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80" w:rsidRPr="006D4E0F" w:rsidRDefault="00324080" w:rsidP="00522D33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522D33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конкурса-фестиваля детского художественного творчества</w:t>
      </w:r>
    </w:p>
    <w:p w:rsidR="00324080" w:rsidRPr="006D4E0F" w:rsidRDefault="00324080" w:rsidP="00522D33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ЮНОЕ ДАРОВАНИЕ</w:t>
      </w:r>
    </w:p>
    <w:p w:rsidR="00324080" w:rsidRPr="006D4E0F" w:rsidRDefault="00324080" w:rsidP="00522D33">
      <w:pPr>
        <w:jc w:val="center"/>
        <w:rPr>
          <w:b/>
          <w:sz w:val="24"/>
          <w:szCs w:val="24"/>
        </w:rPr>
      </w:pPr>
    </w:p>
    <w:p w:rsidR="00324080" w:rsidRPr="006D4E0F" w:rsidRDefault="00324080" w:rsidP="00522D33">
      <w:pPr>
        <w:pStyle w:val="BodyTextIndent"/>
        <w:spacing w:after="0"/>
        <w:ind w:left="0" w:right="127" w:firstLine="567"/>
        <w:jc w:val="both"/>
      </w:pPr>
      <w:r w:rsidRPr="006D4E0F">
        <w:t>Городской конкурс-фестиваль детского художественного творчества проводится в течение текущего учебного года.</w:t>
      </w:r>
    </w:p>
    <w:p w:rsidR="00324080" w:rsidRPr="006D4E0F" w:rsidRDefault="00324080" w:rsidP="00522D33">
      <w:pPr>
        <w:pStyle w:val="BodyTextIndent2"/>
        <w:spacing w:after="0" w:line="240" w:lineRule="auto"/>
        <w:ind w:left="0" w:right="127" w:firstLine="567"/>
        <w:jc w:val="both"/>
      </w:pPr>
      <w:r w:rsidRPr="006D4E0F">
        <w:t>Конкурс-фестиваль проходит в несколько этапов, состоящих из отдельных самостоятельных конкурсов по всем видам художественного творчества и завершается гала-концертом победителей.</w:t>
      </w:r>
    </w:p>
    <w:p w:rsidR="00324080" w:rsidRPr="006D4E0F" w:rsidRDefault="00324080" w:rsidP="00522D33">
      <w:pPr>
        <w:pStyle w:val="BodyTextIndent2"/>
        <w:spacing w:after="0" w:line="240" w:lineRule="auto"/>
        <w:ind w:left="0" w:right="127" w:firstLine="567"/>
        <w:jc w:val="both"/>
      </w:pPr>
      <w:r w:rsidRPr="006D4E0F">
        <w:t>Конкурс-фестиваль является тематическим. Тема определяется исходя из знаменательных событий, современных тенденций и оговаривается в приложении к данному Положению на каждый учебный год.</w:t>
      </w:r>
    </w:p>
    <w:p w:rsidR="00324080" w:rsidRPr="006D4E0F" w:rsidRDefault="00324080" w:rsidP="00522D33">
      <w:pPr>
        <w:ind w:right="127"/>
        <w:rPr>
          <w:b/>
          <w:sz w:val="24"/>
          <w:szCs w:val="24"/>
        </w:rPr>
      </w:pPr>
    </w:p>
    <w:p w:rsidR="00324080" w:rsidRPr="006D4E0F" w:rsidRDefault="00324080" w:rsidP="00522D33">
      <w:pPr>
        <w:ind w:right="127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Учредители и организаторы конкурса-фестиваля:</w:t>
      </w:r>
    </w:p>
    <w:p w:rsidR="00324080" w:rsidRPr="006D4E0F" w:rsidRDefault="00324080" w:rsidP="00522D33">
      <w:pPr>
        <w:ind w:right="127"/>
        <w:rPr>
          <w:b/>
          <w:sz w:val="24"/>
          <w:szCs w:val="24"/>
        </w:rPr>
      </w:pPr>
    </w:p>
    <w:p w:rsidR="00324080" w:rsidRPr="006D4E0F" w:rsidRDefault="00324080" w:rsidP="00522D33">
      <w:pPr>
        <w:ind w:right="127" w:firstLine="54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1. Управление образования администрации муниципального образования городского округа «Сыктывкар»;</w:t>
      </w:r>
    </w:p>
    <w:p w:rsidR="00324080" w:rsidRPr="006D4E0F" w:rsidRDefault="00324080" w:rsidP="00522D33">
      <w:pPr>
        <w:ind w:right="127" w:firstLine="54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2. Муниципальное учреждение дополнительного профессионального образования «Центр развития образования»;</w:t>
      </w:r>
    </w:p>
    <w:p w:rsidR="00324080" w:rsidRPr="006D4E0F" w:rsidRDefault="00324080" w:rsidP="00522D33">
      <w:pPr>
        <w:ind w:right="127" w:firstLine="54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 Муниципальное автономное учреждение дополнительного образования «Дворец творчества детей и учащейся молодежи».</w:t>
      </w:r>
    </w:p>
    <w:p w:rsidR="00324080" w:rsidRPr="006D4E0F" w:rsidRDefault="00324080" w:rsidP="00522D33">
      <w:pPr>
        <w:ind w:right="127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Время проведения</w:t>
      </w:r>
      <w:r w:rsidRPr="006D4E0F">
        <w:rPr>
          <w:sz w:val="24"/>
          <w:szCs w:val="24"/>
        </w:rPr>
        <w:t xml:space="preserve"> – текущий учебный год.</w:t>
      </w:r>
    </w:p>
    <w:p w:rsidR="00324080" w:rsidRPr="006D4E0F" w:rsidRDefault="00324080" w:rsidP="00522D33">
      <w:pPr>
        <w:ind w:right="127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Место проведения</w:t>
      </w:r>
      <w:r w:rsidRPr="006D4E0F">
        <w:rPr>
          <w:sz w:val="24"/>
          <w:szCs w:val="24"/>
        </w:rPr>
        <w:t xml:space="preserve"> – Дворец творчества детей и учащейся молодежи.</w:t>
      </w:r>
    </w:p>
    <w:p w:rsidR="00324080" w:rsidRPr="006D4E0F" w:rsidRDefault="00324080" w:rsidP="00522D33">
      <w:pPr>
        <w:ind w:right="127"/>
        <w:rPr>
          <w:b/>
          <w:sz w:val="24"/>
          <w:szCs w:val="24"/>
        </w:rPr>
      </w:pPr>
    </w:p>
    <w:p w:rsidR="00324080" w:rsidRPr="006D4E0F" w:rsidRDefault="00324080" w:rsidP="00522D33">
      <w:pPr>
        <w:ind w:right="127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Цель и задачи конкурса-фестиваля:</w:t>
      </w:r>
    </w:p>
    <w:p w:rsidR="00324080" w:rsidRPr="006D4E0F" w:rsidRDefault="00324080" w:rsidP="00522D33">
      <w:pPr>
        <w:pStyle w:val="BodyTextIndent2"/>
        <w:spacing w:after="0" w:line="240" w:lineRule="auto"/>
        <w:ind w:left="0" w:right="127" w:firstLine="567"/>
        <w:jc w:val="both"/>
      </w:pPr>
      <w:r w:rsidRPr="006D4E0F">
        <w:rPr>
          <w:b/>
        </w:rPr>
        <w:t>Цель</w:t>
      </w:r>
      <w:r w:rsidRPr="006D4E0F">
        <w:t xml:space="preserve"> – создать условия для развития художественного творчества в сфере дополнительного образования.</w:t>
      </w:r>
    </w:p>
    <w:p w:rsidR="00324080" w:rsidRPr="006D4E0F" w:rsidRDefault="00324080" w:rsidP="00522D33">
      <w:pPr>
        <w:ind w:right="127" w:firstLine="540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Задачи:</w:t>
      </w:r>
    </w:p>
    <w:p w:rsidR="00324080" w:rsidRPr="006D4E0F" w:rsidRDefault="00324080" w:rsidP="00522D33">
      <w:pPr>
        <w:numPr>
          <w:ilvl w:val="0"/>
          <w:numId w:val="4"/>
        </w:numPr>
        <w:overflowPunct/>
        <w:autoSpaceDE/>
        <w:autoSpaceDN/>
        <w:adjustRightInd/>
        <w:ind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Приобщить к искусству и культурным традициям детей и юношества.</w:t>
      </w:r>
    </w:p>
    <w:p w:rsidR="00324080" w:rsidRPr="006D4E0F" w:rsidRDefault="00324080" w:rsidP="00522D33">
      <w:pPr>
        <w:numPr>
          <w:ilvl w:val="0"/>
          <w:numId w:val="4"/>
        </w:numPr>
        <w:overflowPunct/>
        <w:autoSpaceDE/>
        <w:autoSpaceDN/>
        <w:adjustRightInd/>
        <w:ind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Развить содержание дополнительного образования в области музыки, хореографии, театра, декоративно-прикладного творчества.</w:t>
      </w:r>
    </w:p>
    <w:p w:rsidR="00324080" w:rsidRPr="006D4E0F" w:rsidRDefault="00324080" w:rsidP="00522D33">
      <w:pPr>
        <w:numPr>
          <w:ilvl w:val="0"/>
          <w:numId w:val="4"/>
        </w:numPr>
        <w:overflowPunct/>
        <w:autoSpaceDE/>
        <w:autoSpaceDN/>
        <w:adjustRightInd/>
        <w:ind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Определить качественные результаты творческих коллективов.</w:t>
      </w:r>
    </w:p>
    <w:p w:rsidR="00324080" w:rsidRPr="006D4E0F" w:rsidRDefault="00324080" w:rsidP="00522D33">
      <w:pPr>
        <w:numPr>
          <w:ilvl w:val="0"/>
          <w:numId w:val="4"/>
        </w:numPr>
        <w:overflowPunct/>
        <w:autoSpaceDE/>
        <w:autoSpaceDN/>
        <w:adjustRightInd/>
        <w:ind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Развить творческий потенциал, повышение профессиональной квалификации, обмен творческим опытом педагогов дополнительного образования.</w:t>
      </w:r>
    </w:p>
    <w:p w:rsidR="00324080" w:rsidRPr="006D4E0F" w:rsidRDefault="00324080" w:rsidP="00522D33">
      <w:pPr>
        <w:pStyle w:val="ListParagraph"/>
        <w:numPr>
          <w:ilvl w:val="0"/>
          <w:numId w:val="4"/>
        </w:numPr>
        <w:jc w:val="both"/>
      </w:pPr>
      <w:r w:rsidRPr="006D4E0F">
        <w:t>Повышать уровень исполнительского прикладного мастерства; ознакомление учащихся, педагогов с современными материалами и авторскими технологиями; стимулирование поиска оригинальных идей.</w:t>
      </w:r>
    </w:p>
    <w:p w:rsidR="00324080" w:rsidRPr="006D4E0F" w:rsidRDefault="00324080" w:rsidP="00522D33">
      <w:pPr>
        <w:numPr>
          <w:ilvl w:val="0"/>
          <w:numId w:val="4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 xml:space="preserve">Предоставить детям и подросткам возможности проявить себя, продемонстрировать свои навыки. </w:t>
      </w:r>
    </w:p>
    <w:p w:rsidR="00324080" w:rsidRPr="006D4E0F" w:rsidRDefault="00324080" w:rsidP="00522D33">
      <w:pPr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ind w:right="127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Оргкомитет конкурса-фестиваля:</w:t>
      </w:r>
    </w:p>
    <w:p w:rsidR="00324080" w:rsidRPr="006D4E0F" w:rsidRDefault="00324080" w:rsidP="00522D33">
      <w:pPr>
        <w:ind w:right="127"/>
        <w:rPr>
          <w:b/>
          <w:sz w:val="24"/>
          <w:szCs w:val="24"/>
        </w:rPr>
      </w:pPr>
    </w:p>
    <w:p w:rsidR="00324080" w:rsidRPr="006D4E0F" w:rsidRDefault="00324080" w:rsidP="00522D33">
      <w:pPr>
        <w:ind w:left="567" w:right="127" w:hanging="27"/>
        <w:rPr>
          <w:sz w:val="24"/>
          <w:szCs w:val="24"/>
        </w:rPr>
      </w:pPr>
      <w:r w:rsidRPr="006D4E0F">
        <w:rPr>
          <w:sz w:val="24"/>
          <w:szCs w:val="24"/>
        </w:rPr>
        <w:t>1. Михайлова Лариса Васильевна – заместитель начальника управления  образования АМО ГО «Сыктывкар»</w:t>
      </w:r>
    </w:p>
    <w:p w:rsidR="00324080" w:rsidRPr="006D4E0F" w:rsidRDefault="00324080" w:rsidP="00522D33">
      <w:pPr>
        <w:ind w:left="54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2. Геллерт Елена Евгеньевна – зам. начальника отдела воспитания и дополнительного образования Управления образования АМО ГО «Сыктывкар».</w:t>
      </w:r>
    </w:p>
    <w:p w:rsidR="00324080" w:rsidRPr="006D4E0F" w:rsidRDefault="00324080" w:rsidP="00522D33">
      <w:pPr>
        <w:ind w:left="54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 Шевцова Татьяна Николаевна – методист МУ ДПО «Центра развития образования»</w:t>
      </w:r>
    </w:p>
    <w:p w:rsidR="00324080" w:rsidRPr="006D4E0F" w:rsidRDefault="00324080" w:rsidP="00522D33">
      <w:pPr>
        <w:ind w:left="567" w:right="127" w:firstLine="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4. Астарханова Татьяна Ивановна – директор Дворца творчества детей и   учащейся молодежи</w:t>
      </w:r>
    </w:p>
    <w:p w:rsidR="00324080" w:rsidRPr="006D4E0F" w:rsidRDefault="00324080" w:rsidP="00522D33">
      <w:pPr>
        <w:ind w:left="54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 Торлопова Екатерина Валерьевна – зав. отделом художественного воспитания ДТДиУМ</w:t>
      </w:r>
    </w:p>
    <w:p w:rsidR="00324080" w:rsidRPr="006D4E0F" w:rsidRDefault="00324080" w:rsidP="00522D33">
      <w:pPr>
        <w:ind w:left="54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 Опарина Марина Борисовна – зав. режиссерско-постановочной группы</w:t>
      </w:r>
    </w:p>
    <w:p w:rsidR="00324080" w:rsidRPr="006D4E0F" w:rsidRDefault="00324080" w:rsidP="00522D33">
      <w:pPr>
        <w:ind w:left="54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7. Захарова Антонина Анатольевна – методист отдела художественного воспитания ДТДиУМ</w:t>
      </w:r>
    </w:p>
    <w:p w:rsidR="00324080" w:rsidRPr="006D4E0F" w:rsidRDefault="00324080" w:rsidP="00522D33">
      <w:pPr>
        <w:ind w:left="54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8. Петрова Ирина Николаевна – методист отдела декоративно-прикладного творчества ДТД и УМ</w:t>
      </w:r>
    </w:p>
    <w:p w:rsidR="00324080" w:rsidRPr="006D4E0F" w:rsidRDefault="00324080" w:rsidP="00522D33">
      <w:pPr>
        <w:ind w:left="54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9. Огиенко Анастасия Станиславовна, методист отдела декоративно-прикладного творчества ДТД и УМ</w:t>
      </w:r>
    </w:p>
    <w:p w:rsidR="00324080" w:rsidRPr="006D4E0F" w:rsidRDefault="00324080" w:rsidP="00522D33">
      <w:pPr>
        <w:rPr>
          <w:b/>
          <w:sz w:val="24"/>
          <w:szCs w:val="24"/>
        </w:rPr>
      </w:pPr>
    </w:p>
    <w:p w:rsidR="00324080" w:rsidRPr="006D4E0F" w:rsidRDefault="00324080" w:rsidP="00522D33">
      <w:pPr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Участники конкурса-фестиваля:</w:t>
      </w:r>
    </w:p>
    <w:p w:rsidR="00324080" w:rsidRPr="006D4E0F" w:rsidRDefault="00324080" w:rsidP="00522D33">
      <w:pPr>
        <w:rPr>
          <w:b/>
          <w:sz w:val="24"/>
          <w:szCs w:val="24"/>
        </w:rPr>
      </w:pPr>
    </w:p>
    <w:p w:rsidR="00324080" w:rsidRPr="006D4E0F" w:rsidRDefault="00324080" w:rsidP="00522D33">
      <w:pPr>
        <w:numPr>
          <w:ilvl w:val="0"/>
          <w:numId w:val="5"/>
        </w:numPr>
        <w:tabs>
          <w:tab w:val="clear" w:pos="1350"/>
          <w:tab w:val="num" w:pos="567"/>
        </w:tabs>
        <w:overflowPunct/>
        <w:autoSpaceDE/>
        <w:autoSpaceDN/>
        <w:adjustRightInd/>
        <w:ind w:left="851" w:hanging="31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 конкурсе-фестивале принимают участие детские творческие коллективы ОО города Сыктывкара.</w:t>
      </w:r>
    </w:p>
    <w:p w:rsidR="00324080" w:rsidRPr="006D4E0F" w:rsidRDefault="00324080" w:rsidP="00522D33">
      <w:pPr>
        <w:numPr>
          <w:ilvl w:val="0"/>
          <w:numId w:val="5"/>
        </w:numPr>
        <w:tabs>
          <w:tab w:val="clear" w:pos="1350"/>
          <w:tab w:val="num" w:pos="567"/>
        </w:tabs>
        <w:overflowPunct/>
        <w:autoSpaceDE/>
        <w:autoSpaceDN/>
        <w:adjustRightInd/>
        <w:ind w:left="851" w:hanging="31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Возраст участников ограничен с 7 до 17 лет. Изменения по возрастным категориям указываются в Приложении к настоящему Положению. При подаче заявок на участие в конкурсе возрастные группы распределяются следующим образом:</w:t>
      </w:r>
    </w:p>
    <w:p w:rsidR="00324080" w:rsidRPr="006D4E0F" w:rsidRDefault="00324080" w:rsidP="00522D33">
      <w:pPr>
        <w:ind w:left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а) при смешанном составе коллективов определяется в ту возрастную категорию, которая представлена наиболее многочисленно;</w:t>
      </w:r>
    </w:p>
    <w:p w:rsidR="00324080" w:rsidRPr="006D4E0F" w:rsidRDefault="00324080" w:rsidP="00522D33">
      <w:pPr>
        <w:ind w:left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б) при одинаковом количестве смешанного состава коллектив определяется в более старшую возрастную категорию.</w:t>
      </w:r>
    </w:p>
    <w:p w:rsidR="00324080" w:rsidRPr="006D4E0F" w:rsidRDefault="00324080" w:rsidP="00522D33">
      <w:pPr>
        <w:pStyle w:val="BodyTextIndent3"/>
        <w:numPr>
          <w:ilvl w:val="0"/>
          <w:numId w:val="5"/>
        </w:numPr>
        <w:tabs>
          <w:tab w:val="clear" w:pos="1350"/>
          <w:tab w:val="num" w:pos="567"/>
        </w:tabs>
        <w:spacing w:after="0"/>
        <w:ind w:left="851" w:hanging="31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Не допускаются к участию в конкурсе-фестивале учащиеся коллективов, проходящих обучение в профессиональных образовательных организациях.</w:t>
      </w:r>
    </w:p>
    <w:p w:rsidR="00324080" w:rsidRPr="006D4E0F" w:rsidRDefault="00324080" w:rsidP="00522D33">
      <w:pPr>
        <w:pStyle w:val="BodyTextIndent3"/>
        <w:numPr>
          <w:ilvl w:val="0"/>
          <w:numId w:val="5"/>
        </w:numPr>
        <w:tabs>
          <w:tab w:val="clear" w:pos="1350"/>
          <w:tab w:val="num" w:pos="567"/>
        </w:tabs>
        <w:spacing w:after="0"/>
        <w:ind w:left="851" w:hanging="311"/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  <w:u w:val="single"/>
        </w:rPr>
        <w:t>Ответственность за жизнь и здоровье участников конкурса - фестиваля несут сопровождающие (кураторы): педагоги, родители и лица, их заменяющие.</w:t>
      </w:r>
    </w:p>
    <w:p w:rsidR="00324080" w:rsidRPr="006D4E0F" w:rsidRDefault="00324080" w:rsidP="00522D33">
      <w:pPr>
        <w:pStyle w:val="BodyTextIndent3"/>
        <w:numPr>
          <w:ilvl w:val="0"/>
          <w:numId w:val="5"/>
        </w:numPr>
        <w:tabs>
          <w:tab w:val="clear" w:pos="1350"/>
          <w:tab w:val="num" w:pos="567"/>
        </w:tabs>
        <w:spacing w:after="0"/>
        <w:ind w:left="851" w:hanging="311"/>
        <w:jc w:val="both"/>
        <w:rPr>
          <w:b/>
          <w:sz w:val="24"/>
          <w:szCs w:val="24"/>
          <w:u w:val="single"/>
        </w:rPr>
      </w:pPr>
      <w:r w:rsidRPr="006D4E0F">
        <w:rPr>
          <w:b/>
          <w:sz w:val="24"/>
          <w:szCs w:val="24"/>
          <w:u w:val="single"/>
        </w:rPr>
        <w:t xml:space="preserve">Принимая участие в конкурсе-фестивале, учащиеся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6D4E0F">
          <w:rPr>
            <w:b/>
            <w:sz w:val="24"/>
            <w:szCs w:val="24"/>
            <w:u w:val="single"/>
          </w:rPr>
          <w:t>2006 г</w:t>
        </w:r>
      </w:smartTag>
      <w:r w:rsidRPr="006D4E0F">
        <w:rPr>
          <w:b/>
          <w:sz w:val="24"/>
          <w:szCs w:val="24"/>
          <w:u w:val="single"/>
        </w:rPr>
        <w:t>.  «О персональных данных» (фамилия, имя, отчество, наименование образовательной организации, результаты участия в мероприятии, вид и степень диплома).  Принимая участие в конкурсе-фестивале, участники соглашаются с тем, что фото и видеосъемка на мероприятии будет проводиться без их непосредственного разрешения</w:t>
      </w:r>
      <w:r w:rsidRPr="006D4E0F">
        <w:rPr>
          <w:b/>
          <w:sz w:val="24"/>
          <w:szCs w:val="24"/>
        </w:rPr>
        <w:t xml:space="preserve">. </w:t>
      </w:r>
      <w:r w:rsidRPr="006D4E0F">
        <w:rPr>
          <w:b/>
          <w:sz w:val="24"/>
          <w:szCs w:val="24"/>
          <w:u w:val="single"/>
        </w:rPr>
        <w:t>Одновременно даю согласие на обработку вышеперечисленных персональных данных следующими способами: на бумажном носителе и компьютере и на официальных сайтах УО АМО ГО «Сыктывкар», МАУДО «ДТДиУМ» аудиовизуальных и фото материалов.</w:t>
      </w:r>
    </w:p>
    <w:p w:rsidR="00324080" w:rsidRPr="006D4E0F" w:rsidRDefault="00324080" w:rsidP="00522D33">
      <w:pPr>
        <w:pStyle w:val="BodyTextIndent3"/>
        <w:spacing w:after="0"/>
        <w:ind w:left="851"/>
        <w:jc w:val="both"/>
        <w:rPr>
          <w:sz w:val="24"/>
          <w:szCs w:val="24"/>
        </w:rPr>
      </w:pPr>
    </w:p>
    <w:p w:rsidR="00324080" w:rsidRPr="006D4E0F" w:rsidRDefault="00324080" w:rsidP="00522D33">
      <w:pPr>
        <w:ind w:left="540" w:hanging="540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Порядок предоставления документов:</w:t>
      </w:r>
    </w:p>
    <w:p w:rsidR="00324080" w:rsidRPr="006D4E0F" w:rsidRDefault="00324080" w:rsidP="00522D3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Регистрация участников для конкурсных выступлений происходит на основе письменной заявки, с угловым штампом образовательной организации, направляющей коллектив, в 1 экземпляре, в бумажном или электронном варианте, с приложением копии квитанции об уплате вступительного взноса (согласно требований в номинациях).</w:t>
      </w:r>
    </w:p>
    <w:p w:rsidR="00324080" w:rsidRPr="006D4E0F" w:rsidRDefault="00324080" w:rsidP="00522D33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Срок подачи заявок </w:t>
      </w:r>
      <w:r w:rsidRPr="006D4E0F">
        <w:rPr>
          <w:b/>
          <w:sz w:val="24"/>
          <w:szCs w:val="24"/>
        </w:rPr>
        <w:t>не позднее 30 дней</w:t>
      </w:r>
      <w:r w:rsidRPr="006D4E0F">
        <w:rPr>
          <w:sz w:val="24"/>
          <w:szCs w:val="24"/>
        </w:rPr>
        <w:t xml:space="preserve"> до начала конкурса. </w:t>
      </w:r>
      <w:r w:rsidRPr="006D4E0F">
        <w:rPr>
          <w:b/>
          <w:sz w:val="24"/>
          <w:szCs w:val="24"/>
        </w:rPr>
        <w:t>Прием заявок прекращается за 10 дней</w:t>
      </w:r>
      <w:r w:rsidRPr="006D4E0F">
        <w:rPr>
          <w:sz w:val="24"/>
          <w:szCs w:val="24"/>
        </w:rPr>
        <w:t xml:space="preserve"> до начала конкурса. Коллективы, нарушившие сроки подачи заявок к участию в конкурсе не допускаются. </w:t>
      </w:r>
    </w:p>
    <w:p w:rsidR="00324080" w:rsidRPr="006D4E0F" w:rsidRDefault="00324080" w:rsidP="00522D33">
      <w:pPr>
        <w:ind w:firstLine="709"/>
        <w:jc w:val="both"/>
        <w:rPr>
          <w:sz w:val="24"/>
          <w:szCs w:val="24"/>
        </w:rPr>
      </w:pPr>
    </w:p>
    <w:p w:rsidR="00324080" w:rsidRPr="006D4E0F" w:rsidRDefault="00324080" w:rsidP="00522D33">
      <w:pPr>
        <w:ind w:left="426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Форма заявки:</w:t>
      </w:r>
    </w:p>
    <w:p w:rsidR="00324080" w:rsidRPr="006D4E0F" w:rsidRDefault="00324080" w:rsidP="00522D33">
      <w:pPr>
        <w:ind w:left="426"/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организация – заявитель;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номинация (см. конкурсную программу);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название коллектива или Ф.И. солиста;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возрастная категория;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Ф.И.О. (полностью) руководителя, аккомпаниатора;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Контактный телефон, </w:t>
      </w:r>
      <w:r w:rsidRPr="006D4E0F">
        <w:rPr>
          <w:sz w:val="24"/>
          <w:szCs w:val="24"/>
          <w:lang w:val="en-US"/>
        </w:rPr>
        <w:t>E-mail</w:t>
      </w:r>
      <w:r w:rsidRPr="006D4E0F">
        <w:rPr>
          <w:sz w:val="24"/>
          <w:szCs w:val="24"/>
        </w:rPr>
        <w:t>;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сведения о конкурсной программе;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количество участников;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для старшей возрастной категории необходимо предоставить копии документов или справку из ОО о подтверждении возраста участника (ов); </w:t>
      </w:r>
    </w:p>
    <w:p w:rsidR="00324080" w:rsidRPr="006D4E0F" w:rsidRDefault="00324080" w:rsidP="00522D33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музыкальное сопровождение (аккомпанемент, </w:t>
      </w:r>
      <w:r w:rsidRPr="006D4E0F">
        <w:rPr>
          <w:sz w:val="24"/>
          <w:szCs w:val="24"/>
          <w:lang w:val="en-US"/>
        </w:rPr>
        <w:t>CD</w:t>
      </w:r>
      <w:r w:rsidRPr="006D4E0F">
        <w:rPr>
          <w:sz w:val="24"/>
          <w:szCs w:val="24"/>
        </w:rPr>
        <w:t>,  USB носитель).</w:t>
      </w:r>
    </w:p>
    <w:p w:rsidR="00324080" w:rsidRPr="006D4E0F" w:rsidRDefault="00324080" w:rsidP="00522D33">
      <w:pPr>
        <w:ind w:left="709"/>
        <w:jc w:val="both"/>
        <w:rPr>
          <w:sz w:val="24"/>
          <w:szCs w:val="24"/>
        </w:rPr>
      </w:pPr>
    </w:p>
    <w:p w:rsidR="00324080" w:rsidRPr="006D4E0F" w:rsidRDefault="00324080" w:rsidP="00522D33">
      <w:pPr>
        <w:ind w:firstLine="567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Внимание! </w:t>
      </w:r>
      <w:r w:rsidRPr="006D4E0F">
        <w:rPr>
          <w:sz w:val="24"/>
          <w:szCs w:val="24"/>
        </w:rPr>
        <w:t xml:space="preserve">Фонограмма на каждый номер должна быть записана на отдельный </w:t>
      </w:r>
      <w:r w:rsidRPr="006D4E0F">
        <w:rPr>
          <w:sz w:val="24"/>
          <w:szCs w:val="24"/>
          <w:lang w:val="en-US"/>
        </w:rPr>
        <w:t>CD</w:t>
      </w:r>
      <w:r w:rsidRPr="006D4E0F">
        <w:rPr>
          <w:sz w:val="24"/>
          <w:szCs w:val="24"/>
        </w:rPr>
        <w:t>, USB носитель и подписана (название номера, Ф.И.О. руководителя, наименование организации, с указанием номера трека, при использовании USB носителя точно указать название папки, трека) и сдана звукооператору не позднее, чем за день до конкурса.</w:t>
      </w:r>
    </w:p>
    <w:p w:rsidR="00324080" w:rsidRPr="006D4E0F" w:rsidRDefault="00324080" w:rsidP="00522D33">
      <w:pPr>
        <w:ind w:firstLine="567"/>
        <w:jc w:val="both"/>
        <w:rPr>
          <w:sz w:val="24"/>
          <w:szCs w:val="24"/>
        </w:rPr>
      </w:pPr>
    </w:p>
    <w:p w:rsidR="00324080" w:rsidRPr="006D4E0F" w:rsidRDefault="00324080" w:rsidP="00522D3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Заявки принимаются по адресу: г.Сыктывкар, ул. Орджоникидзе, 21.</w:t>
      </w:r>
    </w:p>
    <w:p w:rsidR="00324080" w:rsidRPr="006D4E0F" w:rsidRDefault="00324080" w:rsidP="00522D33">
      <w:pPr>
        <w:pStyle w:val="BodyTextIndent3"/>
        <w:tabs>
          <w:tab w:val="num" w:pos="426"/>
        </w:tabs>
        <w:spacing w:after="0"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Каб. № 16. Отдел художественного воспитания, конт. тел.факс </w:t>
      </w:r>
      <w:r w:rsidRPr="006D4E0F">
        <w:rPr>
          <w:b/>
          <w:sz w:val="24"/>
          <w:szCs w:val="24"/>
        </w:rPr>
        <w:t>24-13-17</w:t>
      </w:r>
      <w:r w:rsidRPr="006D4E0F">
        <w:rPr>
          <w:sz w:val="24"/>
          <w:szCs w:val="24"/>
        </w:rPr>
        <w:t>.</w:t>
      </w:r>
    </w:p>
    <w:p w:rsidR="00324080" w:rsidRPr="006D4E0F" w:rsidRDefault="00324080" w:rsidP="00522D33">
      <w:pPr>
        <w:pStyle w:val="BodyTextIndent3"/>
        <w:tabs>
          <w:tab w:val="num" w:pos="426"/>
        </w:tabs>
        <w:spacing w:after="0"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Каб. № 13. Отдел декоративно-прикладного творчества, конт. тел. </w:t>
      </w:r>
      <w:r w:rsidRPr="006D4E0F">
        <w:rPr>
          <w:b/>
          <w:sz w:val="24"/>
          <w:szCs w:val="24"/>
        </w:rPr>
        <w:t>24-24-58</w:t>
      </w:r>
      <w:r w:rsidRPr="006D4E0F">
        <w:rPr>
          <w:sz w:val="24"/>
          <w:szCs w:val="24"/>
        </w:rPr>
        <w:t xml:space="preserve">. </w:t>
      </w:r>
      <w:r w:rsidRPr="006D4E0F">
        <w:rPr>
          <w:sz w:val="24"/>
          <w:szCs w:val="24"/>
          <w:lang w:val="en-US"/>
        </w:rPr>
        <w:t>E</w:t>
      </w:r>
      <w:r w:rsidRPr="006D4E0F">
        <w:rPr>
          <w:sz w:val="24"/>
          <w:szCs w:val="24"/>
        </w:rPr>
        <w:t>-</w:t>
      </w:r>
      <w:r w:rsidRPr="006D4E0F">
        <w:rPr>
          <w:sz w:val="24"/>
          <w:szCs w:val="24"/>
          <w:lang w:val="en-US"/>
        </w:rPr>
        <w:t>mail</w:t>
      </w:r>
      <w:r w:rsidRPr="006D4E0F">
        <w:rPr>
          <w:sz w:val="24"/>
          <w:szCs w:val="24"/>
        </w:rPr>
        <w:t xml:space="preserve"> - </w:t>
      </w:r>
      <w:hyperlink r:id="rId7" w:history="1">
        <w:r w:rsidRPr="006D4E0F">
          <w:rPr>
            <w:rStyle w:val="Hyperlink"/>
            <w:sz w:val="24"/>
            <w:szCs w:val="24"/>
            <w:lang w:val="en-US"/>
          </w:rPr>
          <w:t>DTDIUM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 с пометкой кому предназначено. </w:t>
      </w:r>
    </w:p>
    <w:p w:rsidR="00324080" w:rsidRPr="006D4E0F" w:rsidRDefault="00324080" w:rsidP="00522D33">
      <w:pPr>
        <w:pStyle w:val="BodyTextIndent3"/>
        <w:tabs>
          <w:tab w:val="num" w:pos="426"/>
        </w:tabs>
        <w:spacing w:after="0"/>
        <w:ind w:left="0"/>
        <w:jc w:val="both"/>
        <w:rPr>
          <w:sz w:val="24"/>
          <w:szCs w:val="24"/>
        </w:rPr>
      </w:pPr>
    </w:p>
    <w:p w:rsidR="00324080" w:rsidRPr="006D4E0F" w:rsidRDefault="00324080" w:rsidP="00522D33">
      <w:pPr>
        <w:ind w:left="540" w:hanging="540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Жюри конкурса-фестиваля:</w:t>
      </w:r>
    </w:p>
    <w:p w:rsidR="00324080" w:rsidRPr="006D4E0F" w:rsidRDefault="00324080" w:rsidP="00522D33">
      <w:pPr>
        <w:ind w:left="540" w:hanging="540"/>
        <w:rPr>
          <w:b/>
          <w:sz w:val="24"/>
          <w:szCs w:val="24"/>
        </w:rPr>
      </w:pPr>
    </w:p>
    <w:p w:rsidR="00324080" w:rsidRPr="006D4E0F" w:rsidRDefault="00324080" w:rsidP="00522D33">
      <w:pPr>
        <w:pStyle w:val="BodyTextIndent3"/>
        <w:numPr>
          <w:ilvl w:val="0"/>
          <w:numId w:val="6"/>
        </w:numPr>
        <w:tabs>
          <w:tab w:val="clear" w:pos="900"/>
        </w:tabs>
        <w:spacing w:after="0"/>
        <w:ind w:left="426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 состав жюри конкурсов по номинациям входят: специалисты по направлениям творчества, преподаватели специальных учебных заведений, руководители детских и юношеских коллективов г.Сыктывкара.</w:t>
      </w:r>
    </w:p>
    <w:p w:rsidR="00324080" w:rsidRPr="006D4E0F" w:rsidRDefault="00324080" w:rsidP="00522D33">
      <w:pPr>
        <w:numPr>
          <w:ilvl w:val="0"/>
          <w:numId w:val="6"/>
        </w:numPr>
        <w:tabs>
          <w:tab w:val="clear" w:pos="900"/>
        </w:tabs>
        <w:overflowPunct/>
        <w:autoSpaceDE/>
        <w:autoSpaceDN/>
        <w:adjustRightInd/>
        <w:ind w:left="426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Председатель жюри выбирается по каждому конкурсу отдельно, по согласованию со всеми членами жюри.</w:t>
      </w:r>
    </w:p>
    <w:p w:rsidR="00324080" w:rsidRPr="006D4E0F" w:rsidRDefault="00324080" w:rsidP="00522D33">
      <w:pPr>
        <w:numPr>
          <w:ilvl w:val="0"/>
          <w:numId w:val="6"/>
        </w:numPr>
        <w:tabs>
          <w:tab w:val="clear" w:pos="900"/>
        </w:tabs>
        <w:overflowPunct/>
        <w:autoSpaceDE/>
        <w:autoSpaceDN/>
        <w:adjustRightInd/>
        <w:ind w:left="426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Жюри определяет систему оценки конкурсного показа, определяет количество штрафных баллов: за несоблюдение конкурсной программы, некорректное поведение участников коллектива или его руководителей по отношению к жюри или окружающим, вплоть до дисквалификации коллектива и отстранения его от последующего участия в фестивале, за нарушение какого-либо пункта данного положения.</w:t>
      </w:r>
    </w:p>
    <w:p w:rsidR="00324080" w:rsidRPr="006D4E0F" w:rsidRDefault="00324080" w:rsidP="00522D33">
      <w:pPr>
        <w:numPr>
          <w:ilvl w:val="0"/>
          <w:numId w:val="6"/>
        </w:numPr>
        <w:tabs>
          <w:tab w:val="clear" w:pos="900"/>
        </w:tabs>
        <w:overflowPunct/>
        <w:autoSpaceDE/>
        <w:autoSpaceDN/>
        <w:adjustRightInd/>
        <w:ind w:left="426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Все спорные вопросы жюри решаются Оргкомитетом фестиваля.</w:t>
      </w:r>
    </w:p>
    <w:p w:rsidR="00324080" w:rsidRPr="006D4E0F" w:rsidRDefault="00324080" w:rsidP="00522D33">
      <w:pPr>
        <w:ind w:left="540" w:right="127" w:hanging="540"/>
        <w:rPr>
          <w:b/>
          <w:sz w:val="24"/>
          <w:szCs w:val="24"/>
        </w:rPr>
      </w:pPr>
    </w:p>
    <w:p w:rsidR="00324080" w:rsidRPr="006D4E0F" w:rsidRDefault="00324080" w:rsidP="00522D33">
      <w:pPr>
        <w:ind w:left="540" w:right="127" w:hanging="540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Подведение итогов и награждение:</w:t>
      </w:r>
    </w:p>
    <w:p w:rsidR="00324080" w:rsidRPr="006D4E0F" w:rsidRDefault="00324080" w:rsidP="00522D33">
      <w:pPr>
        <w:ind w:left="540" w:right="127" w:hanging="540"/>
        <w:rPr>
          <w:b/>
          <w:sz w:val="24"/>
          <w:szCs w:val="24"/>
        </w:rPr>
      </w:pPr>
    </w:p>
    <w:p w:rsidR="00324080" w:rsidRPr="006D4E0F" w:rsidRDefault="00324080" w:rsidP="00522D33">
      <w:pPr>
        <w:pStyle w:val="BodyTextIndent3"/>
        <w:numPr>
          <w:ilvl w:val="0"/>
          <w:numId w:val="7"/>
        </w:numPr>
        <w:tabs>
          <w:tab w:val="clear" w:pos="900"/>
          <w:tab w:val="num" w:pos="426"/>
        </w:tabs>
        <w:spacing w:after="0"/>
        <w:ind w:left="426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Результаты сообщаются после завершения всех конкурсных выступлений по данной номинации.</w:t>
      </w:r>
    </w:p>
    <w:p w:rsidR="00324080" w:rsidRPr="006D4E0F" w:rsidRDefault="00324080" w:rsidP="00522D33">
      <w:pPr>
        <w:numPr>
          <w:ilvl w:val="0"/>
          <w:numId w:val="7"/>
        </w:numPr>
        <w:tabs>
          <w:tab w:val="clear" w:pos="900"/>
          <w:tab w:val="num" w:pos="426"/>
        </w:tabs>
        <w:overflowPunct/>
        <w:autoSpaceDE/>
        <w:autoSpaceDN/>
        <w:adjustRightInd/>
        <w:ind w:left="426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Решение жюри окончательно и пересмотру не подлежит.</w:t>
      </w:r>
    </w:p>
    <w:p w:rsidR="00324080" w:rsidRPr="006D4E0F" w:rsidRDefault="00324080" w:rsidP="00522D33">
      <w:pPr>
        <w:numPr>
          <w:ilvl w:val="0"/>
          <w:numId w:val="7"/>
        </w:numPr>
        <w:tabs>
          <w:tab w:val="clear" w:pos="900"/>
          <w:tab w:val="num" w:pos="426"/>
        </w:tabs>
        <w:overflowPunct/>
        <w:autoSpaceDE/>
        <w:autoSpaceDN/>
        <w:adjustRightInd/>
        <w:ind w:left="426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После объявления результатов конкурса организуется «круглый стол» с приглашением членов жюри и руководителей коллективов. </w:t>
      </w:r>
      <w:r w:rsidRPr="006D4E0F">
        <w:rPr>
          <w:b/>
          <w:sz w:val="24"/>
          <w:szCs w:val="24"/>
        </w:rPr>
        <w:t>Посещение «круглого стола» является обязательным.</w:t>
      </w:r>
    </w:p>
    <w:p w:rsidR="00324080" w:rsidRPr="006D4E0F" w:rsidRDefault="00324080" w:rsidP="00522D33">
      <w:pPr>
        <w:numPr>
          <w:ilvl w:val="0"/>
          <w:numId w:val="7"/>
        </w:numPr>
        <w:tabs>
          <w:tab w:val="clear" w:pos="900"/>
          <w:tab w:val="num" w:pos="426"/>
        </w:tabs>
        <w:overflowPunct/>
        <w:autoSpaceDE/>
        <w:autoSpaceDN/>
        <w:adjustRightInd/>
        <w:ind w:left="426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После объявления результатов коллективы награждаются дипломами и грамотами победителей конкурса-фестиваля по номинациям. УДО, лидирующие по количеству 1, 2, 3 мест награждаются подарками на заключительном гала-концерте победителей фестиваля.</w:t>
      </w:r>
    </w:p>
    <w:p w:rsidR="00324080" w:rsidRPr="006D4E0F" w:rsidRDefault="00324080" w:rsidP="00522D33">
      <w:pPr>
        <w:ind w:left="540"/>
        <w:jc w:val="center"/>
        <w:rPr>
          <w:sz w:val="24"/>
          <w:szCs w:val="24"/>
        </w:rPr>
      </w:pPr>
    </w:p>
    <w:p w:rsidR="00324080" w:rsidRPr="006D4E0F" w:rsidRDefault="00324080" w:rsidP="00522D33">
      <w:pPr>
        <w:ind w:left="540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ЖЕЛАЕМ ВАМ ТВОРЧЕСКИХ УСПЕХОВ!</w:t>
      </w:r>
    </w:p>
    <w:p w:rsidR="00324080" w:rsidRPr="006D4E0F" w:rsidRDefault="00324080" w:rsidP="00522D33">
      <w:pPr>
        <w:jc w:val="center"/>
        <w:rPr>
          <w:b/>
          <w:bCs/>
          <w:color w:val="FF0000"/>
          <w:sz w:val="24"/>
          <w:szCs w:val="24"/>
        </w:rPr>
      </w:pPr>
    </w:p>
    <w:p w:rsidR="00324080" w:rsidRDefault="00324080" w:rsidP="00522D33">
      <w:pPr>
        <w:rPr>
          <w:sz w:val="24"/>
          <w:szCs w:val="24"/>
        </w:rPr>
      </w:pPr>
    </w:p>
    <w:p w:rsidR="00324080" w:rsidRDefault="00324080" w:rsidP="00522D33">
      <w:pPr>
        <w:rPr>
          <w:sz w:val="24"/>
          <w:szCs w:val="24"/>
        </w:rPr>
      </w:pPr>
    </w:p>
    <w:p w:rsidR="00324080" w:rsidRDefault="00324080" w:rsidP="00522D33">
      <w:pPr>
        <w:rPr>
          <w:sz w:val="24"/>
          <w:szCs w:val="24"/>
        </w:rPr>
      </w:pPr>
    </w:p>
    <w:p w:rsidR="00324080" w:rsidRDefault="00324080" w:rsidP="00522D33">
      <w:pPr>
        <w:rPr>
          <w:sz w:val="24"/>
          <w:szCs w:val="24"/>
        </w:rPr>
      </w:pPr>
    </w:p>
    <w:p w:rsidR="00324080" w:rsidRDefault="00324080" w:rsidP="00522D33">
      <w:pPr>
        <w:rPr>
          <w:sz w:val="24"/>
          <w:szCs w:val="24"/>
        </w:rPr>
      </w:pPr>
    </w:p>
    <w:p w:rsidR="00324080" w:rsidRPr="006D4E0F" w:rsidRDefault="00324080" w:rsidP="00522D33">
      <w:pPr>
        <w:rPr>
          <w:sz w:val="24"/>
          <w:szCs w:val="24"/>
        </w:rPr>
      </w:pPr>
    </w:p>
    <w:p w:rsidR="00324080" w:rsidRPr="006D4E0F" w:rsidRDefault="00324080" w:rsidP="00522D33">
      <w:pPr>
        <w:jc w:val="center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КОНКУРС-ФЕСТИВАЛЬ</w:t>
      </w:r>
    </w:p>
    <w:p w:rsidR="00324080" w:rsidRPr="006D4E0F" w:rsidRDefault="00324080" w:rsidP="00522D33">
      <w:pPr>
        <w:jc w:val="center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детского художественного творчества</w:t>
      </w:r>
    </w:p>
    <w:p w:rsidR="00324080" w:rsidRPr="006D4E0F" w:rsidRDefault="00324080" w:rsidP="00522D33">
      <w:pPr>
        <w:jc w:val="center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на 2018- 2019 учебный год</w:t>
      </w:r>
    </w:p>
    <w:p w:rsidR="00324080" w:rsidRPr="006D4E0F" w:rsidRDefault="00324080" w:rsidP="00522D33">
      <w:pPr>
        <w:pStyle w:val="BodyTextIndent3"/>
        <w:spacing w:after="0"/>
        <w:ind w:left="0"/>
        <w:jc w:val="center"/>
        <w:rPr>
          <w:iCs/>
          <w:color w:val="FF0000"/>
          <w:sz w:val="24"/>
          <w:szCs w:val="24"/>
        </w:rPr>
      </w:pPr>
    </w:p>
    <w:p w:rsidR="00324080" w:rsidRPr="006D4E0F" w:rsidRDefault="00324080" w:rsidP="00522D33">
      <w:pPr>
        <w:pStyle w:val="BodyTextIndent3"/>
        <w:spacing w:after="0"/>
        <w:ind w:left="0" w:firstLine="284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На основании Указа президента Российской Федерации  от 29.05.17 г., №240 «Об объявлении в Российской Федерации Десятилетия детства»</w:t>
      </w:r>
    </w:p>
    <w:p w:rsidR="00324080" w:rsidRPr="006D4E0F" w:rsidRDefault="00324080" w:rsidP="00522D33">
      <w:pPr>
        <w:pStyle w:val="BodyTextIndent3"/>
        <w:spacing w:after="0"/>
        <w:ind w:left="0"/>
        <w:jc w:val="both"/>
        <w:rPr>
          <w:b/>
          <w:iCs/>
          <w:color w:val="FF0000"/>
          <w:sz w:val="24"/>
          <w:szCs w:val="24"/>
        </w:rPr>
      </w:pPr>
    </w:p>
    <w:p w:rsidR="00324080" w:rsidRPr="006D4E0F" w:rsidRDefault="00324080" w:rsidP="00522D33">
      <w:pPr>
        <w:pStyle w:val="BodyTextIndent3"/>
        <w:spacing w:after="0"/>
        <w:ind w:left="0"/>
        <w:jc w:val="both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</w:rPr>
        <w:t>Тема фестиваля:</w:t>
      </w:r>
      <w:r w:rsidRPr="006D4E0F">
        <w:rPr>
          <w:b/>
          <w:sz w:val="24"/>
          <w:szCs w:val="24"/>
        </w:rPr>
        <w:t xml:space="preserve"> «Волшебный мир детства»</w:t>
      </w:r>
    </w:p>
    <w:p w:rsidR="00324080" w:rsidRPr="006D4E0F" w:rsidRDefault="00324080" w:rsidP="00522D33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Цель</w:t>
      </w:r>
      <w:r w:rsidRPr="006D4E0F">
        <w:rPr>
          <w:sz w:val="24"/>
          <w:szCs w:val="24"/>
        </w:rPr>
        <w:t xml:space="preserve"> – формирование у подрастающего поколения ценностного отношения к своей жизни, личной индивидуальности, стимулирование к саморазвитию, самореализации, самостановлению в творческой деятельности, в обществе, средствами детского художественного творчества в разных жанрах и направлениях искусства.</w:t>
      </w:r>
    </w:p>
    <w:p w:rsidR="00324080" w:rsidRPr="006D4E0F" w:rsidRDefault="00324080" w:rsidP="00522D33">
      <w:pPr>
        <w:pStyle w:val="BodyText"/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pStyle w:val="BodyText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Задачи конкурса-фестиваля:</w:t>
      </w:r>
    </w:p>
    <w:p w:rsidR="00324080" w:rsidRPr="006D4E0F" w:rsidRDefault="00324080" w:rsidP="00522D33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учащихся навыков познания себя, своего места в обществе через творческий процесс создания конкурсных работ, проектов;</w:t>
      </w:r>
    </w:p>
    <w:p w:rsidR="00324080" w:rsidRPr="006D4E0F" w:rsidRDefault="00324080" w:rsidP="00522D33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детей положительного отношения к художественному творчеству и придание их деятельности общественной значимости;</w:t>
      </w:r>
    </w:p>
    <w:p w:rsidR="00324080" w:rsidRPr="006D4E0F" w:rsidRDefault="00324080" w:rsidP="00522D33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развитие и популяризация детского художественного творчества, поддержка талантливых, одаренных детей, демонстрация лучших их достижений;</w:t>
      </w:r>
    </w:p>
    <w:p w:rsidR="00324080" w:rsidRPr="006D4E0F" w:rsidRDefault="00324080" w:rsidP="00522D33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создание условий для творческого общения, развития творческой активности, творческих способностей учащихся, обмена творческими достижениями между творческими коллективами образовательных организаций города;</w:t>
      </w:r>
    </w:p>
    <w:p w:rsidR="00324080" w:rsidRPr="006D4E0F" w:rsidRDefault="00324080" w:rsidP="00522D33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повышение качества исполнительского мастерства и  обогащение репертуара современными тенденциями в области искусства среди творческих коллективов ОО города;</w:t>
      </w:r>
    </w:p>
    <w:p w:rsidR="00324080" w:rsidRPr="006D4E0F" w:rsidRDefault="00324080" w:rsidP="00522D33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профессиональное совершенствование руководителей творческих коллективов города;</w:t>
      </w:r>
    </w:p>
    <w:p w:rsidR="00324080" w:rsidRPr="006D4E0F" w:rsidRDefault="00324080" w:rsidP="00522D33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реализация сетевого взаимодействия между образовательными организациями, специализированными учебными учреждениями, учреждениями культуры города Сыктывкара.</w:t>
      </w:r>
    </w:p>
    <w:p w:rsidR="00324080" w:rsidRPr="006D4E0F" w:rsidRDefault="00324080" w:rsidP="00522D33">
      <w:pPr>
        <w:pStyle w:val="BodyText"/>
        <w:ind w:left="284"/>
        <w:jc w:val="both"/>
        <w:rPr>
          <w:color w:val="FF0000"/>
          <w:sz w:val="24"/>
          <w:szCs w:val="24"/>
        </w:rPr>
      </w:pPr>
    </w:p>
    <w:p w:rsidR="00324080" w:rsidRPr="006D4E0F" w:rsidRDefault="00324080" w:rsidP="00522D33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Фестиваль состоит из конкурсов:</w:t>
      </w:r>
    </w:p>
    <w:p w:rsidR="00324080" w:rsidRPr="006D4E0F" w:rsidRDefault="00324080" w:rsidP="00522D33">
      <w:pPr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Конкурс «Я – автор»                                               01-30.11.18</w:t>
      </w:r>
    </w:p>
    <w:p w:rsidR="00324080" w:rsidRPr="006D4E0F" w:rsidRDefault="00324080" w:rsidP="00522D33">
      <w:pPr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Выставка-конкурс детского творчества и изобразительного искусства</w:t>
      </w:r>
    </w:p>
    <w:p w:rsidR="00324080" w:rsidRPr="006D4E0F" w:rsidRDefault="00324080" w:rsidP="00522D33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«Новогоднее волшебство»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 xml:space="preserve">    21.12.18</w:t>
      </w:r>
    </w:p>
    <w:p w:rsidR="00324080" w:rsidRPr="006D4E0F" w:rsidRDefault="00324080" w:rsidP="00522D33">
      <w:pPr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Конкурс «Вокальное исполнительство»                 19-21.02.19</w:t>
      </w:r>
    </w:p>
    <w:p w:rsidR="00324080" w:rsidRPr="006D4E0F" w:rsidRDefault="00324080" w:rsidP="00522D33">
      <w:pPr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Конкурс «Вокально-инструментального исполнительства»           03,04.03.19</w:t>
      </w:r>
    </w:p>
    <w:p w:rsidR="00324080" w:rsidRPr="006D4E0F" w:rsidRDefault="00324080" w:rsidP="00522D33">
      <w:pPr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Конкурс театральных коллективов                                                    11-24.03.19</w:t>
      </w:r>
    </w:p>
    <w:p w:rsidR="00324080" w:rsidRPr="006D4E0F" w:rsidRDefault="00324080" w:rsidP="00522D33">
      <w:pPr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Выставка детского творчества и изобразительного искусства «Радость творчества» 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 xml:space="preserve">    12.04.19</w:t>
      </w:r>
    </w:p>
    <w:p w:rsidR="00324080" w:rsidRPr="006D4E0F" w:rsidRDefault="00324080" w:rsidP="00522D33">
      <w:pPr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Конкурс хореографических коллективов                                          05,06.04.19</w:t>
      </w:r>
    </w:p>
    <w:p w:rsidR="00324080" w:rsidRPr="006D4E0F" w:rsidRDefault="00324080" w:rsidP="00522D33">
      <w:pPr>
        <w:numPr>
          <w:ilvl w:val="0"/>
          <w:numId w:val="8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Гала – концерт 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>26.04.19</w:t>
      </w:r>
    </w:p>
    <w:p w:rsidR="00324080" w:rsidRPr="006D4E0F" w:rsidRDefault="00324080" w:rsidP="00522D33">
      <w:pPr>
        <w:jc w:val="both"/>
        <w:rPr>
          <w:sz w:val="24"/>
          <w:szCs w:val="24"/>
        </w:rPr>
      </w:pPr>
    </w:p>
    <w:p w:rsidR="00324080" w:rsidRPr="006D4E0F" w:rsidRDefault="00324080" w:rsidP="00522D33">
      <w:pPr>
        <w:pStyle w:val="BodyTextIndent2"/>
        <w:spacing w:after="0" w:line="240" w:lineRule="auto"/>
        <w:ind w:left="0"/>
        <w:jc w:val="both"/>
      </w:pPr>
      <w:r w:rsidRPr="006D4E0F">
        <w:rPr>
          <w:b/>
        </w:rPr>
        <w:t>Внимание!</w:t>
      </w:r>
      <w:r w:rsidRPr="006D4E0F">
        <w:t xml:space="preserve"> Всем директорам ОО обеспечить группы поддержки в количестве не менее 10 человек своим творческим коллективам при участии в конкурсных выступлениях, на закрытии выставок, на гала-концерте.</w:t>
      </w:r>
    </w:p>
    <w:p w:rsidR="00324080" w:rsidRDefault="00324080" w:rsidP="00522D33">
      <w:pPr>
        <w:rPr>
          <w:b/>
          <w:sz w:val="24"/>
          <w:szCs w:val="24"/>
        </w:rPr>
      </w:pPr>
    </w:p>
    <w:p w:rsidR="00324080" w:rsidRDefault="00324080" w:rsidP="00522D33">
      <w:pPr>
        <w:rPr>
          <w:b/>
          <w:sz w:val="24"/>
          <w:szCs w:val="24"/>
        </w:rPr>
      </w:pPr>
    </w:p>
    <w:p w:rsidR="00324080" w:rsidRPr="006D4E0F" w:rsidRDefault="00324080" w:rsidP="00522D33">
      <w:pPr>
        <w:rPr>
          <w:b/>
          <w:sz w:val="24"/>
          <w:szCs w:val="24"/>
        </w:rPr>
      </w:pPr>
    </w:p>
    <w:p w:rsidR="00324080" w:rsidRPr="006D4E0F" w:rsidRDefault="00324080" w:rsidP="00522D33">
      <w:pPr>
        <w:rPr>
          <w:b/>
          <w:sz w:val="24"/>
          <w:szCs w:val="24"/>
        </w:rPr>
      </w:pPr>
    </w:p>
    <w:p w:rsidR="00324080" w:rsidRPr="006D4E0F" w:rsidRDefault="00324080" w:rsidP="00522D33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522D33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 xml:space="preserve">о проведении городского конкурса </w:t>
      </w:r>
    </w:p>
    <w:p w:rsidR="00324080" w:rsidRPr="006D4E0F" w:rsidRDefault="00324080" w:rsidP="00522D33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«Я - автор»</w:t>
      </w:r>
    </w:p>
    <w:p w:rsidR="00324080" w:rsidRPr="006D4E0F" w:rsidRDefault="00324080" w:rsidP="00522D33">
      <w:pPr>
        <w:ind w:left="360"/>
        <w:jc w:val="right"/>
        <w:rPr>
          <w:color w:val="FF0000"/>
          <w:sz w:val="24"/>
          <w:szCs w:val="24"/>
        </w:rPr>
      </w:pPr>
    </w:p>
    <w:p w:rsidR="00324080" w:rsidRPr="006D4E0F" w:rsidRDefault="00324080" w:rsidP="00522D33">
      <w:pPr>
        <w:ind w:left="360"/>
        <w:jc w:val="right"/>
        <w:rPr>
          <w:sz w:val="24"/>
          <w:szCs w:val="24"/>
        </w:rPr>
      </w:pPr>
      <w:r w:rsidRPr="006D4E0F">
        <w:rPr>
          <w:sz w:val="24"/>
          <w:szCs w:val="24"/>
        </w:rPr>
        <w:t xml:space="preserve">«Образование - это просвещение души, </w:t>
      </w:r>
    </w:p>
    <w:p w:rsidR="00324080" w:rsidRPr="006D4E0F" w:rsidRDefault="00324080" w:rsidP="00522D33">
      <w:pPr>
        <w:ind w:left="360"/>
        <w:jc w:val="right"/>
        <w:rPr>
          <w:sz w:val="24"/>
          <w:szCs w:val="24"/>
        </w:rPr>
      </w:pPr>
      <w:r w:rsidRPr="006D4E0F">
        <w:rPr>
          <w:sz w:val="24"/>
          <w:szCs w:val="24"/>
        </w:rPr>
        <w:t>обучение ума, воспитание сердца…»</w:t>
      </w:r>
    </w:p>
    <w:p w:rsidR="00324080" w:rsidRPr="006D4E0F" w:rsidRDefault="00324080" w:rsidP="00522D33">
      <w:pPr>
        <w:ind w:right="26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Общие положения.</w:t>
      </w:r>
    </w:p>
    <w:p w:rsidR="00324080" w:rsidRPr="006D4E0F" w:rsidRDefault="00324080" w:rsidP="00522D33">
      <w:pPr>
        <w:ind w:right="268" w:firstLine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Городской конкурс «Я – автор» проводится в рамках фестиваля детского художественного творчества «Юное дарование» с </w:t>
      </w:r>
      <w:r w:rsidRPr="006D4E0F">
        <w:rPr>
          <w:b/>
          <w:sz w:val="24"/>
          <w:szCs w:val="24"/>
        </w:rPr>
        <w:t>целью</w:t>
      </w:r>
      <w:r w:rsidRPr="006D4E0F">
        <w:rPr>
          <w:sz w:val="24"/>
          <w:szCs w:val="24"/>
        </w:rPr>
        <w:t xml:space="preserve"> выявления талантливой, ориентированной на достижение успеха в творческой жизни молодежи, для дальнейшего её профессионального самоопределения, в рамках фестиваля детского художественного творчества «Юное дарование».</w:t>
      </w:r>
    </w:p>
    <w:p w:rsidR="00324080" w:rsidRPr="006D4E0F" w:rsidRDefault="00324080" w:rsidP="00522D33">
      <w:pPr>
        <w:tabs>
          <w:tab w:val="num" w:pos="0"/>
        </w:tabs>
        <w:ind w:right="26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Основные задачи:</w:t>
      </w:r>
    </w:p>
    <w:p w:rsidR="00324080" w:rsidRPr="006D4E0F" w:rsidRDefault="00324080" w:rsidP="00522D33">
      <w:pPr>
        <w:numPr>
          <w:ilvl w:val="0"/>
          <w:numId w:val="2"/>
        </w:numPr>
        <w:overflowPunct/>
        <w:autoSpaceDE/>
        <w:autoSpaceDN/>
        <w:adjustRightInd/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Предоставить возможность учащимся творческих коллективов города проявить свои лидерские качества посредством воплощения в жизнь собственных творческих идей. </w:t>
      </w:r>
    </w:p>
    <w:p w:rsidR="00324080" w:rsidRPr="006D4E0F" w:rsidRDefault="00324080" w:rsidP="00522D33">
      <w:pPr>
        <w:numPr>
          <w:ilvl w:val="0"/>
          <w:numId w:val="2"/>
        </w:numPr>
        <w:overflowPunct/>
        <w:autoSpaceDE/>
        <w:autoSpaceDN/>
        <w:adjustRightInd/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Создать условий для социализации детей среднего и старшего школьного возраста в обществе, ориентировать детей на принятие активной жизненной позиции в решении проблем.</w:t>
      </w:r>
    </w:p>
    <w:p w:rsidR="00324080" w:rsidRPr="006D4E0F" w:rsidRDefault="00324080" w:rsidP="00522D33">
      <w:pPr>
        <w:numPr>
          <w:ilvl w:val="0"/>
          <w:numId w:val="2"/>
        </w:numPr>
        <w:overflowPunct/>
        <w:autoSpaceDE/>
        <w:autoSpaceDN/>
        <w:adjustRightInd/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Выявить и поддержать талантливую, одаренную молодежь. </w:t>
      </w:r>
    </w:p>
    <w:p w:rsidR="00324080" w:rsidRPr="006D4E0F" w:rsidRDefault="00324080" w:rsidP="00522D33">
      <w:pPr>
        <w:tabs>
          <w:tab w:val="num" w:pos="0"/>
        </w:tabs>
        <w:ind w:right="268"/>
        <w:jc w:val="both"/>
        <w:rPr>
          <w:b/>
          <w:color w:val="FF0000"/>
          <w:sz w:val="24"/>
          <w:szCs w:val="24"/>
        </w:rPr>
      </w:pPr>
    </w:p>
    <w:p w:rsidR="00324080" w:rsidRPr="006D4E0F" w:rsidRDefault="00324080" w:rsidP="00522D33">
      <w:pPr>
        <w:tabs>
          <w:tab w:val="num" w:pos="0"/>
        </w:tabs>
        <w:ind w:right="26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Участники.</w:t>
      </w:r>
    </w:p>
    <w:p w:rsidR="00324080" w:rsidRPr="006D4E0F" w:rsidRDefault="00324080" w:rsidP="00522D33">
      <w:pPr>
        <w:ind w:firstLine="70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Принять участие в конкурсе приглашаются учащиеся творческих коллективов учреждений образования города Сыктывкара в возрасте от 11 до 18 лет. Допускаются участники и победители конкурса «Я - автор» прошлых лет.</w:t>
      </w:r>
    </w:p>
    <w:p w:rsidR="00324080" w:rsidRPr="006D4E0F" w:rsidRDefault="00324080" w:rsidP="00522D33">
      <w:pPr>
        <w:tabs>
          <w:tab w:val="num" w:pos="0"/>
        </w:tabs>
        <w:ind w:right="268" w:firstLine="567"/>
        <w:jc w:val="both"/>
        <w:rPr>
          <w:color w:val="FF0000"/>
          <w:sz w:val="24"/>
          <w:szCs w:val="24"/>
        </w:rPr>
      </w:pPr>
    </w:p>
    <w:p w:rsidR="00324080" w:rsidRPr="006D4E0F" w:rsidRDefault="00324080" w:rsidP="00522D33">
      <w:pPr>
        <w:ind w:right="26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Условия конкурса</w:t>
      </w:r>
    </w:p>
    <w:p w:rsidR="00324080" w:rsidRPr="006D4E0F" w:rsidRDefault="00324080" w:rsidP="00522D33">
      <w:pPr>
        <w:ind w:right="268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Каждый участник должен предоставить свою авторскую работу, выполненную по собственному замыслу и самостоятельно воплощенную.</w:t>
      </w:r>
    </w:p>
    <w:p w:rsidR="00324080" w:rsidRPr="006D4E0F" w:rsidRDefault="00324080" w:rsidP="00522D33">
      <w:pPr>
        <w:ind w:right="268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Материалы должны сопровождаться изложением описания выполненных конкурсных работ с приложением фото или видео сессии, желательно на электронном носителе.</w:t>
      </w:r>
    </w:p>
    <w:p w:rsidR="00324080" w:rsidRPr="006D4E0F" w:rsidRDefault="00324080" w:rsidP="00522D33">
      <w:pPr>
        <w:ind w:right="268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Номинация конкурса может состояться только в том случае, если количество заявленных участников будет составлять не менее 5 человек.</w:t>
      </w:r>
    </w:p>
    <w:p w:rsidR="00324080" w:rsidRPr="006D4E0F" w:rsidRDefault="00324080" w:rsidP="00522D33">
      <w:pPr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Порядок предоставления документов:</w:t>
      </w:r>
    </w:p>
    <w:p w:rsidR="00324080" w:rsidRPr="006D4E0F" w:rsidRDefault="00324080" w:rsidP="00522D33">
      <w:pPr>
        <w:pStyle w:val="BodyTextIndent3"/>
        <w:spacing w:after="0"/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1. Регистрация участников конкурса происходит на основе письменной заявки, утвержденной директором образовательного учреждения, направляющего участника, в 1 экземпляре, в печатном виде.</w:t>
      </w:r>
    </w:p>
    <w:p w:rsidR="00324080" w:rsidRPr="006D4E0F" w:rsidRDefault="00324080" w:rsidP="00522D33">
      <w:pPr>
        <w:pStyle w:val="BodyTextIndent3"/>
        <w:spacing w:after="0"/>
        <w:ind w:right="268"/>
        <w:rPr>
          <w:sz w:val="24"/>
          <w:szCs w:val="24"/>
        </w:rPr>
      </w:pPr>
      <w:r w:rsidRPr="006D4E0F">
        <w:rPr>
          <w:sz w:val="24"/>
          <w:szCs w:val="24"/>
        </w:rPr>
        <w:t xml:space="preserve">2. Срок подачи заявки не позднее 10 дней до начала конкурса. </w:t>
      </w:r>
    </w:p>
    <w:p w:rsidR="00324080" w:rsidRPr="006D4E0F" w:rsidRDefault="00324080" w:rsidP="00522D33">
      <w:pPr>
        <w:pStyle w:val="BodyTextIndent3"/>
        <w:spacing w:after="0"/>
        <w:rPr>
          <w:sz w:val="24"/>
          <w:szCs w:val="24"/>
        </w:rPr>
      </w:pPr>
      <w:r w:rsidRPr="006D4E0F">
        <w:rPr>
          <w:sz w:val="24"/>
          <w:szCs w:val="24"/>
        </w:rPr>
        <w:t>3. Форма заявки: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организация – заявитель;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номинация (см. конкурсную программу);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Ф.И.О участника;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дата рождения участника;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Школа, класс;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Название творческого объединения;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Тема занятия, предполагаемая дата, время, место проведения занятия (название конкурсной работы); 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Ф.И.О. (полностью) руководителя;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контактный телефон,</w:t>
      </w:r>
      <w:r w:rsidRPr="006D4E0F">
        <w:rPr>
          <w:sz w:val="24"/>
          <w:szCs w:val="24"/>
          <w:lang w:val="en-US"/>
        </w:rPr>
        <w:t xml:space="preserve"> e-mail</w:t>
      </w:r>
      <w:r w:rsidRPr="006D4E0F">
        <w:rPr>
          <w:sz w:val="24"/>
          <w:szCs w:val="24"/>
        </w:rPr>
        <w:t>;</w:t>
      </w:r>
    </w:p>
    <w:p w:rsidR="00324080" w:rsidRPr="006D4E0F" w:rsidRDefault="00324080" w:rsidP="00522D33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электронное приложение следующих документов: фото участника с краткой характеристикой (формат 4А, шрифт 14, Times New Roman), план-конспект занятия в печатном виде по форме (приложение №1).</w:t>
      </w:r>
    </w:p>
    <w:p w:rsidR="00324080" w:rsidRPr="006D4E0F" w:rsidRDefault="00324080" w:rsidP="00522D33">
      <w:pPr>
        <w:ind w:left="1800"/>
        <w:jc w:val="both"/>
        <w:rPr>
          <w:sz w:val="24"/>
          <w:szCs w:val="24"/>
        </w:rPr>
      </w:pPr>
    </w:p>
    <w:p w:rsidR="00324080" w:rsidRPr="006D4E0F" w:rsidRDefault="00324080" w:rsidP="00522D33">
      <w:pPr>
        <w:pStyle w:val="BodyTextIndent3"/>
        <w:spacing w:after="0"/>
        <w:ind w:left="900" w:hanging="357"/>
        <w:rPr>
          <w:sz w:val="24"/>
          <w:szCs w:val="24"/>
        </w:rPr>
      </w:pPr>
      <w:r w:rsidRPr="006D4E0F">
        <w:rPr>
          <w:sz w:val="24"/>
          <w:szCs w:val="24"/>
        </w:rPr>
        <w:t xml:space="preserve">4. Заявки принимаются по адресу: г. Сыктывкар, ул. Орджоникидзе, 21. </w:t>
      </w:r>
      <w:r w:rsidRPr="006D4E0F">
        <w:rPr>
          <w:sz w:val="24"/>
          <w:szCs w:val="24"/>
          <w:lang w:val="en-US"/>
        </w:rPr>
        <w:t>E</w:t>
      </w:r>
      <w:r w:rsidRPr="006D4E0F">
        <w:rPr>
          <w:sz w:val="24"/>
          <w:szCs w:val="24"/>
        </w:rPr>
        <w:t>-</w:t>
      </w:r>
      <w:r w:rsidRPr="006D4E0F">
        <w:rPr>
          <w:sz w:val="24"/>
          <w:szCs w:val="24"/>
          <w:lang w:val="en-US"/>
        </w:rPr>
        <w:t>mail</w:t>
      </w:r>
      <w:r w:rsidRPr="006D4E0F">
        <w:rPr>
          <w:sz w:val="24"/>
          <w:szCs w:val="24"/>
        </w:rPr>
        <w:t xml:space="preserve"> - </w:t>
      </w:r>
      <w:hyperlink r:id="rId8" w:history="1">
        <w:r w:rsidRPr="006D4E0F">
          <w:rPr>
            <w:rStyle w:val="Hyperlink"/>
            <w:sz w:val="24"/>
            <w:szCs w:val="24"/>
            <w:lang w:val="en-US"/>
          </w:rPr>
          <w:t>DTDIUM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 (для электронного документа, при отправке электронного письма в строке тема отметить наименование конкурса, ФИО комуили на бумажном носителе в соответствии номинациями:</w:t>
      </w:r>
    </w:p>
    <w:p w:rsidR="00324080" w:rsidRPr="006D4E0F" w:rsidRDefault="00324080" w:rsidP="00522D33">
      <w:pPr>
        <w:numPr>
          <w:ilvl w:val="0"/>
          <w:numId w:val="12"/>
        </w:numPr>
        <w:overflowPunct/>
        <w:autoSpaceDE/>
        <w:autoSpaceDN/>
        <w:adjustRightInd/>
        <w:ind w:right="-15" w:hanging="35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номинация «Я – юный педагог»:</w:t>
      </w:r>
    </w:p>
    <w:p w:rsidR="00324080" w:rsidRPr="006D4E0F" w:rsidRDefault="00324080" w:rsidP="00522D33">
      <w:pPr>
        <w:numPr>
          <w:ilvl w:val="0"/>
          <w:numId w:val="15"/>
        </w:numPr>
        <w:overflowPunct/>
        <w:autoSpaceDE/>
        <w:autoSpaceDN/>
        <w:adjustRightInd/>
        <w:ind w:left="709" w:right="-1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каб. № 13, отдел декоративно-прикладного творчества, тел. 24-24-58, Петрова Ирина Николаевна;</w:t>
      </w:r>
    </w:p>
    <w:p w:rsidR="00324080" w:rsidRPr="006D4E0F" w:rsidRDefault="00324080" w:rsidP="00522D33">
      <w:pPr>
        <w:numPr>
          <w:ilvl w:val="0"/>
          <w:numId w:val="15"/>
        </w:numPr>
        <w:overflowPunct/>
        <w:autoSpaceDE/>
        <w:autoSpaceDN/>
        <w:adjustRightInd/>
        <w:ind w:left="709" w:right="-1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каб. № 16, отдел художественного воспитания, тел. 24-13-17, Захарова Антонина Анатольевна; </w:t>
      </w:r>
    </w:p>
    <w:p w:rsidR="00324080" w:rsidRPr="006D4E0F" w:rsidRDefault="00324080" w:rsidP="00522D33">
      <w:pPr>
        <w:numPr>
          <w:ilvl w:val="0"/>
          <w:numId w:val="15"/>
        </w:numPr>
        <w:overflowPunct/>
        <w:autoSpaceDE/>
        <w:autoSpaceDN/>
        <w:adjustRightInd/>
        <w:ind w:left="709" w:right="-1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каб. № 17, спортивно-технический отдел, тел. 24-24-58, Попова Светлана Владимировна, Панюкова Лада Викторовна;</w:t>
      </w:r>
    </w:p>
    <w:p w:rsidR="00324080" w:rsidRPr="006D4E0F" w:rsidRDefault="00324080" w:rsidP="00522D33">
      <w:pPr>
        <w:numPr>
          <w:ilvl w:val="0"/>
          <w:numId w:val="12"/>
        </w:numPr>
        <w:overflowPunct/>
        <w:autoSpaceDE/>
        <w:autoSpaceDN/>
        <w:adjustRightInd/>
        <w:ind w:hanging="35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номинация «Проба пера», каб. № 16, тел. 24-13-17, Лях Валентина Вениаминовна;</w:t>
      </w:r>
    </w:p>
    <w:p w:rsidR="00324080" w:rsidRPr="006D4E0F" w:rsidRDefault="00324080" w:rsidP="00522D33">
      <w:pPr>
        <w:tabs>
          <w:tab w:val="num" w:pos="1428"/>
        </w:tabs>
        <w:ind w:left="720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  <w:lang w:val="en-US"/>
        </w:rPr>
        <w:t>PS</w:t>
      </w:r>
      <w:r w:rsidRPr="006D4E0F">
        <w:rPr>
          <w:b/>
          <w:sz w:val="24"/>
          <w:szCs w:val="24"/>
        </w:rPr>
        <w:t xml:space="preserve">: </w:t>
      </w:r>
      <w:r w:rsidRPr="006D4E0F">
        <w:rPr>
          <w:sz w:val="24"/>
          <w:szCs w:val="24"/>
        </w:rPr>
        <w:t>Если на Ваш электронный адрес не поступил ответ о принятой заявке, просьба перезвонить организаторам конкурса.</w:t>
      </w:r>
    </w:p>
    <w:p w:rsidR="00324080" w:rsidRPr="006D4E0F" w:rsidRDefault="00324080" w:rsidP="00522D33">
      <w:pPr>
        <w:tabs>
          <w:tab w:val="num" w:pos="1428"/>
        </w:tabs>
        <w:ind w:left="567"/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tabs>
          <w:tab w:val="num" w:pos="1428"/>
        </w:tabs>
        <w:ind w:left="567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Организация конкурса и сроки его проведения</w:t>
      </w:r>
    </w:p>
    <w:p w:rsidR="00324080" w:rsidRPr="006D4E0F" w:rsidRDefault="00324080" w:rsidP="00522D33">
      <w:pPr>
        <w:ind w:firstLine="360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>После рассмотрения заявок и согласования сроков проведения занятий оргкомитетом конкурса будет составлен график их посещения. Занятие просматривается на базе заявителя.</w:t>
      </w:r>
    </w:p>
    <w:p w:rsidR="00324080" w:rsidRPr="006D4E0F" w:rsidRDefault="00324080" w:rsidP="00522D33">
      <w:pPr>
        <w:ind w:firstLine="360"/>
        <w:jc w:val="both"/>
        <w:rPr>
          <w:b/>
          <w:color w:val="FF0000"/>
          <w:sz w:val="24"/>
          <w:szCs w:val="24"/>
        </w:rPr>
      </w:pPr>
    </w:p>
    <w:p w:rsidR="00324080" w:rsidRPr="006D4E0F" w:rsidRDefault="00324080" w:rsidP="00522D33">
      <w:pPr>
        <w:ind w:firstLine="360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Сроки проведения</w:t>
      </w:r>
      <w:r w:rsidRPr="006D4E0F">
        <w:rPr>
          <w:sz w:val="24"/>
          <w:szCs w:val="24"/>
        </w:rPr>
        <w:t xml:space="preserve">: </w:t>
      </w:r>
      <w:r w:rsidRPr="006D4E0F">
        <w:rPr>
          <w:b/>
          <w:sz w:val="24"/>
          <w:szCs w:val="24"/>
        </w:rPr>
        <w:t>с 01 по 30 ноября 2018 года</w:t>
      </w:r>
    </w:p>
    <w:p w:rsidR="00324080" w:rsidRPr="006D4E0F" w:rsidRDefault="00324080" w:rsidP="00522D33">
      <w:pPr>
        <w:pStyle w:val="NormalWeb"/>
        <w:spacing w:before="0" w:beforeAutospacing="0" w:after="0" w:afterAutospacing="0"/>
        <w:ind w:left="57" w:firstLine="51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4E0F">
        <w:rPr>
          <w:rFonts w:ascii="Times New Roman" w:hAnsi="Times New Roman" w:cs="Times New Roman"/>
          <w:b/>
          <w:color w:val="auto"/>
          <w:sz w:val="24"/>
          <w:szCs w:val="24"/>
        </w:rPr>
        <w:t>Жюри конкурса</w:t>
      </w:r>
    </w:p>
    <w:p w:rsidR="00324080" w:rsidRPr="006D4E0F" w:rsidRDefault="00324080" w:rsidP="00522D33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 состав жюри войдут методисты и педагоги учреждений дополнительного образования города.</w:t>
      </w:r>
    </w:p>
    <w:p w:rsidR="00324080" w:rsidRPr="006D4E0F" w:rsidRDefault="00324080" w:rsidP="00522D33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Жюри оценивает участников конкурса, определяет победителей, заполняет итоговые оценочные листы, решает спорные вопросы, возникающие в процессе подведения результатов. </w:t>
      </w:r>
      <w:r w:rsidRPr="006D4E0F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 xml:space="preserve">Председатель </w:t>
      </w:r>
      <w:r w:rsidRPr="006D4E0F">
        <w:rPr>
          <w:rFonts w:ascii="Times New Roman" w:hAnsi="Times New Roman" w:cs="Times New Roman"/>
          <w:color w:val="auto"/>
          <w:spacing w:val="0"/>
          <w:sz w:val="24"/>
          <w:szCs w:val="24"/>
        </w:rPr>
        <w:t>при равенстве голосов членов жюри имеет дополнительный голос. Решения жюри оформляются протоколом, который подписывается всеми членами жюри, принимавшими участие в заседании. В протоколе указывается особое мнение членов жюри (при его наличии).</w:t>
      </w:r>
    </w:p>
    <w:p w:rsidR="00324080" w:rsidRPr="006D4E0F" w:rsidRDefault="00324080" w:rsidP="00522D33">
      <w:pPr>
        <w:ind w:right="127" w:firstLine="567"/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  <w:u w:val="single"/>
        </w:rPr>
        <w:t>Решение жюри окончательно и пересмотру не подлежит.</w:t>
      </w:r>
    </w:p>
    <w:p w:rsidR="00324080" w:rsidRPr="006D4E0F" w:rsidRDefault="00324080" w:rsidP="00522D33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6D4E0F">
        <w:rPr>
          <w:color w:val="FF0000"/>
          <w:sz w:val="24"/>
          <w:szCs w:val="24"/>
        </w:rPr>
        <w:tab/>
      </w:r>
      <w:r w:rsidRPr="006D4E0F">
        <w:rPr>
          <w:sz w:val="24"/>
          <w:szCs w:val="24"/>
        </w:rPr>
        <w:t xml:space="preserve">Итоговое заседание жюри состоится  </w:t>
      </w:r>
      <w:r w:rsidRPr="006D4E0F">
        <w:rPr>
          <w:b/>
          <w:sz w:val="24"/>
          <w:szCs w:val="24"/>
        </w:rPr>
        <w:t>1 декабря 2018 года</w:t>
      </w:r>
      <w:r w:rsidRPr="006D4E0F">
        <w:rPr>
          <w:sz w:val="24"/>
          <w:szCs w:val="24"/>
        </w:rPr>
        <w:t>, на нём будут определены победители городского конкурса «Я – автор».</w:t>
      </w:r>
    </w:p>
    <w:p w:rsidR="00324080" w:rsidRPr="006D4E0F" w:rsidRDefault="00324080" w:rsidP="00522D33">
      <w:pPr>
        <w:tabs>
          <w:tab w:val="num" w:pos="900"/>
          <w:tab w:val="num" w:pos="1413"/>
        </w:tabs>
        <w:ind w:firstLine="567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ab/>
        <w:t>Торжественное подведение итогов награждения участников конкурса «Я – автор» состоится 25 января 2019 года, 15.00, в зрительном зале ДТДиУМ.</w:t>
      </w:r>
    </w:p>
    <w:p w:rsidR="00324080" w:rsidRPr="006D4E0F" w:rsidRDefault="00324080" w:rsidP="00522D33">
      <w:pPr>
        <w:tabs>
          <w:tab w:val="num" w:pos="900"/>
          <w:tab w:val="num" w:pos="1413"/>
        </w:tabs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Победители конкурса будут награждены грамотами за </w:t>
      </w:r>
      <w:r w:rsidRPr="006D4E0F">
        <w:rPr>
          <w:sz w:val="24"/>
          <w:szCs w:val="24"/>
          <w:lang w:val="en-US"/>
        </w:rPr>
        <w:t>I</w:t>
      </w:r>
      <w:r w:rsidRPr="006D4E0F">
        <w:rPr>
          <w:sz w:val="24"/>
          <w:szCs w:val="24"/>
        </w:rPr>
        <w:t xml:space="preserve">, </w:t>
      </w:r>
      <w:r w:rsidRPr="006D4E0F">
        <w:rPr>
          <w:sz w:val="24"/>
          <w:szCs w:val="24"/>
          <w:lang w:val="en-US"/>
        </w:rPr>
        <w:t>II</w:t>
      </w:r>
      <w:r w:rsidRPr="006D4E0F">
        <w:rPr>
          <w:sz w:val="24"/>
          <w:szCs w:val="24"/>
        </w:rPr>
        <w:t xml:space="preserve"> и </w:t>
      </w:r>
      <w:r w:rsidRPr="006D4E0F">
        <w:rPr>
          <w:sz w:val="24"/>
          <w:szCs w:val="24"/>
          <w:lang w:val="en-US"/>
        </w:rPr>
        <w:t>III</w:t>
      </w:r>
      <w:r w:rsidRPr="006D4E0F">
        <w:rPr>
          <w:sz w:val="24"/>
          <w:szCs w:val="24"/>
        </w:rPr>
        <w:t xml:space="preserve"> место и памятными призами в соответствие с номинацией, возрастной категории, жанру.  </w:t>
      </w:r>
    </w:p>
    <w:p w:rsidR="00324080" w:rsidRPr="006D4E0F" w:rsidRDefault="00324080" w:rsidP="00522D33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Конкурс «Я – юный педагог»</w:t>
      </w:r>
    </w:p>
    <w:p w:rsidR="00324080" w:rsidRPr="006D4E0F" w:rsidRDefault="00324080" w:rsidP="00522D33">
      <w:pPr>
        <w:tabs>
          <w:tab w:val="num" w:pos="180"/>
          <w:tab w:val="num" w:pos="426"/>
          <w:tab w:val="num" w:pos="900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Участники</w:t>
      </w:r>
    </w:p>
    <w:p w:rsidR="00324080" w:rsidRPr="006D4E0F" w:rsidRDefault="00324080" w:rsidP="00522D33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>Принять участие в конкурсе приглашаются учащихся творческих коллективов учреждений дополнительного образования города Сыктывкара занимающиеся по дополнительным общеобразовательным программам любой направленности: художественной, технической, физкультурно-спортивной, социально-педагогической, естественнонаучной, туристско - краеведческой.</w:t>
      </w:r>
    </w:p>
    <w:p w:rsidR="00324080" w:rsidRPr="006D4E0F" w:rsidRDefault="00324080" w:rsidP="00522D33">
      <w:pPr>
        <w:tabs>
          <w:tab w:val="num" w:pos="180"/>
          <w:tab w:val="left" w:pos="284"/>
          <w:tab w:val="num" w:pos="426"/>
          <w:tab w:val="num" w:pos="900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Возраст участников: от 11 до 18 лет. </w:t>
      </w:r>
    </w:p>
    <w:p w:rsidR="00324080" w:rsidRPr="006D4E0F" w:rsidRDefault="00324080" w:rsidP="00522D33">
      <w:pPr>
        <w:tabs>
          <w:tab w:val="left" w:pos="540"/>
          <w:tab w:val="num" w:pos="1428"/>
        </w:tabs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Условия проведения</w:t>
      </w:r>
    </w:p>
    <w:p w:rsidR="00324080" w:rsidRPr="006D4E0F" w:rsidRDefault="00324080" w:rsidP="00522D33">
      <w:pPr>
        <w:tabs>
          <w:tab w:val="left" w:pos="54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>Для участия в конкурсе из состава объединения на добровольной основе выбирается ребенок, способный организовать группу из 6-10 чел. или одного учащегося (для индивидуального обучения: класс по инструментам, гитара, баян, домбра, фортепиано и т.д.) на какую-либо деятельность. Участник конкурса выступает в качестве педагога по определенному направлению творчества:</w:t>
      </w:r>
    </w:p>
    <w:tbl>
      <w:tblPr>
        <w:tblpPr w:leftFromText="180" w:rightFromText="180" w:vertAnchor="text" w:horzAnchor="margin" w:tblpXSpec="center" w:tblpY="9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6"/>
        <w:gridCol w:w="1613"/>
        <w:gridCol w:w="2521"/>
        <w:gridCol w:w="3861"/>
      </w:tblGrid>
      <w:tr w:rsidR="00324080" w:rsidRPr="006D4E0F" w:rsidTr="00CE5F05">
        <w:trPr>
          <w:trHeight w:val="144"/>
          <w:jc w:val="center"/>
        </w:trPr>
        <w:tc>
          <w:tcPr>
            <w:tcW w:w="2206" w:type="dxa"/>
          </w:tcPr>
          <w:p w:rsidR="00324080" w:rsidRPr="006D4E0F" w:rsidRDefault="00324080" w:rsidP="00CE5F05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</w:t>
            </w:r>
          </w:p>
        </w:tc>
        <w:tc>
          <w:tcPr>
            <w:tcW w:w="1613" w:type="dxa"/>
          </w:tcPr>
          <w:p w:rsidR="00324080" w:rsidRPr="006D4E0F" w:rsidRDefault="00324080" w:rsidP="00CE5F05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521" w:type="dxa"/>
          </w:tcPr>
          <w:p w:rsidR="00324080" w:rsidRPr="006D4E0F" w:rsidRDefault="00324080" w:rsidP="00CE5F05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Продолжительность конкурсного</w:t>
            </w:r>
          </w:p>
          <w:p w:rsidR="00324080" w:rsidRPr="006D4E0F" w:rsidRDefault="00324080" w:rsidP="00CE5F05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занятия</w:t>
            </w:r>
          </w:p>
        </w:tc>
        <w:tc>
          <w:tcPr>
            <w:tcW w:w="3861" w:type="dxa"/>
          </w:tcPr>
          <w:p w:rsidR="00324080" w:rsidRPr="006D4E0F" w:rsidRDefault="00324080" w:rsidP="00CE5F05">
            <w:pPr>
              <w:tabs>
                <w:tab w:val="left" w:pos="540"/>
                <w:tab w:val="num" w:pos="1428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Критерии оценки занятия</w:t>
            </w:r>
          </w:p>
        </w:tc>
      </w:tr>
      <w:tr w:rsidR="00324080" w:rsidRPr="006D4E0F" w:rsidTr="00CE5F05">
        <w:trPr>
          <w:trHeight w:val="276"/>
          <w:jc w:val="center"/>
        </w:trPr>
        <w:tc>
          <w:tcPr>
            <w:tcW w:w="2206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«Педагогический дебют»</w:t>
            </w:r>
          </w:p>
        </w:tc>
        <w:tc>
          <w:tcPr>
            <w:tcW w:w="1613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11-13 лет</w:t>
            </w:r>
          </w:p>
        </w:tc>
        <w:tc>
          <w:tcPr>
            <w:tcW w:w="2521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менее 20 мин, но не более 35 минут</w:t>
            </w:r>
          </w:p>
        </w:tc>
        <w:tc>
          <w:tcPr>
            <w:tcW w:w="3861" w:type="dxa"/>
            <w:vMerge w:val="restart"/>
          </w:tcPr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Умение организовать детей на решение проблемы, на деятельность;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Способность увлечь  за собой;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Коммуникативные качества;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Оригинальность выбранной темы;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Умение достигать ожидаемого результата;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соответствие и реализация поставленных целей и задач к содержанию занятия;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целостность, логичность занятия;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применение наглядного и дидактического материала;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культура речи, внешнего вида и поведения на занятии.</w:t>
            </w:r>
          </w:p>
          <w:p w:rsidR="00324080" w:rsidRPr="006D4E0F" w:rsidRDefault="00324080" w:rsidP="00CE5F0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81" w:hanging="181"/>
              <w:jc w:val="both"/>
            </w:pPr>
            <w:r w:rsidRPr="006D4E0F">
              <w:t>Соответствие используемых заданий возрастной категории.</w:t>
            </w:r>
          </w:p>
        </w:tc>
      </w:tr>
      <w:tr w:rsidR="00324080" w:rsidRPr="006D4E0F" w:rsidTr="00CE5F05">
        <w:trPr>
          <w:trHeight w:val="568"/>
          <w:jc w:val="center"/>
        </w:trPr>
        <w:tc>
          <w:tcPr>
            <w:tcW w:w="2206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«Педагогический потенциал»</w:t>
            </w:r>
          </w:p>
        </w:tc>
        <w:tc>
          <w:tcPr>
            <w:tcW w:w="1613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14-16 лет</w:t>
            </w:r>
          </w:p>
        </w:tc>
        <w:tc>
          <w:tcPr>
            <w:tcW w:w="2521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менее 30 мин, но не более 40 минут на выбор конкурсанта</w:t>
            </w:r>
          </w:p>
        </w:tc>
        <w:tc>
          <w:tcPr>
            <w:tcW w:w="3861" w:type="dxa"/>
            <w:vMerge/>
          </w:tcPr>
          <w:p w:rsidR="00324080" w:rsidRPr="006D4E0F" w:rsidRDefault="00324080" w:rsidP="00CE5F05">
            <w:pPr>
              <w:numPr>
                <w:ilvl w:val="0"/>
                <w:numId w:val="14"/>
              </w:numPr>
              <w:tabs>
                <w:tab w:val="left" w:pos="709"/>
              </w:tabs>
              <w:overflowPunct/>
              <w:autoSpaceDE/>
              <w:autoSpaceDN/>
              <w:adjustRightInd/>
              <w:ind w:right="268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CE5F05">
        <w:trPr>
          <w:trHeight w:val="73"/>
          <w:jc w:val="center"/>
        </w:trPr>
        <w:tc>
          <w:tcPr>
            <w:tcW w:w="2206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«Педагогический талант»</w:t>
            </w:r>
          </w:p>
        </w:tc>
        <w:tc>
          <w:tcPr>
            <w:tcW w:w="1613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17-18 лет</w:t>
            </w:r>
          </w:p>
        </w:tc>
        <w:tc>
          <w:tcPr>
            <w:tcW w:w="2521" w:type="dxa"/>
            <w:vAlign w:val="center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менее 35 мин, но не более 45 минут на выбор конкурсанта</w:t>
            </w:r>
          </w:p>
        </w:tc>
        <w:tc>
          <w:tcPr>
            <w:tcW w:w="3861" w:type="dxa"/>
            <w:vMerge/>
          </w:tcPr>
          <w:p w:rsidR="00324080" w:rsidRPr="006D4E0F" w:rsidRDefault="00324080" w:rsidP="00CE5F05">
            <w:pPr>
              <w:jc w:val="both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522D33">
      <w:pPr>
        <w:tabs>
          <w:tab w:val="left" w:pos="540"/>
          <w:tab w:val="num" w:pos="1428"/>
        </w:tabs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tabs>
          <w:tab w:val="left" w:pos="540"/>
          <w:tab w:val="num" w:pos="1428"/>
        </w:tabs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tabs>
          <w:tab w:val="left" w:pos="540"/>
          <w:tab w:val="num" w:pos="1428"/>
        </w:tabs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tabs>
          <w:tab w:val="left" w:pos="540"/>
          <w:tab w:val="num" w:pos="1428"/>
        </w:tabs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tabs>
          <w:tab w:val="left" w:pos="540"/>
          <w:tab w:val="num" w:pos="1428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Конкурсанту необходимо:</w:t>
      </w:r>
    </w:p>
    <w:p w:rsidR="00324080" w:rsidRPr="006D4E0F" w:rsidRDefault="00324080" w:rsidP="00522D33">
      <w:pPr>
        <w:tabs>
          <w:tab w:val="left" w:pos="540"/>
          <w:tab w:val="num" w:pos="1428"/>
        </w:tabs>
        <w:jc w:val="both"/>
        <w:rPr>
          <w:b/>
          <w:sz w:val="24"/>
          <w:szCs w:val="24"/>
        </w:rPr>
      </w:pPr>
    </w:p>
    <w:p w:rsidR="00324080" w:rsidRPr="006D4E0F" w:rsidRDefault="00324080" w:rsidP="00522D33">
      <w:pPr>
        <w:numPr>
          <w:ilvl w:val="0"/>
          <w:numId w:val="16"/>
        </w:numPr>
        <w:tabs>
          <w:tab w:val="left" w:pos="709"/>
        </w:tabs>
        <w:overflowPunct/>
        <w:autoSpaceDE/>
        <w:autoSpaceDN/>
        <w:adjustRightInd/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Своевременно, совместно с педагогом, подать заявку и предоставить в орг.комитет пакет документов в электронном формате: фото участника с краткой характеристикой (формат 4А, шрифт 14, Times New Roman), план-конспект занятия в печатном виде по форме (приложение №1).</w:t>
      </w:r>
    </w:p>
    <w:p w:rsidR="00324080" w:rsidRPr="006D4E0F" w:rsidRDefault="00324080" w:rsidP="00522D33">
      <w:pPr>
        <w:numPr>
          <w:ilvl w:val="0"/>
          <w:numId w:val="16"/>
        </w:numPr>
        <w:tabs>
          <w:tab w:val="left" w:pos="709"/>
        </w:tabs>
        <w:overflowPunct/>
        <w:autoSpaceDE/>
        <w:autoSpaceDN/>
        <w:adjustRightInd/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Подготовить открытое занятие  по любой теме из пройденного учебного курса по программе объединения  (тема выбирается в соответствии с интересами  конкурсанта и та, которой он владеет в большей степени);</w:t>
      </w:r>
    </w:p>
    <w:p w:rsidR="00324080" w:rsidRPr="006D4E0F" w:rsidRDefault="00324080" w:rsidP="00522D33">
      <w:pPr>
        <w:numPr>
          <w:ilvl w:val="0"/>
          <w:numId w:val="16"/>
        </w:numPr>
        <w:tabs>
          <w:tab w:val="left" w:pos="709"/>
        </w:tabs>
        <w:overflowPunct/>
        <w:autoSpaceDE/>
        <w:autoSpaceDN/>
        <w:adjustRightInd/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Провести открытое занятие - выступить в роли педагога - с группой детей младшего школьного возраста или сверстников  состава творческого объединения на базе образовательной организации;</w:t>
      </w:r>
    </w:p>
    <w:p w:rsidR="00324080" w:rsidRPr="006D4E0F" w:rsidRDefault="00324080" w:rsidP="00522D33">
      <w:pPr>
        <w:numPr>
          <w:ilvl w:val="0"/>
          <w:numId w:val="16"/>
        </w:numPr>
        <w:tabs>
          <w:tab w:val="num" w:pos="0"/>
          <w:tab w:val="left" w:pos="709"/>
        </w:tabs>
        <w:overflowPunct/>
        <w:autoSpaceDE/>
        <w:autoSpaceDN/>
        <w:adjustRightInd/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Задача конкурсанта – организовать с детьми творческую деятельность. Обязательное условие – получение видимого реального результата.</w:t>
      </w:r>
    </w:p>
    <w:p w:rsidR="00324080" w:rsidRPr="006D4E0F" w:rsidRDefault="00324080" w:rsidP="00522D33">
      <w:pPr>
        <w:tabs>
          <w:tab w:val="left" w:pos="540"/>
          <w:tab w:val="num" w:pos="1428"/>
        </w:tabs>
        <w:rPr>
          <w:b/>
          <w:sz w:val="24"/>
          <w:szCs w:val="24"/>
        </w:rPr>
      </w:pPr>
    </w:p>
    <w:p w:rsidR="00324080" w:rsidRPr="006D4E0F" w:rsidRDefault="00324080" w:rsidP="00522D33">
      <w:pPr>
        <w:tabs>
          <w:tab w:val="left" w:pos="540"/>
          <w:tab w:val="num" w:pos="1428"/>
        </w:tabs>
        <w:jc w:val="right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Приложение №1</w:t>
      </w:r>
    </w:p>
    <w:p w:rsidR="00324080" w:rsidRPr="006D4E0F" w:rsidRDefault="00324080" w:rsidP="00522D33">
      <w:pPr>
        <w:jc w:val="center"/>
        <w:rPr>
          <w:sz w:val="24"/>
          <w:szCs w:val="24"/>
        </w:rPr>
      </w:pPr>
    </w:p>
    <w:p w:rsidR="00324080" w:rsidRPr="006D4E0F" w:rsidRDefault="00324080" w:rsidP="00522D33">
      <w:pPr>
        <w:ind w:right="268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Образец</w:t>
      </w:r>
    </w:p>
    <w:p w:rsidR="00324080" w:rsidRPr="006D4E0F" w:rsidRDefault="00324080" w:rsidP="00522D33">
      <w:pPr>
        <w:ind w:right="268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плана - конспекта открытого занятия</w:t>
      </w:r>
    </w:p>
    <w:p w:rsidR="00324080" w:rsidRPr="006D4E0F" w:rsidRDefault="00324080" w:rsidP="00522D33">
      <w:pPr>
        <w:ind w:right="268"/>
        <w:jc w:val="center"/>
        <w:rPr>
          <w:sz w:val="24"/>
          <w:szCs w:val="24"/>
        </w:rPr>
      </w:pPr>
    </w:p>
    <w:p w:rsidR="00324080" w:rsidRPr="006D4E0F" w:rsidRDefault="00324080" w:rsidP="00522D33">
      <w:pPr>
        <w:ind w:right="268"/>
        <w:rPr>
          <w:sz w:val="24"/>
          <w:szCs w:val="24"/>
        </w:rPr>
      </w:pPr>
      <w:r w:rsidRPr="006D4E0F">
        <w:rPr>
          <w:sz w:val="24"/>
          <w:szCs w:val="24"/>
        </w:rPr>
        <w:t>Наименование учреждения___________________________________________</w:t>
      </w:r>
    </w:p>
    <w:p w:rsidR="00324080" w:rsidRPr="006D4E0F" w:rsidRDefault="00324080" w:rsidP="00522D33">
      <w:pPr>
        <w:ind w:right="268"/>
        <w:rPr>
          <w:sz w:val="24"/>
          <w:szCs w:val="24"/>
        </w:rPr>
      </w:pPr>
      <w:r w:rsidRPr="006D4E0F">
        <w:rPr>
          <w:sz w:val="24"/>
          <w:szCs w:val="24"/>
        </w:rPr>
        <w:t>Наименование объединения __________________________________________</w:t>
      </w:r>
    </w:p>
    <w:p w:rsidR="00324080" w:rsidRPr="006D4E0F" w:rsidRDefault="00324080" w:rsidP="00522D33">
      <w:pPr>
        <w:ind w:right="268"/>
        <w:rPr>
          <w:sz w:val="24"/>
          <w:szCs w:val="24"/>
        </w:rPr>
      </w:pPr>
      <w:r w:rsidRPr="006D4E0F">
        <w:rPr>
          <w:sz w:val="24"/>
          <w:szCs w:val="24"/>
        </w:rPr>
        <w:t>ФИО педагога______________________________________________________</w:t>
      </w:r>
    </w:p>
    <w:p w:rsidR="00324080" w:rsidRPr="006D4E0F" w:rsidRDefault="00324080" w:rsidP="00522D33">
      <w:pPr>
        <w:ind w:right="268"/>
        <w:rPr>
          <w:sz w:val="24"/>
          <w:szCs w:val="24"/>
        </w:rPr>
      </w:pPr>
      <w:r w:rsidRPr="006D4E0F">
        <w:rPr>
          <w:sz w:val="24"/>
          <w:szCs w:val="24"/>
        </w:rPr>
        <w:t>ФИО и возраст участника конкурса____________________________________</w:t>
      </w:r>
    </w:p>
    <w:p w:rsidR="00324080" w:rsidRPr="006D4E0F" w:rsidRDefault="00324080" w:rsidP="00522D33">
      <w:pPr>
        <w:ind w:right="268"/>
        <w:rPr>
          <w:sz w:val="24"/>
          <w:szCs w:val="24"/>
        </w:rPr>
      </w:pPr>
      <w:r w:rsidRPr="006D4E0F">
        <w:rPr>
          <w:sz w:val="24"/>
          <w:szCs w:val="24"/>
        </w:rPr>
        <w:t>Дата:______________________________________________________________</w:t>
      </w:r>
    </w:p>
    <w:p w:rsidR="00324080" w:rsidRPr="006D4E0F" w:rsidRDefault="00324080" w:rsidP="00522D33">
      <w:pPr>
        <w:ind w:right="268"/>
        <w:rPr>
          <w:sz w:val="24"/>
          <w:szCs w:val="24"/>
        </w:rPr>
      </w:pPr>
      <w:r w:rsidRPr="006D4E0F">
        <w:rPr>
          <w:sz w:val="24"/>
          <w:szCs w:val="24"/>
        </w:rPr>
        <w:t>Место проведения:__________________________________________________</w:t>
      </w:r>
    </w:p>
    <w:p w:rsidR="00324080" w:rsidRPr="006D4E0F" w:rsidRDefault="00324080" w:rsidP="00522D33">
      <w:pPr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Тема: _____________________________________________________________</w:t>
      </w:r>
    </w:p>
    <w:p w:rsidR="00324080" w:rsidRPr="006D4E0F" w:rsidRDefault="00324080" w:rsidP="00522D33">
      <w:pPr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Цель:______________________________________________________________</w:t>
      </w:r>
    </w:p>
    <w:p w:rsidR="00324080" w:rsidRPr="006D4E0F" w:rsidRDefault="00324080" w:rsidP="00522D33">
      <w:pPr>
        <w:tabs>
          <w:tab w:val="left" w:pos="1582"/>
        </w:tabs>
        <w:ind w:right="26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Задачи: (воспитательная, обучающая, развивающая)______________________</w:t>
      </w:r>
    </w:p>
    <w:p w:rsidR="00324080" w:rsidRPr="006D4E0F" w:rsidRDefault="00324080" w:rsidP="00522D33">
      <w:pPr>
        <w:jc w:val="center"/>
        <w:rPr>
          <w:sz w:val="24"/>
          <w:szCs w:val="24"/>
        </w:rPr>
      </w:pPr>
    </w:p>
    <w:p w:rsidR="00324080" w:rsidRPr="006D4E0F" w:rsidRDefault="00324080" w:rsidP="00522D33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Краткий конспект занятия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3685"/>
        <w:gridCol w:w="2268"/>
      </w:tblGrid>
      <w:tr w:rsidR="00324080" w:rsidRPr="006D4E0F" w:rsidTr="00CE5F05">
        <w:trPr>
          <w:trHeight w:val="485"/>
        </w:trPr>
        <w:tc>
          <w:tcPr>
            <w:tcW w:w="3686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Этап занятия</w:t>
            </w:r>
          </w:p>
        </w:tc>
        <w:tc>
          <w:tcPr>
            <w:tcW w:w="3685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Ход занятия (содержание этапов: слова, действия педагога и детей)</w:t>
            </w:r>
          </w:p>
        </w:tc>
        <w:tc>
          <w:tcPr>
            <w:tcW w:w="2268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Время (в мин.)</w:t>
            </w:r>
          </w:p>
        </w:tc>
      </w:tr>
      <w:tr w:rsidR="00324080" w:rsidRPr="006D4E0F" w:rsidTr="00CE5F05">
        <w:trPr>
          <w:trHeight w:val="351"/>
        </w:trPr>
        <w:tc>
          <w:tcPr>
            <w:tcW w:w="3686" w:type="dxa"/>
          </w:tcPr>
          <w:p w:rsidR="00324080" w:rsidRPr="006D4E0F" w:rsidRDefault="00324080" w:rsidP="00CE5F05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  <w:lang w:val="en-US"/>
              </w:rPr>
              <w:t>I</w:t>
            </w:r>
            <w:r w:rsidRPr="006D4E0F">
              <w:rPr>
                <w:sz w:val="24"/>
                <w:szCs w:val="24"/>
              </w:rPr>
              <w:t xml:space="preserve"> этап. Организационный момент.</w:t>
            </w:r>
          </w:p>
        </w:tc>
        <w:tc>
          <w:tcPr>
            <w:tcW w:w="3685" w:type="dxa"/>
          </w:tcPr>
          <w:p w:rsidR="00324080" w:rsidRPr="006D4E0F" w:rsidRDefault="00324080" w:rsidP="00CE5F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CE5F05">
        <w:trPr>
          <w:trHeight w:val="271"/>
        </w:trPr>
        <w:tc>
          <w:tcPr>
            <w:tcW w:w="3686" w:type="dxa"/>
          </w:tcPr>
          <w:p w:rsidR="00324080" w:rsidRPr="006D4E0F" w:rsidRDefault="00324080" w:rsidP="00CE5F05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  <w:lang w:val="en-US"/>
              </w:rPr>
              <w:t>II</w:t>
            </w:r>
            <w:r w:rsidRPr="006D4E0F">
              <w:rPr>
                <w:sz w:val="24"/>
                <w:szCs w:val="24"/>
              </w:rPr>
              <w:t xml:space="preserve"> этап. Введение в тему занятия.</w:t>
            </w:r>
          </w:p>
        </w:tc>
        <w:tc>
          <w:tcPr>
            <w:tcW w:w="3685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CE5F05">
        <w:trPr>
          <w:trHeight w:val="273"/>
        </w:trPr>
        <w:tc>
          <w:tcPr>
            <w:tcW w:w="3686" w:type="dxa"/>
          </w:tcPr>
          <w:p w:rsidR="00324080" w:rsidRPr="006D4E0F" w:rsidRDefault="00324080" w:rsidP="00CE5F05">
            <w:pPr>
              <w:ind w:right="-108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  <w:lang w:val="en-US"/>
              </w:rPr>
              <w:t>III</w:t>
            </w:r>
            <w:r w:rsidRPr="006D4E0F">
              <w:rPr>
                <w:sz w:val="24"/>
                <w:szCs w:val="24"/>
              </w:rPr>
              <w:t xml:space="preserve"> этап. Объяснение темы занятия.</w:t>
            </w:r>
          </w:p>
        </w:tc>
        <w:tc>
          <w:tcPr>
            <w:tcW w:w="3685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CE5F05">
        <w:trPr>
          <w:trHeight w:val="263"/>
        </w:trPr>
        <w:tc>
          <w:tcPr>
            <w:tcW w:w="3686" w:type="dxa"/>
          </w:tcPr>
          <w:p w:rsidR="00324080" w:rsidRPr="006D4E0F" w:rsidRDefault="00324080" w:rsidP="00CE5F05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  <w:lang w:val="en-US"/>
              </w:rPr>
              <w:t>IV</w:t>
            </w:r>
            <w:r w:rsidRPr="006D4E0F">
              <w:rPr>
                <w:sz w:val="24"/>
                <w:szCs w:val="24"/>
              </w:rPr>
              <w:t xml:space="preserve"> этап. Практическая работа.</w:t>
            </w:r>
          </w:p>
        </w:tc>
        <w:tc>
          <w:tcPr>
            <w:tcW w:w="3685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CE5F05">
        <w:trPr>
          <w:trHeight w:val="267"/>
        </w:trPr>
        <w:tc>
          <w:tcPr>
            <w:tcW w:w="3686" w:type="dxa"/>
          </w:tcPr>
          <w:p w:rsidR="00324080" w:rsidRPr="006D4E0F" w:rsidRDefault="00324080" w:rsidP="00CE5F05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  <w:lang w:val="en-US"/>
              </w:rPr>
              <w:t>V</w:t>
            </w:r>
            <w:r w:rsidRPr="006D4E0F">
              <w:rPr>
                <w:sz w:val="24"/>
                <w:szCs w:val="24"/>
              </w:rPr>
              <w:t xml:space="preserve"> этап. Подведение итогов.</w:t>
            </w:r>
          </w:p>
        </w:tc>
        <w:tc>
          <w:tcPr>
            <w:tcW w:w="3685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CE5F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522D33">
      <w:pPr>
        <w:ind w:right="268"/>
        <w:jc w:val="center"/>
        <w:rPr>
          <w:b/>
          <w:sz w:val="24"/>
          <w:szCs w:val="24"/>
        </w:rPr>
      </w:pPr>
    </w:p>
    <w:p w:rsidR="00324080" w:rsidRPr="006D4E0F" w:rsidRDefault="00324080" w:rsidP="00522D33">
      <w:pPr>
        <w:ind w:right="268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Конкурс  «Проба пера»</w:t>
      </w:r>
    </w:p>
    <w:p w:rsidR="00324080" w:rsidRPr="006D4E0F" w:rsidRDefault="00324080" w:rsidP="00522D33">
      <w:pPr>
        <w:ind w:right="268"/>
        <w:jc w:val="center"/>
        <w:rPr>
          <w:b/>
          <w:sz w:val="24"/>
          <w:szCs w:val="24"/>
        </w:rPr>
      </w:pPr>
    </w:p>
    <w:p w:rsidR="00324080" w:rsidRPr="006D4E0F" w:rsidRDefault="00324080" w:rsidP="00522D33">
      <w:pPr>
        <w:ind w:right="-1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Участникам конкурса в номинации «Проба пера» необходимо продемонстрировать свои способности в литературном (поэтическом) творчестве, предоставив на конкурс произведение собственного сочинения в одном из жанров, не более 3 работ от каждого участника по теме конкурса-фестиваля детского художественного творчества «Юное дарование».</w:t>
      </w:r>
    </w:p>
    <w:p w:rsidR="00324080" w:rsidRPr="006D4E0F" w:rsidRDefault="00324080" w:rsidP="00522D33">
      <w:pPr>
        <w:ind w:right="-1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Возрастные категории участников конкурса: 11-13 лет, 14-15 лет, 16-18 лет (допускаются к участию в конкурсе учащиеся с 9 лет, при наличии таких участников работы оцениваются по возрастной категории 9-10 лет).</w:t>
      </w:r>
    </w:p>
    <w:p w:rsidR="00324080" w:rsidRPr="006D4E0F" w:rsidRDefault="00324080" w:rsidP="00522D33">
      <w:pPr>
        <w:ind w:right="-1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Жанры литературно-художественных произведений: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сказка (легенда);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рассказ;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повесть;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эссе;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очерк;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фельетон (юмореска);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поэма;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стихотворение;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драматическое произведение (пьеса);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сценарий.</w:t>
      </w:r>
    </w:p>
    <w:p w:rsidR="00324080" w:rsidRPr="006D4E0F" w:rsidRDefault="00324080" w:rsidP="00522D33">
      <w:pPr>
        <w:ind w:right="125" w:firstLine="567"/>
        <w:jc w:val="both"/>
        <w:rPr>
          <w:sz w:val="24"/>
          <w:szCs w:val="24"/>
        </w:rPr>
      </w:pPr>
    </w:p>
    <w:p w:rsidR="00324080" w:rsidRPr="006D4E0F" w:rsidRDefault="00324080" w:rsidP="00522D33">
      <w:pPr>
        <w:ind w:right="127" w:firstLine="567"/>
        <w:jc w:val="both"/>
        <w:rPr>
          <w:b/>
          <w:i/>
          <w:sz w:val="24"/>
          <w:szCs w:val="24"/>
        </w:rPr>
      </w:pPr>
      <w:r w:rsidRPr="006D4E0F">
        <w:rPr>
          <w:b/>
          <w:i/>
          <w:sz w:val="24"/>
          <w:szCs w:val="24"/>
        </w:rPr>
        <w:t>Условия конкурса:</w:t>
      </w:r>
    </w:p>
    <w:p w:rsidR="00324080" w:rsidRPr="006D4E0F" w:rsidRDefault="00324080" w:rsidP="00522D33">
      <w:pPr>
        <w:ind w:right="-1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Конкурсную работу необходимо представить в электронном и печатном виде, формат А 4, кегль 14.</w:t>
      </w:r>
    </w:p>
    <w:p w:rsidR="00324080" w:rsidRPr="006D4E0F" w:rsidRDefault="00324080" w:rsidP="00522D33">
      <w:pPr>
        <w:ind w:right="-1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Произведение собственного сочинения в одном из выше перечисленных жанров должно соответствовать теме фестиваля «Юное дарование».</w:t>
      </w:r>
    </w:p>
    <w:p w:rsidR="00324080" w:rsidRPr="006D4E0F" w:rsidRDefault="00324080" w:rsidP="00522D33">
      <w:pPr>
        <w:ind w:right="-1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Заявки на конкурс принимаются в период </w:t>
      </w:r>
      <w:r w:rsidRPr="006D4E0F">
        <w:rPr>
          <w:b/>
          <w:sz w:val="24"/>
          <w:szCs w:val="24"/>
        </w:rPr>
        <w:t>с 01 по 25 ноября 2018 года.</w:t>
      </w:r>
    </w:p>
    <w:p w:rsidR="00324080" w:rsidRPr="006D4E0F" w:rsidRDefault="00324080" w:rsidP="00522D33">
      <w:pPr>
        <w:ind w:right="127" w:firstLine="567"/>
        <w:jc w:val="both"/>
        <w:rPr>
          <w:i/>
          <w:sz w:val="24"/>
          <w:szCs w:val="24"/>
        </w:rPr>
      </w:pPr>
      <w:r w:rsidRPr="006D4E0F">
        <w:rPr>
          <w:i/>
          <w:sz w:val="24"/>
          <w:szCs w:val="24"/>
        </w:rPr>
        <w:t>На титульном листе конкурсной работы:</w:t>
      </w:r>
    </w:p>
    <w:p w:rsidR="00324080" w:rsidRPr="006D4E0F" w:rsidRDefault="00324080" w:rsidP="00522D33">
      <w:pPr>
        <w:ind w:left="-540" w:right="127" w:firstLine="567"/>
        <w:jc w:val="both"/>
        <w:rPr>
          <w:sz w:val="24"/>
          <w:szCs w:val="24"/>
        </w:rPr>
      </w:pPr>
      <w:r w:rsidRPr="006D4E0F">
        <w:rPr>
          <w:i/>
          <w:sz w:val="24"/>
          <w:szCs w:val="24"/>
        </w:rPr>
        <w:t>-</w:t>
      </w:r>
      <w:r w:rsidRPr="006D4E0F">
        <w:rPr>
          <w:sz w:val="24"/>
          <w:szCs w:val="24"/>
        </w:rPr>
        <w:t xml:space="preserve"> название работы, номинация, жанр;</w:t>
      </w:r>
    </w:p>
    <w:p w:rsidR="00324080" w:rsidRPr="006D4E0F" w:rsidRDefault="00324080" w:rsidP="00522D33">
      <w:pPr>
        <w:tabs>
          <w:tab w:val="left" w:pos="7230"/>
        </w:tabs>
        <w:ind w:left="-540" w:right="127" w:firstLine="567"/>
        <w:jc w:val="both"/>
        <w:rPr>
          <w:sz w:val="24"/>
          <w:szCs w:val="24"/>
        </w:rPr>
      </w:pPr>
      <w:r w:rsidRPr="006D4E0F">
        <w:rPr>
          <w:i/>
          <w:sz w:val="24"/>
          <w:szCs w:val="24"/>
        </w:rPr>
        <w:t>-</w:t>
      </w:r>
      <w:r w:rsidRPr="006D4E0F">
        <w:rPr>
          <w:sz w:val="24"/>
          <w:szCs w:val="24"/>
        </w:rPr>
        <w:t xml:space="preserve"> данные об авторе (возраст, объединение, школа, класс, телефон и фотография автора);</w:t>
      </w:r>
    </w:p>
    <w:p w:rsidR="00324080" w:rsidRPr="006D4E0F" w:rsidRDefault="00324080" w:rsidP="00522D33">
      <w:pPr>
        <w:tabs>
          <w:tab w:val="left" w:pos="7230"/>
        </w:tabs>
        <w:ind w:left="-540" w:right="127" w:firstLine="567"/>
        <w:jc w:val="both"/>
        <w:rPr>
          <w:sz w:val="24"/>
          <w:szCs w:val="24"/>
        </w:rPr>
      </w:pPr>
      <w:r w:rsidRPr="006D4E0F">
        <w:rPr>
          <w:i/>
          <w:sz w:val="24"/>
          <w:szCs w:val="24"/>
        </w:rPr>
        <w:t>-</w:t>
      </w:r>
      <w:r w:rsidRPr="006D4E0F">
        <w:rPr>
          <w:sz w:val="24"/>
          <w:szCs w:val="24"/>
        </w:rPr>
        <w:t xml:space="preserve"> контактные данные, Ф.И.О. педагога (руководителя).</w:t>
      </w:r>
    </w:p>
    <w:p w:rsidR="00324080" w:rsidRPr="006D4E0F" w:rsidRDefault="00324080" w:rsidP="00522D33">
      <w:pPr>
        <w:tabs>
          <w:tab w:val="left" w:pos="7230"/>
        </w:tabs>
        <w:ind w:right="-2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Работы не рецензируются и не возвращаются.</w:t>
      </w:r>
    </w:p>
    <w:p w:rsidR="00324080" w:rsidRPr="006D4E0F" w:rsidRDefault="00324080" w:rsidP="00522D33">
      <w:pPr>
        <w:tabs>
          <w:tab w:val="left" w:pos="7230"/>
        </w:tabs>
        <w:ind w:right="127" w:firstLine="567"/>
        <w:jc w:val="both"/>
        <w:rPr>
          <w:b/>
          <w:i/>
          <w:sz w:val="24"/>
          <w:szCs w:val="24"/>
        </w:rPr>
      </w:pPr>
      <w:r w:rsidRPr="006D4E0F">
        <w:rPr>
          <w:b/>
          <w:i/>
          <w:sz w:val="24"/>
          <w:szCs w:val="24"/>
        </w:rPr>
        <w:t>Критерии оценки:</w:t>
      </w:r>
    </w:p>
    <w:p w:rsidR="00324080" w:rsidRPr="006D4E0F" w:rsidRDefault="00324080" w:rsidP="00522D33">
      <w:pPr>
        <w:tabs>
          <w:tab w:val="left" w:pos="7230"/>
        </w:tabs>
        <w:ind w:left="-539"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логичность построения работы;</w:t>
      </w:r>
    </w:p>
    <w:p w:rsidR="00324080" w:rsidRPr="006D4E0F" w:rsidRDefault="00324080" w:rsidP="00522D33">
      <w:pPr>
        <w:tabs>
          <w:tab w:val="left" w:pos="7230"/>
        </w:tabs>
        <w:ind w:left="-539"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богатство художественного вымысла;</w:t>
      </w:r>
    </w:p>
    <w:p w:rsidR="00324080" w:rsidRPr="006D4E0F" w:rsidRDefault="00324080" w:rsidP="00522D33">
      <w:pPr>
        <w:tabs>
          <w:tab w:val="left" w:pos="7230"/>
        </w:tabs>
        <w:ind w:left="-539"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речевая культура;</w:t>
      </w:r>
    </w:p>
    <w:p w:rsidR="00324080" w:rsidRPr="006D4E0F" w:rsidRDefault="00324080" w:rsidP="00522D33">
      <w:pPr>
        <w:tabs>
          <w:tab w:val="left" w:pos="7230"/>
        </w:tabs>
        <w:ind w:left="-539"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эстетика оформления;</w:t>
      </w:r>
    </w:p>
    <w:p w:rsidR="00324080" w:rsidRPr="006D4E0F" w:rsidRDefault="00324080" w:rsidP="00522D33">
      <w:pPr>
        <w:tabs>
          <w:tab w:val="left" w:pos="7230"/>
        </w:tabs>
        <w:ind w:left="-539" w:right="125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пунктуационная и орфографическая грамотность.</w:t>
      </w:r>
    </w:p>
    <w:p w:rsidR="00324080" w:rsidRPr="006D4E0F" w:rsidRDefault="00324080" w:rsidP="00522D33">
      <w:pPr>
        <w:tabs>
          <w:tab w:val="left" w:pos="7230"/>
        </w:tabs>
        <w:ind w:left="-539" w:right="125" w:firstLine="567"/>
        <w:jc w:val="both"/>
        <w:rPr>
          <w:sz w:val="24"/>
          <w:szCs w:val="24"/>
        </w:rPr>
      </w:pPr>
    </w:p>
    <w:p w:rsidR="00324080" w:rsidRPr="006D4E0F" w:rsidRDefault="00324080" w:rsidP="00522D33">
      <w:pPr>
        <w:tabs>
          <w:tab w:val="left" w:pos="7230"/>
        </w:tabs>
        <w:ind w:left="-540" w:right="127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Конкурсные работы оцениваются по возрастным категориям участников и видам литературно-художественных произведений: проза, поэзия, драма.</w:t>
      </w:r>
    </w:p>
    <w:p w:rsidR="00324080" w:rsidRPr="006D4E0F" w:rsidRDefault="00324080" w:rsidP="00522D33">
      <w:pPr>
        <w:tabs>
          <w:tab w:val="num" w:pos="720"/>
          <w:tab w:val="num" w:pos="900"/>
        </w:tabs>
        <w:ind w:firstLine="567"/>
        <w:jc w:val="both"/>
        <w:rPr>
          <w:i/>
          <w:sz w:val="24"/>
          <w:szCs w:val="24"/>
        </w:rPr>
      </w:pPr>
      <w:r w:rsidRPr="006D4E0F">
        <w:rPr>
          <w:i/>
          <w:sz w:val="24"/>
          <w:szCs w:val="24"/>
        </w:rPr>
        <w:t>По всем вопросам организации и проведения конкурса просьба обращаться по телефону:24-13-17, Лях Валентина Вениаминовна – педагог дополнительного образования отдела художественного воспитания Дворца творчества детей и учащейся молодёжи.</w:t>
      </w:r>
    </w:p>
    <w:p w:rsidR="00324080" w:rsidRPr="006D4E0F" w:rsidRDefault="00324080" w:rsidP="00522D33">
      <w:pPr>
        <w:tabs>
          <w:tab w:val="num" w:pos="720"/>
          <w:tab w:val="num" w:pos="900"/>
        </w:tabs>
        <w:ind w:firstLine="567"/>
        <w:jc w:val="both"/>
        <w:rPr>
          <w:i/>
          <w:sz w:val="24"/>
          <w:szCs w:val="24"/>
        </w:rPr>
      </w:pPr>
      <w:r w:rsidRPr="006D4E0F">
        <w:rPr>
          <w:i/>
          <w:sz w:val="24"/>
          <w:szCs w:val="24"/>
        </w:rPr>
        <w:t xml:space="preserve">Электронный вариант конкурсной работы в номинации «Проба пера» выслать по электронной почте: </w:t>
      </w:r>
      <w:hyperlink r:id="rId9" w:history="1">
        <w:r w:rsidRPr="006D4E0F">
          <w:rPr>
            <w:rStyle w:val="Hyperlink"/>
            <w:sz w:val="24"/>
            <w:szCs w:val="24"/>
            <w:lang w:val="en-US"/>
          </w:rPr>
          <w:t>vvostirge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mail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i/>
          <w:sz w:val="24"/>
          <w:szCs w:val="24"/>
        </w:rPr>
        <w:t xml:space="preserve"> или </w:t>
      </w:r>
      <w:hyperlink r:id="rId10" w:history="1">
        <w:r w:rsidRPr="006D4E0F">
          <w:rPr>
            <w:sz w:val="24"/>
            <w:szCs w:val="24"/>
            <w:u w:val="single"/>
            <w:shd w:val="clear" w:color="auto" w:fill="FFFFFF"/>
          </w:rPr>
          <w:t>DTDIUM@yandex.ru</w:t>
        </w:r>
      </w:hyperlink>
      <w:r w:rsidRPr="006D4E0F">
        <w:rPr>
          <w:i/>
          <w:sz w:val="24"/>
          <w:szCs w:val="24"/>
        </w:rPr>
        <w:t xml:space="preserve">с пометкой </w:t>
      </w:r>
      <w:r w:rsidRPr="006D4E0F">
        <w:rPr>
          <w:b/>
          <w:i/>
          <w:sz w:val="24"/>
          <w:szCs w:val="24"/>
        </w:rPr>
        <w:t>«На конкурс «Я – автор» («Проба пера»)</w:t>
      </w:r>
      <w:r w:rsidRPr="006D4E0F">
        <w:rPr>
          <w:i/>
          <w:sz w:val="24"/>
          <w:szCs w:val="24"/>
        </w:rPr>
        <w:t>, принести по адресу: г.Сыктывкар, ул. Орджоникидзе, д.21, ДТДиУМ.</w:t>
      </w:r>
    </w:p>
    <w:p w:rsidR="00324080" w:rsidRDefault="00324080" w:rsidP="00522D33">
      <w:pPr>
        <w:tabs>
          <w:tab w:val="num" w:pos="720"/>
          <w:tab w:val="num" w:pos="900"/>
        </w:tabs>
        <w:ind w:firstLine="567"/>
        <w:jc w:val="both"/>
        <w:rPr>
          <w:i/>
          <w:sz w:val="24"/>
          <w:szCs w:val="24"/>
        </w:rPr>
      </w:pPr>
    </w:p>
    <w:p w:rsidR="00324080" w:rsidRDefault="00324080" w:rsidP="00CF4E5E">
      <w:pPr>
        <w:overflowPunct/>
        <w:autoSpaceDE/>
        <w:adjustRightInd/>
        <w:rPr>
          <w:sz w:val="24"/>
          <w:szCs w:val="24"/>
        </w:rPr>
      </w:pPr>
    </w:p>
    <w:p w:rsidR="00324080" w:rsidRDefault="00324080" w:rsidP="00CF4E5E">
      <w:pPr>
        <w:overflowPunct/>
        <w:autoSpaceDE/>
        <w:adjustRightInd/>
        <w:rPr>
          <w:sz w:val="24"/>
          <w:szCs w:val="24"/>
        </w:rPr>
      </w:pPr>
    </w:p>
    <w:p w:rsidR="00324080" w:rsidRPr="006D4E0F" w:rsidRDefault="00324080" w:rsidP="00CF4E5E">
      <w:pPr>
        <w:overflowPunct/>
        <w:autoSpaceDE/>
        <w:adjustRightInd/>
        <w:rPr>
          <w:sz w:val="24"/>
          <w:szCs w:val="24"/>
        </w:rPr>
      </w:pPr>
    </w:p>
    <w:p w:rsidR="00324080" w:rsidRPr="006D4E0F" w:rsidRDefault="00324080" w:rsidP="00CF4E5E">
      <w:pPr>
        <w:overflowPunct/>
        <w:autoSpaceDE/>
        <w:adjustRightInd/>
        <w:rPr>
          <w:sz w:val="24"/>
          <w:szCs w:val="24"/>
        </w:rPr>
      </w:pPr>
    </w:p>
    <w:p w:rsidR="00324080" w:rsidRPr="006D4E0F" w:rsidRDefault="00324080" w:rsidP="00984DDF">
      <w:pPr>
        <w:jc w:val="center"/>
        <w:rPr>
          <w:rStyle w:val="Strong"/>
          <w:bCs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rStyle w:val="Strong"/>
          <w:bCs/>
          <w:sz w:val="24"/>
          <w:szCs w:val="24"/>
        </w:rPr>
        <w:t>открытого городского турнира по настольному теннису</w:t>
      </w:r>
    </w:p>
    <w:p w:rsidR="00324080" w:rsidRPr="006D4E0F" w:rsidRDefault="00324080" w:rsidP="00984DDF">
      <w:pPr>
        <w:jc w:val="center"/>
        <w:rPr>
          <w:b/>
          <w:bCs/>
          <w:sz w:val="24"/>
          <w:szCs w:val="24"/>
        </w:rPr>
      </w:pPr>
      <w:r w:rsidRPr="006D4E0F">
        <w:rPr>
          <w:b/>
          <w:sz w:val="24"/>
          <w:szCs w:val="24"/>
        </w:rPr>
        <w:t>«</w:t>
      </w:r>
      <w:r w:rsidRPr="006D4E0F">
        <w:rPr>
          <w:b/>
          <w:bCs/>
          <w:sz w:val="24"/>
          <w:szCs w:val="24"/>
        </w:rPr>
        <w:t>День Рождения Дворца»</w:t>
      </w:r>
    </w:p>
    <w:p w:rsidR="00324080" w:rsidRPr="006D4E0F" w:rsidRDefault="00324080" w:rsidP="00984DDF">
      <w:pPr>
        <w:jc w:val="center"/>
        <w:rPr>
          <w:rStyle w:val="Strong"/>
          <w:bCs/>
          <w:color w:val="FF0000"/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25"/>
        </w:numPr>
        <w:suppressAutoHyphens/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6D4E0F">
        <w:rPr>
          <w:rStyle w:val="Strong"/>
          <w:bCs/>
          <w:sz w:val="24"/>
          <w:szCs w:val="24"/>
        </w:rPr>
        <w:t xml:space="preserve">Цели и задачи: </w:t>
      </w:r>
    </w:p>
    <w:p w:rsidR="00324080" w:rsidRPr="006D4E0F" w:rsidRDefault="00324080" w:rsidP="00984DDF">
      <w:pPr>
        <w:tabs>
          <w:tab w:val="left" w:pos="720"/>
        </w:tabs>
        <w:jc w:val="both"/>
        <w:rPr>
          <w:sz w:val="24"/>
          <w:szCs w:val="24"/>
        </w:rPr>
      </w:pPr>
      <w:r w:rsidRPr="006D4E0F">
        <w:rPr>
          <w:bCs/>
          <w:sz w:val="24"/>
          <w:szCs w:val="24"/>
        </w:rPr>
        <w:t xml:space="preserve">- привлечение детей и подростков к систематическим занятиям физической культурой и спортом; </w:t>
      </w:r>
    </w:p>
    <w:p w:rsidR="00324080" w:rsidRPr="006D4E0F" w:rsidRDefault="00324080" w:rsidP="00984DDF">
      <w:pPr>
        <w:tabs>
          <w:tab w:val="left" w:pos="720"/>
        </w:tabs>
        <w:rPr>
          <w:bCs/>
          <w:sz w:val="24"/>
          <w:szCs w:val="24"/>
        </w:rPr>
      </w:pPr>
      <w:r w:rsidRPr="006D4E0F">
        <w:rPr>
          <w:sz w:val="24"/>
          <w:szCs w:val="24"/>
        </w:rPr>
        <w:t xml:space="preserve">- </w:t>
      </w:r>
      <w:r w:rsidRPr="006D4E0F">
        <w:rPr>
          <w:bCs/>
          <w:sz w:val="24"/>
          <w:szCs w:val="24"/>
        </w:rPr>
        <w:t xml:space="preserve">популяризация настольного тенниса в г. Сыктывкаре; </w:t>
      </w:r>
    </w:p>
    <w:p w:rsidR="00324080" w:rsidRPr="006D4E0F" w:rsidRDefault="00324080" w:rsidP="00984DDF">
      <w:pPr>
        <w:tabs>
          <w:tab w:val="left" w:pos="720"/>
        </w:tabs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- выявление сильнейших теннисистов г. Сыктывкара</w:t>
      </w:r>
    </w:p>
    <w:p w:rsidR="00324080" w:rsidRPr="006D4E0F" w:rsidRDefault="00324080" w:rsidP="00984DDF">
      <w:pPr>
        <w:tabs>
          <w:tab w:val="left" w:pos="720"/>
        </w:tabs>
        <w:rPr>
          <w:rStyle w:val="Strong"/>
          <w:bCs/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25"/>
        </w:numPr>
        <w:suppressAutoHyphens/>
        <w:overflowPunct/>
        <w:autoSpaceDE/>
        <w:autoSpaceDN/>
        <w:adjustRightInd/>
        <w:rPr>
          <w:sz w:val="24"/>
          <w:szCs w:val="24"/>
        </w:rPr>
      </w:pPr>
      <w:r w:rsidRPr="006D4E0F">
        <w:rPr>
          <w:rStyle w:val="Strong"/>
          <w:bCs/>
          <w:sz w:val="24"/>
          <w:szCs w:val="24"/>
        </w:rPr>
        <w:t xml:space="preserve">Сроки, место и условия проведения соревнований </w:t>
      </w:r>
    </w:p>
    <w:p w:rsidR="00324080" w:rsidRPr="006D4E0F" w:rsidRDefault="00324080" w:rsidP="006D4E0F">
      <w:pPr>
        <w:pStyle w:val="BodyText"/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Соревнования проводятся </w:t>
      </w:r>
      <w:r w:rsidRPr="006D4E0F">
        <w:rPr>
          <w:b/>
          <w:sz w:val="24"/>
          <w:szCs w:val="24"/>
        </w:rPr>
        <w:t>16 декабря 2018 года</w:t>
      </w:r>
      <w:r w:rsidRPr="006D4E0F">
        <w:rPr>
          <w:sz w:val="24"/>
          <w:szCs w:val="24"/>
        </w:rPr>
        <w:t xml:space="preserve"> в ДТД и УМ г.Сыктывкара по адресу: ул. Орджоникидзе 21, в спортивном зале каб. № 27 с 10.00. Сорев</w:t>
      </w:r>
      <w:r>
        <w:rPr>
          <w:sz w:val="24"/>
          <w:szCs w:val="24"/>
        </w:rPr>
        <w:t xml:space="preserve">нования проводятся как личные. </w:t>
      </w:r>
    </w:p>
    <w:p w:rsidR="00324080" w:rsidRPr="006D4E0F" w:rsidRDefault="00324080" w:rsidP="00A0220E">
      <w:pPr>
        <w:pStyle w:val="210"/>
        <w:numPr>
          <w:ilvl w:val="0"/>
          <w:numId w:val="25"/>
        </w:numPr>
        <w:spacing w:after="0" w:line="240" w:lineRule="auto"/>
        <w:jc w:val="both"/>
      </w:pPr>
      <w:r w:rsidRPr="006D4E0F">
        <w:rPr>
          <w:b/>
        </w:rPr>
        <w:t xml:space="preserve">Руководство проведением соревнований </w:t>
      </w:r>
    </w:p>
    <w:p w:rsidR="00324080" w:rsidRPr="006D4E0F" w:rsidRDefault="00324080" w:rsidP="006D4E0F">
      <w:pPr>
        <w:pStyle w:val="BodyText"/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Общее руководство проведением соревнований осуществляется спортивно-техническим отделом МАУДО «ДТДиУМ». Непосредственное проведение соревнований возлагается на главную судейскую коллегию в лице главного судьи соревнований – Мигалчан И.А. Система розыгрыша определяется судейской коллегией и представителями команд, непосредствен</w:t>
      </w:r>
      <w:r>
        <w:rPr>
          <w:sz w:val="24"/>
          <w:szCs w:val="24"/>
        </w:rPr>
        <w:t xml:space="preserve">но перед началом соревнований. </w:t>
      </w:r>
    </w:p>
    <w:p w:rsidR="00324080" w:rsidRPr="006D4E0F" w:rsidRDefault="00324080" w:rsidP="00A0220E">
      <w:pPr>
        <w:pStyle w:val="BodyText"/>
        <w:numPr>
          <w:ilvl w:val="0"/>
          <w:numId w:val="25"/>
        </w:numPr>
        <w:suppressAutoHyphens/>
        <w:autoSpaceDN/>
        <w:adjustRightInd/>
        <w:spacing w:after="0"/>
        <w:textAlignment w:val="baseline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Участники соревнований </w:t>
      </w:r>
    </w:p>
    <w:p w:rsidR="00324080" w:rsidRPr="006D4E0F" w:rsidRDefault="00324080" w:rsidP="00984DDF">
      <w:pPr>
        <w:pStyle w:val="BodyTextIndent"/>
        <w:spacing w:after="0"/>
        <w:ind w:left="0" w:firstLine="567"/>
        <w:jc w:val="both"/>
      </w:pPr>
      <w:r w:rsidRPr="006D4E0F">
        <w:t>К участию в соревнованиях допускаются участники мальчики и девочки 2007 г.р. и моложе, юноши и девушки 2004-2006 г.р., юноши и девушки 2001 -2003 г.р. и старше.</w:t>
      </w:r>
    </w:p>
    <w:p w:rsidR="00324080" w:rsidRPr="006D4E0F" w:rsidRDefault="00324080" w:rsidP="00984DDF">
      <w:pPr>
        <w:pStyle w:val="BodyTextIndent"/>
        <w:spacing w:after="0"/>
        <w:ind w:left="0" w:firstLine="567"/>
        <w:jc w:val="both"/>
        <w:rPr>
          <w:rStyle w:val="Strong"/>
          <w:bCs/>
        </w:rPr>
      </w:pPr>
    </w:p>
    <w:p w:rsidR="00324080" w:rsidRPr="006D4E0F" w:rsidRDefault="00324080" w:rsidP="00A0220E">
      <w:pPr>
        <w:numPr>
          <w:ilvl w:val="0"/>
          <w:numId w:val="25"/>
        </w:numPr>
        <w:suppressAutoHyphens/>
        <w:overflowPunct/>
        <w:autoSpaceDE/>
        <w:autoSpaceDN/>
        <w:adjustRightInd/>
        <w:rPr>
          <w:sz w:val="24"/>
          <w:szCs w:val="24"/>
        </w:rPr>
      </w:pPr>
      <w:r w:rsidRPr="006D4E0F">
        <w:rPr>
          <w:rStyle w:val="Strong"/>
          <w:bCs/>
          <w:sz w:val="24"/>
          <w:szCs w:val="24"/>
        </w:rPr>
        <w:t>Награждение победителей</w:t>
      </w:r>
    </w:p>
    <w:p w:rsidR="00324080" w:rsidRPr="006D4E0F" w:rsidRDefault="00324080" w:rsidP="006D4E0F">
      <w:pPr>
        <w:pStyle w:val="Body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Награждается 1-3 место грамоты.</w:t>
      </w:r>
    </w:p>
    <w:p w:rsidR="00324080" w:rsidRPr="006D4E0F" w:rsidRDefault="00324080" w:rsidP="00A0220E">
      <w:pPr>
        <w:pStyle w:val="BodyText"/>
        <w:numPr>
          <w:ilvl w:val="0"/>
          <w:numId w:val="25"/>
        </w:numPr>
        <w:suppressAutoHyphens/>
        <w:autoSpaceDN/>
        <w:adjustRightInd/>
        <w:spacing w:after="0"/>
        <w:textAlignment w:val="baseline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Условия финансирования </w:t>
      </w:r>
    </w:p>
    <w:p w:rsidR="00324080" w:rsidRPr="006D4E0F" w:rsidRDefault="00324080" w:rsidP="006D4E0F">
      <w:pPr>
        <w:pStyle w:val="BodyText"/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Все расходы, связанные с организацией и проведением соревнований несет ДТД и УМ г. Сыктывкара. Расходы, связанные с командированием команд – за </w:t>
      </w:r>
      <w:r>
        <w:rPr>
          <w:sz w:val="24"/>
          <w:szCs w:val="24"/>
        </w:rPr>
        <w:t>счет командирующей организации.</w:t>
      </w:r>
    </w:p>
    <w:p w:rsidR="00324080" w:rsidRPr="006D4E0F" w:rsidRDefault="00324080" w:rsidP="00A0220E">
      <w:pPr>
        <w:pStyle w:val="BodyText"/>
        <w:numPr>
          <w:ilvl w:val="0"/>
          <w:numId w:val="25"/>
        </w:numPr>
        <w:suppressAutoHyphens/>
        <w:autoSpaceDN/>
        <w:adjustRightInd/>
        <w:spacing w:after="0"/>
        <w:textAlignment w:val="baseline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Заявки </w:t>
      </w:r>
    </w:p>
    <w:p w:rsidR="00324080" w:rsidRPr="006D4E0F" w:rsidRDefault="00324080" w:rsidP="00984DDF">
      <w:pPr>
        <w:pStyle w:val="BodyText"/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Для участия в соревнованиях необходимо иметь заявочный лист, подписанный руководителем организации, врачом, представителем команды, заверенный соответствующими печатями, а также документ, удостоверяющий личность. </w:t>
      </w:r>
    </w:p>
    <w:p w:rsidR="00324080" w:rsidRPr="006D4E0F" w:rsidRDefault="00324080" w:rsidP="00984DDF">
      <w:pPr>
        <w:rPr>
          <w:b/>
          <w:sz w:val="24"/>
          <w:szCs w:val="24"/>
        </w:rPr>
      </w:pPr>
      <w:r w:rsidRPr="006D4E0F">
        <w:rPr>
          <w:rStyle w:val="Strong"/>
          <w:bCs/>
          <w:sz w:val="24"/>
          <w:szCs w:val="24"/>
        </w:rPr>
        <w:t>Настоящее положение является официальным вызовом на соревнования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Default="00324080" w:rsidP="00984DDF">
      <w:pPr>
        <w:jc w:val="center"/>
        <w:rPr>
          <w:b/>
          <w:sz w:val="24"/>
          <w:szCs w:val="24"/>
        </w:rPr>
      </w:pPr>
    </w:p>
    <w:p w:rsidR="00324080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ind w:firstLine="284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соревнований по настольному теннису</w:t>
      </w:r>
    </w:p>
    <w:p w:rsidR="00324080" w:rsidRPr="006D4E0F" w:rsidRDefault="00324080" w:rsidP="00984DDF">
      <w:pPr>
        <w:ind w:firstLine="284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в зачет Спартакиады среди учащихся образовательных учреждений</w:t>
      </w:r>
    </w:p>
    <w:p w:rsidR="00324080" w:rsidRPr="006D4E0F" w:rsidRDefault="00324080" w:rsidP="00984DDF">
      <w:pPr>
        <w:ind w:firstLine="284"/>
        <w:jc w:val="center"/>
        <w:rPr>
          <w:b/>
          <w:color w:val="FF0000"/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27"/>
        </w:numPr>
        <w:tabs>
          <w:tab w:val="left" w:pos="927"/>
        </w:tabs>
        <w:suppressAutoHyphens/>
        <w:autoSpaceDN/>
        <w:adjustRightInd/>
        <w:textAlignment w:val="baseline"/>
        <w:rPr>
          <w:sz w:val="24"/>
          <w:szCs w:val="24"/>
        </w:rPr>
      </w:pPr>
      <w:r w:rsidRPr="006D4E0F">
        <w:rPr>
          <w:b/>
          <w:sz w:val="24"/>
          <w:szCs w:val="24"/>
        </w:rPr>
        <w:t>Общие положения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- вовлечение детей к занятиям спортом;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популяризация настольного тенниса среди школьников города и пропаганда здорового образа жизни;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- повышение спортивного мастерства;</w:t>
      </w:r>
    </w:p>
    <w:p w:rsidR="00324080" w:rsidRPr="006D4E0F" w:rsidRDefault="00324080" w:rsidP="00984DDF">
      <w:pPr>
        <w:jc w:val="both"/>
        <w:rPr>
          <w:b/>
          <w:i/>
          <w:sz w:val="24"/>
          <w:szCs w:val="24"/>
        </w:rPr>
      </w:pPr>
      <w:r w:rsidRPr="006D4E0F">
        <w:rPr>
          <w:sz w:val="24"/>
          <w:szCs w:val="24"/>
        </w:rPr>
        <w:t>- выявление сильнейших спортсменов города для комплектования сборной команды на первенство Республики Коми.</w:t>
      </w:r>
    </w:p>
    <w:p w:rsidR="00324080" w:rsidRPr="006D4E0F" w:rsidRDefault="00324080" w:rsidP="00984DDF">
      <w:pPr>
        <w:textAlignment w:val="baseline"/>
        <w:rPr>
          <w:sz w:val="24"/>
          <w:szCs w:val="24"/>
        </w:rPr>
      </w:pPr>
      <w:r w:rsidRPr="006D4E0F">
        <w:rPr>
          <w:b/>
          <w:i/>
          <w:sz w:val="24"/>
          <w:szCs w:val="24"/>
        </w:rPr>
        <w:t>Учредители соревнований</w:t>
      </w:r>
    </w:p>
    <w:p w:rsidR="00324080" w:rsidRPr="006D4E0F" w:rsidRDefault="00324080" w:rsidP="00984DDF">
      <w:pPr>
        <w:ind w:firstLine="567"/>
        <w:jc w:val="both"/>
        <w:rPr>
          <w:b/>
          <w:i/>
          <w:sz w:val="24"/>
          <w:szCs w:val="24"/>
        </w:rPr>
      </w:pPr>
      <w:r w:rsidRPr="006D4E0F">
        <w:rPr>
          <w:sz w:val="24"/>
          <w:szCs w:val="24"/>
        </w:rPr>
        <w:t>Общее руководство соревнований осуществляет Управление образования АМО ГО «Сыктывкар», МУ ДПО «Центр развития образования». Непосредственное проведение соревнований возлагается на спортивно-технический отдел МАУДО «Дворец творчества детей и учащейся молодежи». Главный судья соревнований Мигалчан Ирина Александровна, педагог дополнительного образования (контактный тел.с. 89048862465).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i/>
          <w:sz w:val="24"/>
          <w:szCs w:val="24"/>
        </w:rPr>
        <w:t>Участники соревнований</w:t>
      </w:r>
    </w:p>
    <w:p w:rsidR="00324080" w:rsidRPr="006D4E0F" w:rsidRDefault="00324080" w:rsidP="00984DDF">
      <w:pPr>
        <w:ind w:right="-2" w:firstLine="567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>К участию в соревнованиях допускаются сборные команды школ в составе 3-х человек: 2 юноши и 1 девушка, 2000 г.р. и моложе. Все участники должны быть в единой спортивной форме: футболка, шорты, спортивная обувь.</w:t>
      </w:r>
    </w:p>
    <w:p w:rsidR="00324080" w:rsidRPr="006D4E0F" w:rsidRDefault="00324080" w:rsidP="00A0220E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Требования к содержанию соревнований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Соревнования проводятся по новым правилам, установленным Международной Федерацией настольного тенниса:</w:t>
      </w:r>
    </w:p>
    <w:p w:rsidR="00324080" w:rsidRPr="006D4E0F" w:rsidRDefault="00324080" w:rsidP="00A0220E">
      <w:pPr>
        <w:numPr>
          <w:ilvl w:val="0"/>
          <w:numId w:val="26"/>
        </w:numPr>
        <w:tabs>
          <w:tab w:val="left" w:pos="927"/>
        </w:tabs>
        <w:suppressAutoHyphens/>
        <w:autoSpaceDN/>
        <w:adjustRightInd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каждая встреча состоится из 3 партий до 11 очков;</w:t>
      </w:r>
    </w:p>
    <w:p w:rsidR="00324080" w:rsidRPr="006D4E0F" w:rsidRDefault="00324080" w:rsidP="00A0220E">
      <w:pPr>
        <w:numPr>
          <w:ilvl w:val="0"/>
          <w:numId w:val="26"/>
        </w:numPr>
        <w:tabs>
          <w:tab w:val="left" w:pos="927"/>
        </w:tabs>
        <w:suppressAutoHyphens/>
        <w:autoSpaceDN/>
        <w:adjustRightInd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диаметр мяча 40 мм (4 см);</w:t>
      </w:r>
    </w:p>
    <w:p w:rsidR="00324080" w:rsidRPr="006D4E0F" w:rsidRDefault="00324080" w:rsidP="00984DDF">
      <w:pPr>
        <w:rPr>
          <w:b/>
          <w:sz w:val="24"/>
          <w:szCs w:val="24"/>
        </w:rPr>
      </w:pPr>
      <w:r w:rsidRPr="006D4E0F">
        <w:rPr>
          <w:sz w:val="24"/>
          <w:szCs w:val="24"/>
        </w:rPr>
        <w:t>Ракетками и мячами ДТД и УМ не обеспечивает.</w:t>
      </w:r>
    </w:p>
    <w:p w:rsidR="00324080" w:rsidRPr="006D4E0F" w:rsidRDefault="00324080" w:rsidP="00A0220E">
      <w:pPr>
        <w:numPr>
          <w:ilvl w:val="0"/>
          <w:numId w:val="27"/>
        </w:numPr>
        <w:suppressAutoHyphens/>
        <w:autoSpaceDN/>
        <w:adjustRightInd/>
        <w:textAlignment w:val="baseline"/>
        <w:rPr>
          <w:sz w:val="24"/>
          <w:szCs w:val="24"/>
        </w:rPr>
      </w:pPr>
      <w:r w:rsidRPr="006D4E0F">
        <w:rPr>
          <w:b/>
          <w:sz w:val="24"/>
          <w:szCs w:val="24"/>
        </w:rPr>
        <w:t>Порядок организации и проведение соревнований</w:t>
      </w: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 xml:space="preserve">Соревнования проводятся в спортивном зале МАУДО «Дворец творчества детей и учащейся молодежи» в январе 2019 г. (согласно плана мероприятий УО АМО ГО «Сыктывкар»). Судейская состоится (по дополнительному оповещению) во Дворце творчества детей и учащейся молодежи (по дополнительному оповещению). </w:t>
      </w:r>
      <w:r w:rsidRPr="006D4E0F">
        <w:rPr>
          <w:b/>
          <w:sz w:val="24"/>
          <w:szCs w:val="24"/>
        </w:rPr>
        <w:t>Заявки должны быть представлены на судейскую с визой врача и директора школы.</w:t>
      </w:r>
      <w:r w:rsidRPr="006D4E0F">
        <w:rPr>
          <w:sz w:val="24"/>
          <w:szCs w:val="24"/>
        </w:rPr>
        <w:t xml:space="preserve"> Школы, не представившие заявки на судейскую, к соревнованиям допущены не будут. Контактный тел. 24-13-17, Попова Светлана Владимировна.</w:t>
      </w:r>
    </w:p>
    <w:p w:rsidR="00324080" w:rsidRPr="006D4E0F" w:rsidRDefault="00324080" w:rsidP="00A0220E">
      <w:pPr>
        <w:numPr>
          <w:ilvl w:val="0"/>
          <w:numId w:val="27"/>
        </w:numPr>
        <w:suppressAutoHyphens/>
        <w:overflowPunct/>
        <w:autoSpaceDE/>
        <w:autoSpaceDN/>
        <w:adjustRightInd/>
        <w:rPr>
          <w:sz w:val="24"/>
          <w:szCs w:val="24"/>
        </w:rPr>
      </w:pPr>
      <w:r w:rsidRPr="006D4E0F">
        <w:rPr>
          <w:b/>
          <w:sz w:val="24"/>
          <w:szCs w:val="24"/>
        </w:rPr>
        <w:t>Подведение итогов</w:t>
      </w:r>
    </w:p>
    <w:p w:rsidR="00324080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Система проведения соревнований и определение победителей определяется на судейской коллегии, в зависимости от количества заявившихся на соревнования команд. Команды, занявшие призовые места, награждаются грамотами Управления образования АМО ГО «Сыктывкар», команда победительница - кубком. </w:t>
      </w: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bCs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 xml:space="preserve">открытого городского турнира по настольному теннису </w:t>
      </w:r>
    </w:p>
    <w:p w:rsidR="00324080" w:rsidRPr="006D4E0F" w:rsidRDefault="00324080" w:rsidP="00984DDF">
      <w:pPr>
        <w:jc w:val="center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 xml:space="preserve">«Салют, Победа!», </w:t>
      </w:r>
    </w:p>
    <w:p w:rsidR="00324080" w:rsidRPr="006D4E0F" w:rsidRDefault="00324080" w:rsidP="00984DDF">
      <w:pPr>
        <w:jc w:val="center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посвященного Дню Победы в ВОВ</w:t>
      </w:r>
    </w:p>
    <w:p w:rsidR="00324080" w:rsidRPr="006D4E0F" w:rsidRDefault="00324080" w:rsidP="00984DDF">
      <w:pPr>
        <w:jc w:val="center"/>
        <w:rPr>
          <w:b/>
          <w:bCs/>
          <w:color w:val="FF0000"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bCs/>
          <w:iCs/>
          <w:sz w:val="24"/>
          <w:szCs w:val="24"/>
        </w:rPr>
        <w:t>1. Цель и задачи соревнований: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выявление юных дарований в настольном теннисе, на основе широкого привлечения детей и подростков г. Сыктывкара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популяризация и развитие настольного тенниса в г.Сыктывкаре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пропаганда здорового образа жизни среди детей и подростков г.Сыктывкара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повышение спортивного мастерства, обмен опытом между участниками </w:t>
      </w:r>
    </w:p>
    <w:p w:rsidR="00324080" w:rsidRPr="006D4E0F" w:rsidRDefault="00324080" w:rsidP="00984DDF">
      <w:pPr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2. Место и время проведения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Соревнования проводятся </w:t>
      </w:r>
      <w:r w:rsidRPr="006D4E0F">
        <w:rPr>
          <w:b/>
          <w:sz w:val="24"/>
          <w:szCs w:val="24"/>
        </w:rPr>
        <w:t>05.05.2019 года</w:t>
      </w:r>
      <w:r w:rsidRPr="006D4E0F">
        <w:rPr>
          <w:sz w:val="24"/>
          <w:szCs w:val="24"/>
        </w:rPr>
        <w:t xml:space="preserve"> в г.Сыктывкаре на базе «Дворца творчества детей и учащейся молодежи» по адресу: ул.Орджоникидзе, 21. Мандатная комиссия и судейская коллегия состоятся </w:t>
      </w:r>
      <w:r w:rsidRPr="006D4E0F">
        <w:rPr>
          <w:b/>
          <w:sz w:val="24"/>
          <w:szCs w:val="24"/>
        </w:rPr>
        <w:t>03 мая 2019 г.</w:t>
      </w:r>
      <w:r w:rsidRPr="006D4E0F">
        <w:rPr>
          <w:sz w:val="24"/>
          <w:szCs w:val="24"/>
        </w:rPr>
        <w:t xml:space="preserve"> в 14.30 часов в спортивном зале ДТД и УМ, кабинет № 27.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Начало соревнований </w:t>
      </w:r>
      <w:r w:rsidRPr="006D4E0F">
        <w:rPr>
          <w:b/>
          <w:sz w:val="24"/>
          <w:szCs w:val="24"/>
        </w:rPr>
        <w:t>05.05. 2019</w:t>
      </w:r>
      <w:r w:rsidRPr="006D4E0F">
        <w:rPr>
          <w:sz w:val="24"/>
          <w:szCs w:val="24"/>
          <w:lang w:val="en-US"/>
        </w:rPr>
        <w:t>c</w:t>
      </w:r>
      <w:r w:rsidRPr="006D4E0F">
        <w:rPr>
          <w:sz w:val="24"/>
          <w:szCs w:val="24"/>
        </w:rPr>
        <w:t xml:space="preserve"> 10.00 часов.</w:t>
      </w:r>
    </w:p>
    <w:p w:rsidR="00324080" w:rsidRPr="006D4E0F" w:rsidRDefault="00324080" w:rsidP="00984DDF">
      <w:pPr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3. Руководство проведением соревнований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Общее руководство проведением соревнований осуществляется спортивно-техническим отделом МАУДО «ДТДиУМ». Непосредственное проведение соревнований возлагается на главную судейскую коллегию ДТДиУМ, в лице главного судьи соревнований – Мигалчан И.А. </w:t>
      </w: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4. Участники и программа соревнований</w:t>
      </w:r>
    </w:p>
    <w:p w:rsidR="00324080" w:rsidRPr="006D4E0F" w:rsidRDefault="00324080" w:rsidP="00984DDF">
      <w:pPr>
        <w:pStyle w:val="BodyTextIndent"/>
        <w:spacing w:after="0"/>
        <w:ind w:left="0" w:firstLine="567"/>
        <w:jc w:val="both"/>
      </w:pPr>
      <w:r w:rsidRPr="006D4E0F">
        <w:t>К участию в соревнованиях допускаются участники мальчики и девочки 2007 г.р. и моложе, юноши и девушки 2004-2006 г.р., юноши и девушки 2001-2003 г.р. и старше.</w:t>
      </w:r>
    </w:p>
    <w:p w:rsidR="00324080" w:rsidRPr="006D4E0F" w:rsidRDefault="00324080" w:rsidP="00984DDF">
      <w:pPr>
        <w:pStyle w:val="BodyTextIndent"/>
        <w:spacing w:after="0"/>
        <w:ind w:left="0" w:firstLine="567"/>
        <w:jc w:val="both"/>
        <w:rPr>
          <w:b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5. Условия проведения и награждения</w:t>
      </w: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 xml:space="preserve">Соревнования проводятся как личные в мужском и женском разряде. Игры проводятся на большинство очков из пяти партий по системе (- 2), выбывание после 2 поражения. Участники, занявшие 1, 2, 3 места награждаются грамотами. </w:t>
      </w:r>
    </w:p>
    <w:p w:rsidR="00324080" w:rsidRPr="006D4E0F" w:rsidRDefault="00324080" w:rsidP="00A0220E">
      <w:pPr>
        <w:numPr>
          <w:ilvl w:val="0"/>
          <w:numId w:val="27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Заявки и финансовое обеспечение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Заявки на участие в соревнованиях принимаются в ДТДиУМ, спортивно-техническом отделе кабинет № 17 с 9.00 до 17.00 часов, кроме субботы и воскресенья или по телефону </w:t>
      </w:r>
      <w:r w:rsidRPr="006D4E0F">
        <w:rPr>
          <w:sz w:val="24"/>
          <w:szCs w:val="24"/>
          <w:u w:val="single"/>
        </w:rPr>
        <w:t xml:space="preserve">24-13-17, </w:t>
      </w:r>
      <w:r w:rsidRPr="006D4E0F">
        <w:rPr>
          <w:sz w:val="24"/>
          <w:szCs w:val="24"/>
        </w:rPr>
        <w:t>а также принимаются по телефону – 8-904-866-24-65 - Мигалчан Ирина Александровна.</w:t>
      </w:r>
    </w:p>
    <w:p w:rsidR="00324080" w:rsidRDefault="00324080" w:rsidP="00984DDF">
      <w:pPr>
        <w:ind w:firstLine="567"/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</w:rPr>
        <w:t xml:space="preserve">Расходы по награждению медалями и грамотами несет ДТД и УМ. </w:t>
      </w:r>
      <w:r w:rsidRPr="006D4E0F">
        <w:rPr>
          <w:sz w:val="24"/>
          <w:szCs w:val="24"/>
          <w:u w:val="single"/>
        </w:rPr>
        <w:t>Наличие медицинской справки и документа, удостоверяющего личность, является обязательным условием для допуска к участию в соревнованиях.</w:t>
      </w: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Настоящее положение является официальным вызовом на соревнования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соревнований по шахматам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в зачет Спартакиады среди учащихся образовательных учреждений</w:t>
      </w:r>
    </w:p>
    <w:p w:rsidR="00324080" w:rsidRPr="006D4E0F" w:rsidRDefault="00324080" w:rsidP="00984DDF">
      <w:pPr>
        <w:jc w:val="center"/>
        <w:rPr>
          <w:b/>
          <w:color w:val="FF0000"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28"/>
        </w:numPr>
        <w:suppressAutoHyphens/>
        <w:overflowPunct/>
        <w:autoSpaceDE/>
        <w:autoSpaceDN/>
        <w:adjustRightInd/>
        <w:rPr>
          <w:sz w:val="24"/>
          <w:szCs w:val="24"/>
        </w:rPr>
      </w:pPr>
      <w:r w:rsidRPr="006D4E0F">
        <w:rPr>
          <w:b/>
          <w:sz w:val="24"/>
          <w:szCs w:val="24"/>
        </w:rPr>
        <w:t>Общие положения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- популяризация шахмат среди школьников города;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- повышение спортивного мастерства;</w:t>
      </w:r>
    </w:p>
    <w:p w:rsidR="00324080" w:rsidRPr="006D4E0F" w:rsidRDefault="00324080" w:rsidP="00984DDF">
      <w:pPr>
        <w:rPr>
          <w:b/>
          <w:i/>
          <w:sz w:val="24"/>
          <w:szCs w:val="24"/>
        </w:rPr>
      </w:pPr>
      <w:r w:rsidRPr="006D4E0F">
        <w:rPr>
          <w:sz w:val="24"/>
          <w:szCs w:val="24"/>
        </w:rPr>
        <w:t>- выявление сильнейших спортсменов города.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i/>
          <w:sz w:val="24"/>
          <w:szCs w:val="24"/>
        </w:rPr>
        <w:t>Учредители соревнований</w:t>
      </w:r>
    </w:p>
    <w:p w:rsidR="00324080" w:rsidRPr="006D4E0F" w:rsidRDefault="00324080" w:rsidP="00984DDF">
      <w:pPr>
        <w:ind w:right="268" w:firstLine="567"/>
        <w:jc w:val="both"/>
        <w:rPr>
          <w:b/>
          <w:i/>
          <w:sz w:val="24"/>
          <w:szCs w:val="24"/>
        </w:rPr>
      </w:pPr>
      <w:r w:rsidRPr="006D4E0F">
        <w:rPr>
          <w:sz w:val="24"/>
          <w:szCs w:val="24"/>
        </w:rPr>
        <w:t>Общее руководство подготовкой и проведением соревнований осуществляется Управление образования АМО ГО «Сыктывкар», МУ ДПО «Центр развития образования». Непосредственное проведение соревнований возлагается на МАУДО «Дворец творчества детей и учащейся молодежи».</w:t>
      </w:r>
    </w:p>
    <w:p w:rsidR="00324080" w:rsidRPr="006D4E0F" w:rsidRDefault="00324080" w:rsidP="00984DDF">
      <w:pPr>
        <w:ind w:right="268"/>
        <w:rPr>
          <w:sz w:val="24"/>
          <w:szCs w:val="24"/>
        </w:rPr>
      </w:pPr>
      <w:r w:rsidRPr="006D4E0F">
        <w:rPr>
          <w:b/>
          <w:i/>
          <w:sz w:val="24"/>
          <w:szCs w:val="24"/>
        </w:rPr>
        <w:t>Участники соревнований.</w:t>
      </w:r>
    </w:p>
    <w:p w:rsidR="00324080" w:rsidRPr="006D4E0F" w:rsidRDefault="00324080" w:rsidP="00984DDF">
      <w:pPr>
        <w:ind w:right="268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 участию в соревнованиях допускаются сборные команды школ в составе 3-х человек: 2 юноши и 1 девушка, 2001 г.р. и моложе.</w:t>
      </w:r>
    </w:p>
    <w:p w:rsidR="00324080" w:rsidRPr="006D4E0F" w:rsidRDefault="00324080" w:rsidP="00984DDF">
      <w:pPr>
        <w:ind w:right="268" w:firstLine="567"/>
        <w:jc w:val="both"/>
        <w:rPr>
          <w:b/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28"/>
        </w:numPr>
        <w:suppressAutoHyphens/>
        <w:overflowPunct/>
        <w:autoSpaceDE/>
        <w:autoSpaceDN/>
        <w:adjustRightInd/>
        <w:ind w:right="268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Порядок организации и проведение соревнований</w:t>
      </w:r>
    </w:p>
    <w:p w:rsidR="00324080" w:rsidRPr="006D4E0F" w:rsidRDefault="00324080" w:rsidP="00984DDF">
      <w:pPr>
        <w:ind w:right="268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Система проведения соревнований и определение победителей определяется на заседании судейской коллегии, которая состоится по дополнительному оповещению ДТД и УМ, каб. №18. Время проведения соревнований – по назначению (определяется на судейской коллегии).</w:t>
      </w:r>
    </w:p>
    <w:p w:rsidR="00324080" w:rsidRPr="006D4E0F" w:rsidRDefault="00324080" w:rsidP="00984DDF">
      <w:pPr>
        <w:ind w:right="268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Соревнования проходят в МАУДО «Дворец творчества детей и учащейся молодежи» по адресу: ул. Советская, 21, кабинет № 13, </w:t>
      </w:r>
      <w:r w:rsidRPr="006D4E0F">
        <w:rPr>
          <w:b/>
          <w:sz w:val="24"/>
          <w:szCs w:val="24"/>
        </w:rPr>
        <w:t>в январе 2019 года.</w:t>
      </w:r>
      <w:r w:rsidRPr="006D4E0F">
        <w:rPr>
          <w:sz w:val="24"/>
          <w:szCs w:val="24"/>
        </w:rPr>
        <w:t xml:space="preserve"> Контактный тел. 24-13-17.</w:t>
      </w:r>
    </w:p>
    <w:p w:rsidR="00324080" w:rsidRPr="006D4E0F" w:rsidRDefault="00324080" w:rsidP="00984DDF">
      <w:pPr>
        <w:ind w:right="268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Заявки на участие, заверенные директором ОУ, медицинским работником и представителем команды подаются на судейскую коллегию.</w:t>
      </w:r>
    </w:p>
    <w:p w:rsidR="00324080" w:rsidRPr="006D4E0F" w:rsidRDefault="00324080" w:rsidP="00984DDF">
      <w:pPr>
        <w:ind w:right="268" w:firstLine="567"/>
        <w:jc w:val="both"/>
        <w:rPr>
          <w:b/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28"/>
        </w:numPr>
        <w:suppressAutoHyphens/>
        <w:overflowPunct/>
        <w:autoSpaceDE/>
        <w:autoSpaceDN/>
        <w:adjustRightInd/>
        <w:rPr>
          <w:sz w:val="24"/>
          <w:szCs w:val="24"/>
        </w:rPr>
      </w:pPr>
      <w:r w:rsidRPr="006D4E0F">
        <w:rPr>
          <w:b/>
          <w:sz w:val="24"/>
          <w:szCs w:val="24"/>
        </w:rPr>
        <w:t>Подведение итогов</w:t>
      </w:r>
    </w:p>
    <w:p w:rsidR="00324080" w:rsidRPr="006D4E0F" w:rsidRDefault="00324080" w:rsidP="00984DDF">
      <w:pPr>
        <w:ind w:right="268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Команда-победитель награждается кубком и Дипломом </w:t>
      </w:r>
      <w:r w:rsidRPr="006D4E0F">
        <w:rPr>
          <w:sz w:val="24"/>
          <w:szCs w:val="24"/>
          <w:lang w:val="en-US"/>
        </w:rPr>
        <w:t>I</w:t>
      </w:r>
      <w:r w:rsidRPr="006D4E0F">
        <w:rPr>
          <w:sz w:val="24"/>
          <w:szCs w:val="24"/>
        </w:rPr>
        <w:t xml:space="preserve"> степени. Команды, занявшие призовые места, награждаются Дипломами </w:t>
      </w:r>
      <w:r w:rsidRPr="006D4E0F">
        <w:rPr>
          <w:sz w:val="24"/>
          <w:szCs w:val="24"/>
          <w:lang w:val="en-US"/>
        </w:rPr>
        <w:t>II</w:t>
      </w:r>
      <w:r w:rsidRPr="006D4E0F">
        <w:rPr>
          <w:sz w:val="24"/>
          <w:szCs w:val="24"/>
        </w:rPr>
        <w:t xml:space="preserve"> и </w:t>
      </w:r>
      <w:r w:rsidRPr="006D4E0F">
        <w:rPr>
          <w:sz w:val="24"/>
          <w:szCs w:val="24"/>
          <w:lang w:val="en-US"/>
        </w:rPr>
        <w:t>III</w:t>
      </w:r>
      <w:r w:rsidRPr="006D4E0F">
        <w:rPr>
          <w:sz w:val="24"/>
          <w:szCs w:val="24"/>
        </w:rPr>
        <w:t xml:space="preserve"> степеней.</w:t>
      </w:r>
    </w:p>
    <w:p w:rsidR="00324080" w:rsidRPr="006D4E0F" w:rsidRDefault="00324080" w:rsidP="00984DDF">
      <w:pPr>
        <w:rPr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</w:p>
    <w:p w:rsidR="00324080" w:rsidRPr="006D4E0F" w:rsidRDefault="00324080" w:rsidP="00984DDF">
      <w:pPr>
        <w:rPr>
          <w:color w:val="FF0000"/>
          <w:sz w:val="24"/>
          <w:szCs w:val="24"/>
        </w:rPr>
      </w:pPr>
    </w:p>
    <w:p w:rsidR="00324080" w:rsidRPr="006D4E0F" w:rsidRDefault="00324080" w:rsidP="00984DDF">
      <w:pPr>
        <w:rPr>
          <w:b/>
          <w:color w:val="FF0000"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 проведении открытия Городской Школы Лидера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1. Общие положения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Городская Школа Лидера (далее – ГШЛ) с 2001 года обучает различные категории детского актива по направлениям их деятельности, направлена на повышение роли детских объединений и органов ученического самоуправления в реализации молодежной политики в Республике Коми и РФ.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ГШЛ организует и проводит организационно-методический отдел Дворца творчества детей и учащейся молодежи, совместно с Сыктывкарским городским общественным движением детей и молодежи «Смена».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ГШЛ организует обучение актива как на базе ДТДиУМ, так и на базах образовательных организаций. В рамках ГШЛ активисты учатся быть организаторами, творить добрые и социально значимые дела, получают необходимую информацию для работы детского объединения. 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2. Цели и задачи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Цель: активизировать работу детских объединений и органов ученического самоуправления образовательных организаций.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Задачи: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-знакомство с ДО/ОУС с городскими планами работы организационно-методического отдела ДТДиУМ, СГОДДиМ «Смена»;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информирование о деятельности детских и молодежных объединений;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развитие способов организации самоуправления, сотрудничества со сверстниками и взрослыми;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-создание условий для проявления коммуникативных умений, творческого мышления, лидерских и других социально-значимых качеств и компетенций участников ДО/ОУС;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утверждение состава городского штаба «Надежда» - полномочных представителей ДО/ОУС в составе СГОДДиМ «Смена» . 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3. Участники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активы Советов детских объединений и органов ученического самоуправления в количестве 7-10 человек;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-педагоги-организаторы;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-старшие вожатые образовательных организаций. 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4. Время и место проведения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12 октября 2018 г</w:t>
      </w:r>
      <w:r w:rsidRPr="006D4E0F">
        <w:rPr>
          <w:sz w:val="24"/>
          <w:szCs w:val="24"/>
        </w:rPr>
        <w:t xml:space="preserve">., 14.30, зрительный зал ДТДиУМ. 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5. Условия проведения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>Каждая команда должна иметь: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отличительный знак (эмблема, значок, галстук и т.д.);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ручку, блокнот для записи информации.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</w:r>
      <w:r w:rsidRPr="006D4E0F">
        <w:rPr>
          <w:b/>
          <w:sz w:val="24"/>
          <w:szCs w:val="24"/>
        </w:rPr>
        <w:t>До 05.10.2018 г.</w:t>
      </w:r>
      <w:r w:rsidRPr="006D4E0F">
        <w:rPr>
          <w:sz w:val="24"/>
          <w:szCs w:val="24"/>
        </w:rPr>
        <w:t>подать заявку для проведения церемонии посвящения, на электронный адрес DTDIUM@yandex.ru. или сообщить по телефону 24-24-58, тел/факсу 24-10-77 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Ф.И.О. председателя ДО и ОУС;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-полномочного представителя ДО/ОУС (1или 2), делегируемого в состав городского штаба «Надежда».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Ф.И.О. руководителя (координатора) детского объединения (ОУС), работающего в данной должности первый год («новичок»).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right"/>
        <w:rPr>
          <w:sz w:val="24"/>
          <w:szCs w:val="24"/>
        </w:rPr>
      </w:pPr>
    </w:p>
    <w:p w:rsidR="00324080" w:rsidRPr="006D4E0F" w:rsidRDefault="00324080" w:rsidP="00984DDF">
      <w:pPr>
        <w:jc w:val="right"/>
        <w:rPr>
          <w:sz w:val="24"/>
          <w:szCs w:val="24"/>
        </w:rPr>
      </w:pPr>
      <w:r w:rsidRPr="006D4E0F">
        <w:rPr>
          <w:sz w:val="24"/>
          <w:szCs w:val="24"/>
        </w:rPr>
        <w:t xml:space="preserve">Приложение </w:t>
      </w:r>
    </w:p>
    <w:p w:rsidR="00324080" w:rsidRPr="006D4E0F" w:rsidRDefault="00324080" w:rsidP="00984DDF">
      <w:pPr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3540" w:hanging="3540"/>
        <w:rPr>
          <w:sz w:val="24"/>
          <w:szCs w:val="24"/>
        </w:rPr>
      </w:pPr>
      <w:r w:rsidRPr="006D4E0F">
        <w:rPr>
          <w:sz w:val="24"/>
          <w:szCs w:val="24"/>
        </w:rPr>
        <w:t>Угловой штамп ОО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>Организаторам открытия ГШЛ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Заявка  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участников ДО/ОУС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 ______________________________________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(название ДО/ОУС )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8"/>
        <w:gridCol w:w="1560"/>
        <w:gridCol w:w="2252"/>
        <w:gridCol w:w="3969"/>
      </w:tblGrid>
      <w:tr w:rsidR="00324080" w:rsidRPr="006D4E0F" w:rsidTr="00984DDF">
        <w:tc>
          <w:tcPr>
            <w:tcW w:w="1648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Ф.И.О.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52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Контактный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телефон</w:t>
            </w:r>
          </w:p>
        </w:tc>
      </w:tr>
      <w:tr w:rsidR="00324080" w:rsidRPr="006D4E0F" w:rsidTr="00984DDF">
        <w:tc>
          <w:tcPr>
            <w:tcW w:w="9429" w:type="dxa"/>
            <w:gridSpan w:val="4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Председатель  детского объединения</w:t>
            </w:r>
          </w:p>
        </w:tc>
      </w:tr>
      <w:tr w:rsidR="00324080" w:rsidRPr="006D4E0F" w:rsidTr="00984DDF">
        <w:tc>
          <w:tcPr>
            <w:tcW w:w="1648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9429" w:type="dxa"/>
            <w:gridSpan w:val="4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Полномочный представитель ДО/ОУС в городском штабе «Надежда</w:t>
            </w:r>
          </w:p>
        </w:tc>
      </w:tr>
      <w:tr w:rsidR="00324080" w:rsidRPr="006D4E0F" w:rsidTr="00984DDF">
        <w:tc>
          <w:tcPr>
            <w:tcW w:w="1648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648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9429" w:type="dxa"/>
            <w:gridSpan w:val="4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Руководитель (координатор) детского объединения («новичок»)</w:t>
            </w:r>
          </w:p>
        </w:tc>
      </w:tr>
      <w:tr w:rsidR="00324080" w:rsidRPr="006D4E0F" w:rsidTr="00984DDF">
        <w:tc>
          <w:tcPr>
            <w:tcW w:w="5460" w:type="dxa"/>
            <w:gridSpan w:val="3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>По вопросам организации ГШЛ обращаться по телефону 24-24-58, организационно-методический отдел.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ind w:firstLine="567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ind w:firstLine="567"/>
        <w:jc w:val="center"/>
        <w:rPr>
          <w:b/>
          <w:bCs/>
          <w:sz w:val="24"/>
          <w:szCs w:val="24"/>
        </w:rPr>
      </w:pPr>
      <w:r w:rsidRPr="006D4E0F">
        <w:rPr>
          <w:b/>
          <w:sz w:val="24"/>
          <w:szCs w:val="24"/>
        </w:rPr>
        <w:t xml:space="preserve">о проведении городского </w:t>
      </w:r>
      <w:r w:rsidRPr="006D4E0F">
        <w:rPr>
          <w:b/>
          <w:bCs/>
          <w:sz w:val="24"/>
          <w:szCs w:val="24"/>
        </w:rPr>
        <w:t>конкурса</w:t>
      </w:r>
    </w:p>
    <w:p w:rsidR="00324080" w:rsidRPr="006D4E0F" w:rsidRDefault="00324080" w:rsidP="00984DDF">
      <w:pPr>
        <w:ind w:firstLine="567"/>
        <w:jc w:val="center"/>
        <w:rPr>
          <w:b/>
          <w:sz w:val="24"/>
          <w:szCs w:val="24"/>
        </w:rPr>
      </w:pPr>
      <w:r w:rsidRPr="006D4E0F">
        <w:rPr>
          <w:b/>
          <w:bCs/>
          <w:sz w:val="24"/>
          <w:szCs w:val="24"/>
        </w:rPr>
        <w:t>«Лидер года- 2019»</w:t>
      </w:r>
    </w:p>
    <w:p w:rsidR="00324080" w:rsidRPr="006D4E0F" w:rsidRDefault="00324080" w:rsidP="00984DDF">
      <w:pPr>
        <w:widowControl w:val="0"/>
        <w:ind w:firstLine="567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1. Общие положения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bCs/>
          <w:sz w:val="24"/>
          <w:szCs w:val="24"/>
        </w:rPr>
        <w:tab/>
        <w:t xml:space="preserve">1.1. Учредителями городского конкурса «Лидер года - 2019» являются </w:t>
      </w:r>
      <w:r w:rsidRPr="006D4E0F">
        <w:rPr>
          <w:sz w:val="24"/>
          <w:szCs w:val="24"/>
        </w:rPr>
        <w:t>Управление образования администрации МО ГО "Сыктывкар", МУ ДПО «Центр развития образования» и Муниципальное автономное учреждение дополнительного образования «Дворец творчества детей и учащейся молодежи».</w:t>
      </w:r>
    </w:p>
    <w:p w:rsidR="00324080" w:rsidRPr="006D4E0F" w:rsidRDefault="00324080" w:rsidP="00984DDF">
      <w:pPr>
        <w:ind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 xml:space="preserve">1.2. Городской конкурс «Лидер года - 2019» </w:t>
      </w:r>
      <w:r w:rsidRPr="006D4E0F">
        <w:rPr>
          <w:sz w:val="24"/>
          <w:szCs w:val="24"/>
        </w:rPr>
        <w:t xml:space="preserve">(далее - Конкурс) </w:t>
      </w:r>
      <w:r w:rsidRPr="006D4E0F">
        <w:rPr>
          <w:bCs/>
          <w:sz w:val="24"/>
          <w:szCs w:val="24"/>
        </w:rPr>
        <w:t>проводится совместно с Сыктывкарским городским общественным движением детей и молодежи «Смена»,  местным отделением ООГДЮО «РДШ».</w:t>
      </w:r>
    </w:p>
    <w:p w:rsidR="00324080" w:rsidRPr="006D4E0F" w:rsidRDefault="00324080" w:rsidP="00984DDF">
      <w:pPr>
        <w:pStyle w:val="BodyText"/>
        <w:ind w:firstLine="567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 xml:space="preserve">1.3. Конкурс проводится на территории города  Сыктывкара. </w:t>
      </w:r>
    </w:p>
    <w:p w:rsidR="00324080" w:rsidRPr="006D4E0F" w:rsidRDefault="00324080" w:rsidP="00984DDF">
      <w:pPr>
        <w:pStyle w:val="BodyText"/>
        <w:ind w:firstLine="567"/>
        <w:rPr>
          <w:sz w:val="24"/>
          <w:szCs w:val="24"/>
        </w:rPr>
      </w:pPr>
      <w:r w:rsidRPr="006D4E0F">
        <w:rPr>
          <w:bCs/>
          <w:sz w:val="24"/>
          <w:szCs w:val="24"/>
        </w:rPr>
        <w:t xml:space="preserve">1.4. Конкурс является городским этапом </w:t>
      </w:r>
      <w:r w:rsidRPr="006D4E0F">
        <w:rPr>
          <w:sz w:val="24"/>
          <w:szCs w:val="24"/>
        </w:rPr>
        <w:t xml:space="preserve">Республиканского молодежного конкурса «Лидер </w:t>
      </w:r>
      <w:r w:rsidRPr="006D4E0F">
        <w:rPr>
          <w:sz w:val="24"/>
          <w:szCs w:val="24"/>
          <w:lang w:val="en-US"/>
        </w:rPr>
        <w:t>XXI</w:t>
      </w:r>
      <w:r w:rsidRPr="006D4E0F">
        <w:rPr>
          <w:sz w:val="24"/>
          <w:szCs w:val="24"/>
        </w:rPr>
        <w:t xml:space="preserve"> века» 2019 года. С положением о Конкурсе можно ознакомиться на официальном сайте ДТДиУМ: </w:t>
      </w:r>
      <w:r w:rsidRPr="006D4E0F">
        <w:rPr>
          <w:sz w:val="24"/>
          <w:szCs w:val="24"/>
          <w:lang w:val="en-US"/>
        </w:rPr>
        <w:t>DTDIUM</w:t>
      </w:r>
      <w:r w:rsidRPr="006D4E0F">
        <w:rPr>
          <w:sz w:val="24"/>
          <w:szCs w:val="24"/>
        </w:rPr>
        <w:t>@</w:t>
      </w:r>
      <w:r w:rsidRPr="006D4E0F">
        <w:rPr>
          <w:sz w:val="24"/>
          <w:szCs w:val="24"/>
          <w:lang w:val="en-US"/>
        </w:rPr>
        <w:t>yandex</w:t>
      </w:r>
      <w:r w:rsidRPr="006D4E0F">
        <w:rPr>
          <w:sz w:val="24"/>
          <w:szCs w:val="24"/>
        </w:rPr>
        <w:t>.</w:t>
      </w:r>
      <w:r w:rsidRPr="006D4E0F">
        <w:rPr>
          <w:sz w:val="24"/>
          <w:szCs w:val="24"/>
          <w:lang w:val="en-US"/>
        </w:rPr>
        <w:t>ru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2. Задачи Конкурса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Задачами Конкурса</w:t>
      </w:r>
      <w:r w:rsidRPr="006D4E0F">
        <w:rPr>
          <w:sz w:val="24"/>
          <w:szCs w:val="24"/>
        </w:rPr>
        <w:t xml:space="preserve"> являются: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выявление, сопровождение и поощрение талантливых лидеров и руководителей общественных объединений детей и молодежи, содействие в повышении авторитета общественной деятельности в детской и молодёжной среде;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создание условий для развития инновационных технологий общественного движения, молодежной политики, воспитания подрастающих поколений;</w:t>
      </w:r>
    </w:p>
    <w:p w:rsidR="00324080" w:rsidRPr="006D4E0F" w:rsidRDefault="00324080" w:rsidP="00984DDF">
      <w:pPr>
        <w:pStyle w:val="BodyText"/>
        <w:ind w:firstLine="567"/>
        <w:rPr>
          <w:sz w:val="24"/>
          <w:szCs w:val="24"/>
        </w:rPr>
      </w:pPr>
      <w:r w:rsidRPr="006D4E0F">
        <w:rPr>
          <w:sz w:val="24"/>
          <w:szCs w:val="24"/>
        </w:rPr>
        <w:t>- популяризация федеральных проектов Федерального агентства по делам молодежи (далее – Росмолодежь) и опыта их реализации в деятельности детских и молодёжных общественных объединений;</w:t>
      </w:r>
    </w:p>
    <w:p w:rsidR="00324080" w:rsidRPr="006D4E0F" w:rsidRDefault="00324080" w:rsidP="00984DDF">
      <w:pPr>
        <w:pStyle w:val="BodyText"/>
        <w:ind w:firstLine="567"/>
        <w:rPr>
          <w:sz w:val="24"/>
          <w:szCs w:val="24"/>
        </w:rPr>
      </w:pPr>
      <w:r w:rsidRPr="006D4E0F">
        <w:rPr>
          <w:sz w:val="24"/>
          <w:szCs w:val="24"/>
        </w:rPr>
        <w:t>- вовлечение талантливых лидеров и руководителей общественных объединений детей и молодежи в федеральные проекты Росмолодежи, иные проекты органов государственной власти.</w:t>
      </w:r>
    </w:p>
    <w:p w:rsidR="00324080" w:rsidRPr="006D4E0F" w:rsidRDefault="00324080" w:rsidP="00984DDF">
      <w:pPr>
        <w:ind w:firstLine="567"/>
        <w:jc w:val="both"/>
        <w:rPr>
          <w:bCs/>
          <w:sz w:val="24"/>
          <w:szCs w:val="24"/>
        </w:rPr>
      </w:pP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3. Участники Конкурса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 xml:space="preserve">3.1. В Конкурсе могут принять участие лидеры и руководители школьных детских объединений (молодежных общественных объединений), органов ученического самоуправления, чья деятельность не противоречит существующему в Российской Федерации законодательству: 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- </w:t>
      </w:r>
      <w:r w:rsidRPr="006D4E0F">
        <w:rPr>
          <w:sz w:val="24"/>
          <w:szCs w:val="24"/>
          <w:u w:val="single"/>
        </w:rPr>
        <w:t>Лидер школьного детского объединения</w:t>
      </w:r>
      <w:r w:rsidRPr="006D4E0F">
        <w:rPr>
          <w:sz w:val="24"/>
          <w:szCs w:val="24"/>
        </w:rPr>
        <w:t xml:space="preserve"> – участник, член коллектива, эффективно решающий стоящие перед группой задачи, способный оказывать существенное влияние на поведение остальных участников. </w:t>
      </w:r>
    </w:p>
    <w:p w:rsidR="00324080" w:rsidRPr="006D4E0F" w:rsidRDefault="00324080" w:rsidP="00984DDF">
      <w:pPr>
        <w:pStyle w:val="BodyTextIndent"/>
        <w:spacing w:after="0"/>
        <w:ind w:left="284" w:firstLine="567"/>
        <w:jc w:val="both"/>
        <w:rPr>
          <w:rStyle w:val="apple-style-span"/>
        </w:rPr>
      </w:pPr>
      <w:r w:rsidRPr="006D4E0F">
        <w:rPr>
          <w:u w:val="single"/>
        </w:rPr>
        <w:t>- Руководитель (координатор) школьного детского объединения (органа ученического самоуправления)</w:t>
      </w:r>
      <w:r w:rsidRPr="006D4E0F">
        <w:t xml:space="preserve"> – 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общественном объединении. В соответствии со ст. 21 Федерального закона от 19 мая 1995 г. № 82-ФЗ «Об общественных объединениях» (с изменениями и дополнениями), </w:t>
      </w:r>
      <w:r w:rsidRPr="006D4E0F">
        <w:rPr>
          <w:rStyle w:val="apple-style-span"/>
        </w:rPr>
        <w:t xml:space="preserve">в руководящие органы общественных объединений избираются только полностью дееспособные граждане, т.е. достигшие восемнадцатилетнего возраста. </w:t>
      </w:r>
    </w:p>
    <w:p w:rsidR="00324080" w:rsidRPr="006D4E0F" w:rsidRDefault="00324080" w:rsidP="00984DDF">
      <w:pPr>
        <w:pStyle w:val="BodyTextIndent"/>
        <w:spacing w:after="0"/>
        <w:ind w:left="284" w:firstLine="567"/>
        <w:jc w:val="both"/>
      </w:pPr>
      <w:r w:rsidRPr="006D4E0F">
        <w:t>3.2. Лидеры и руководители школьных, классных Советов детских объединений, ЦДОД или иных школьных объединений образовательных организаций должны иметь стаж работы или опыт участия в деятельности объединения не менее 1 года.</w:t>
      </w:r>
    </w:p>
    <w:p w:rsidR="00324080" w:rsidRPr="006D4E0F" w:rsidRDefault="00324080" w:rsidP="00984DDF">
      <w:pPr>
        <w:pStyle w:val="BodyTextIndent"/>
        <w:spacing w:after="0"/>
        <w:ind w:firstLine="567"/>
        <w:jc w:val="both"/>
      </w:pPr>
      <w:r w:rsidRPr="006D4E0F">
        <w:t>3.3. Деятельность объединений, Советов учащихся, классных советов, ЦДОД или иных объединений образовательных организаций, выдвигающих лидеров и руководителей для участия в Конкурсе, должна соответствовать приоритетным направлениям государственной молодежной политики Республики Коми и Российской Федерации.</w:t>
      </w:r>
    </w:p>
    <w:p w:rsidR="00324080" w:rsidRPr="006D4E0F" w:rsidRDefault="00324080" w:rsidP="00984DDF">
      <w:pPr>
        <w:pStyle w:val="BodyTextIndent"/>
        <w:spacing w:after="0"/>
        <w:ind w:firstLine="567"/>
        <w:jc w:val="both"/>
      </w:pPr>
      <w:r w:rsidRPr="006D4E0F">
        <w:t xml:space="preserve">3.4. Участники Конкурса соревнуются в номинациях: 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b/>
          <w:i/>
          <w:sz w:val="24"/>
          <w:szCs w:val="24"/>
          <w:u w:val="single"/>
        </w:rPr>
        <w:t>3.4.1. Лидер детского школьного объединения.</w:t>
      </w:r>
      <w:r w:rsidRPr="006D4E0F">
        <w:rPr>
          <w:sz w:val="24"/>
          <w:szCs w:val="24"/>
        </w:rPr>
        <w:t xml:space="preserve"> Активный член детского школьного объединения в возрасте от 14 до 18 лет. Имеет лидерскую позицию, активно участвует в деятельности школьного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Имеет устойчивую гражданскую позицию.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b/>
          <w:i/>
          <w:sz w:val="24"/>
          <w:szCs w:val="24"/>
          <w:u w:val="single"/>
        </w:rPr>
        <w:t>3.4.2. Лидер детского/молодежного общественного объединения.</w:t>
      </w:r>
      <w:r w:rsidRPr="006D4E0F">
        <w:rPr>
          <w:sz w:val="24"/>
          <w:szCs w:val="24"/>
        </w:rPr>
        <w:t xml:space="preserve"> Активный член детского или молодежного общественного объединения в возрасте от 18 до 30 лет. Имеет лидерскую позицию, активно участвует в деятельности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Имеет устойчивую гражданскую позицию. Авторитетен в принятии решений и способен нести за него ответственность.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b/>
          <w:i/>
          <w:sz w:val="24"/>
          <w:szCs w:val="24"/>
          <w:u w:val="single"/>
        </w:rPr>
        <w:t>3.4.3. Руководитель детского/молодежного школьного объединения.</w:t>
      </w:r>
      <w:r w:rsidRPr="006D4E0F">
        <w:rPr>
          <w:sz w:val="24"/>
          <w:szCs w:val="24"/>
        </w:rPr>
        <w:t xml:space="preserve"> Возраст от 18 до 30 лет. Знает законодательство Российской Федерации, в том числе в области государственной поддержки детских и молодежных общественных объединений. Обладает управленческими способностями, умением создавать эффективные команды, работать в команде. Эффективный менеджер общественной сферы. Владеет навыками стратегического планирования развития школьного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СМИ. Владеет технологиями фандрайзинга, формирования и продвижения ценностей общественного объединения в молодежной среде, в том числе посредством социальных сетей. Имеет устойчивую гражданскую позицию. Авторитетен в принятии решений и способен нести за него ответственность.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b/>
          <w:i/>
          <w:sz w:val="24"/>
          <w:szCs w:val="24"/>
          <w:u w:val="single"/>
        </w:rPr>
        <w:t>3.4.5. Лидер классного, творческого объединения школы, ЦДОД.</w:t>
      </w:r>
      <w:r w:rsidRPr="006D4E0F">
        <w:rPr>
          <w:sz w:val="24"/>
          <w:szCs w:val="24"/>
        </w:rPr>
        <w:t xml:space="preserve"> Активный член Совета учащихся класса, школы, объединения ЦДОД или иного школьного объединения в возрасте от 14 - 18 лет. Обладает лидерской позицией, активно участвует в мероприятиях школы, центра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среде учащихся, поддерживать общественные начинания учащихся.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>3.5. Победители Конкурса прошлых лет повторно принимать участие в нем не могут.</w:t>
      </w:r>
    </w:p>
    <w:p w:rsidR="00324080" w:rsidRPr="006D4E0F" w:rsidRDefault="00324080" w:rsidP="00984DDF">
      <w:pPr>
        <w:pStyle w:val="BodyTextIndent"/>
        <w:spacing w:after="0"/>
        <w:ind w:firstLine="567"/>
        <w:jc w:val="both"/>
        <w:rPr>
          <w:b/>
          <w:bCs/>
        </w:rPr>
      </w:pPr>
    </w:p>
    <w:p w:rsidR="00324080" w:rsidRPr="006D4E0F" w:rsidRDefault="00324080" w:rsidP="00984DDF">
      <w:pPr>
        <w:pStyle w:val="BodyTextIndent"/>
        <w:spacing w:after="0"/>
        <w:ind w:firstLine="567"/>
        <w:jc w:val="both"/>
        <w:rPr>
          <w:b/>
          <w:bCs/>
        </w:rPr>
      </w:pPr>
      <w:r w:rsidRPr="006D4E0F">
        <w:rPr>
          <w:b/>
          <w:bCs/>
        </w:rPr>
        <w:t>4. Руководство Конкурса</w:t>
      </w:r>
    </w:p>
    <w:p w:rsidR="00324080" w:rsidRPr="006D4E0F" w:rsidRDefault="00324080" w:rsidP="00984DDF">
      <w:pPr>
        <w:ind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4.1. Руководство конкурса осуществляет Организационный комитет Конкурса (далее Оргкомитет);</w:t>
      </w:r>
    </w:p>
    <w:p w:rsidR="00324080" w:rsidRPr="006D4E0F" w:rsidRDefault="00324080" w:rsidP="00984DDF">
      <w:pPr>
        <w:ind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4.2. Оргкомитет формируется и утверждается приказом Учредителя Конкурса;</w:t>
      </w:r>
    </w:p>
    <w:p w:rsidR="00324080" w:rsidRPr="006D4E0F" w:rsidRDefault="00324080" w:rsidP="00984DDF">
      <w:pPr>
        <w:ind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4.3. Оргкомитет утверждает: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программу проведения муниципального конкурса;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порядок проведения и критерии оценки муниципального этапа конкурса;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список участников Конкурса;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экспертный состав Конкурса;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специальные номинации Конкурса.</w:t>
      </w: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5. Порядок проведения Конкурса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5.1 Конкурс проводится поэтапно: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1 этап –  подготовительный (обучающий): октябрь;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2 этап – базовый (заочный и очный этапы): ноябрь – февраль;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 этап – вариативный (финал): март.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>5.2. Сроки проведения этапов, содержание Конкурса могут быть изменены по предложению Учредителя или оргкомитета Конкурса или от не зависящих от организаторов конкурса обстоятельств.</w:t>
      </w:r>
    </w:p>
    <w:p w:rsidR="00324080" w:rsidRPr="006D4E0F" w:rsidRDefault="00324080" w:rsidP="00984DDF">
      <w:pPr>
        <w:widowControl w:val="0"/>
        <w:jc w:val="both"/>
        <w:rPr>
          <w:sz w:val="24"/>
          <w:szCs w:val="24"/>
        </w:rPr>
      </w:pPr>
      <w:r w:rsidRPr="006D4E0F">
        <w:rPr>
          <w:bCs/>
          <w:sz w:val="24"/>
          <w:szCs w:val="24"/>
        </w:rPr>
        <w:tab/>
        <w:t xml:space="preserve"> 5.3. По итогам всех конкурсных испытаний, определяется победитель конкурса. Победители </w:t>
      </w:r>
      <w:r w:rsidRPr="006D4E0F">
        <w:rPr>
          <w:sz w:val="24"/>
          <w:szCs w:val="24"/>
        </w:rPr>
        <w:t xml:space="preserve">и (или) призеры городского Конкурса рекомендуются учредителем конкурса для участия в республиканском, заочном этапах и финальных мероприятиях Республиканского молодежного конкурса «Лидер </w:t>
      </w:r>
      <w:r w:rsidRPr="006D4E0F">
        <w:rPr>
          <w:sz w:val="24"/>
          <w:szCs w:val="24"/>
          <w:lang w:val="en-US"/>
        </w:rPr>
        <w:t>XXI</w:t>
      </w:r>
      <w:r w:rsidRPr="006D4E0F">
        <w:rPr>
          <w:sz w:val="24"/>
          <w:szCs w:val="24"/>
        </w:rPr>
        <w:t xml:space="preserve"> века» 2019 года.</w:t>
      </w:r>
    </w:p>
    <w:p w:rsidR="00324080" w:rsidRPr="006D4E0F" w:rsidRDefault="00324080" w:rsidP="00984DDF">
      <w:pPr>
        <w:pStyle w:val="BodyTextIndent"/>
        <w:spacing w:after="0"/>
        <w:ind w:firstLine="567"/>
        <w:jc w:val="both"/>
        <w:rPr>
          <w:b/>
        </w:rPr>
      </w:pPr>
    </w:p>
    <w:p w:rsidR="00324080" w:rsidRPr="006D4E0F" w:rsidRDefault="00324080" w:rsidP="00984DDF">
      <w:pPr>
        <w:pStyle w:val="BodyTextIndent"/>
        <w:spacing w:after="0"/>
        <w:ind w:firstLine="567"/>
        <w:jc w:val="both"/>
        <w:rPr>
          <w:b/>
        </w:rPr>
      </w:pPr>
      <w:r w:rsidRPr="006D4E0F">
        <w:rPr>
          <w:b/>
        </w:rPr>
        <w:t xml:space="preserve">6. Содержание Конкурса </w:t>
      </w:r>
    </w:p>
    <w:p w:rsidR="00324080" w:rsidRPr="006D4E0F" w:rsidRDefault="00324080" w:rsidP="00984DDF">
      <w:pPr>
        <w:pStyle w:val="BodyTextIndent"/>
        <w:spacing w:after="0"/>
        <w:ind w:firstLine="567"/>
        <w:jc w:val="both"/>
      </w:pPr>
      <w:r w:rsidRPr="006D4E0F">
        <w:t>6.1. Проведение конкурса на всех этапах предполагает оценку:</w:t>
      </w:r>
    </w:p>
    <w:p w:rsidR="00324080" w:rsidRPr="006D4E0F" w:rsidRDefault="00324080" w:rsidP="00A0220E">
      <w:pPr>
        <w:numPr>
          <w:ilvl w:val="0"/>
          <w:numId w:val="29"/>
        </w:numPr>
        <w:tabs>
          <w:tab w:val="num" w:pos="-284"/>
        </w:tabs>
        <w:overflowPunct/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содержательных подходов, технологий и методик, инновационных методов и приемов деятельности школьного детского объединения, органа ученического самоуправления, в которых участник Конкурса принимает непосредственное участие;</w:t>
      </w:r>
    </w:p>
    <w:p w:rsidR="00324080" w:rsidRPr="006D4E0F" w:rsidRDefault="00324080" w:rsidP="00A0220E">
      <w:pPr>
        <w:numPr>
          <w:ilvl w:val="0"/>
          <w:numId w:val="29"/>
        </w:numPr>
        <w:tabs>
          <w:tab w:val="num" w:pos="-284"/>
        </w:tabs>
        <w:overflowPunct/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организаторских, творческих и коммуникативных способностей конкурсантов;</w:t>
      </w:r>
    </w:p>
    <w:p w:rsidR="00324080" w:rsidRPr="006D4E0F" w:rsidRDefault="00324080" w:rsidP="00A0220E">
      <w:pPr>
        <w:numPr>
          <w:ilvl w:val="0"/>
          <w:numId w:val="29"/>
        </w:numPr>
        <w:tabs>
          <w:tab w:val="num" w:pos="-284"/>
        </w:tabs>
        <w:overflowPunct/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управленческих способностей, умений и навыков участников конкурса;</w:t>
      </w:r>
    </w:p>
    <w:p w:rsidR="00324080" w:rsidRPr="006D4E0F" w:rsidRDefault="00324080" w:rsidP="00A0220E">
      <w:pPr>
        <w:numPr>
          <w:ilvl w:val="0"/>
          <w:numId w:val="29"/>
        </w:numPr>
        <w:tabs>
          <w:tab w:val="num" w:pos="-284"/>
        </w:tabs>
        <w:overflowPunct/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уровня интеллектуального развития конкурсанта (правовых знаний, научных основ и подходов к деятельности школьного детского объединения, основ политики государства во всех сферах жизни общества, основных направлений, принципов, механизмов государственной молодежной политики);</w:t>
      </w:r>
    </w:p>
    <w:p w:rsidR="00324080" w:rsidRPr="006D4E0F" w:rsidRDefault="00324080" w:rsidP="00A0220E">
      <w:pPr>
        <w:numPr>
          <w:ilvl w:val="0"/>
          <w:numId w:val="29"/>
        </w:numPr>
        <w:tabs>
          <w:tab w:val="num" w:pos="-284"/>
        </w:tabs>
        <w:overflowPunct/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 xml:space="preserve">информационной, проектной культуры. </w:t>
      </w:r>
    </w:p>
    <w:p w:rsidR="00324080" w:rsidRPr="006D4E0F" w:rsidRDefault="00324080" w:rsidP="00984DDF">
      <w:pPr>
        <w:pStyle w:val="BodyTextIndent"/>
        <w:spacing w:after="0"/>
        <w:ind w:firstLine="567"/>
        <w:jc w:val="both"/>
        <w:rPr>
          <w:b/>
          <w:u w:val="single"/>
        </w:rPr>
      </w:pPr>
      <w:r w:rsidRPr="006D4E0F">
        <w:rPr>
          <w:b/>
        </w:rPr>
        <w:t xml:space="preserve">6.2. </w:t>
      </w:r>
      <w:r w:rsidRPr="006D4E0F">
        <w:rPr>
          <w:b/>
          <w:u w:val="single"/>
        </w:rPr>
        <w:t>Городской заочный этап конкурса заключается в экспертной оценке: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>6.</w:t>
      </w:r>
      <w:r w:rsidRPr="006D4E0F">
        <w:rPr>
          <w:bCs/>
        </w:rPr>
        <w:t>2.1. Электронное п</w:t>
      </w:r>
      <w:r w:rsidRPr="006D4E0F">
        <w:t xml:space="preserve">ортфолио «Мое общественное объединение», в формате </w:t>
      </w:r>
      <w:r w:rsidRPr="006D4E0F">
        <w:rPr>
          <w:lang w:val="en-US"/>
        </w:rPr>
        <w:t>doc</w:t>
      </w:r>
      <w:r w:rsidRPr="006D4E0F">
        <w:t xml:space="preserve">. или </w:t>
      </w:r>
      <w:r w:rsidRPr="006D4E0F">
        <w:rPr>
          <w:lang w:val="en-US"/>
        </w:rPr>
        <w:t>ppt</w:t>
      </w:r>
      <w:r w:rsidRPr="006D4E0F">
        <w:t xml:space="preserve">.  (информация о ДО, ОУС). Участник в праве включить в свое портфолио: фотографии, слайды, копии статей о социально-значимой деятельности участника конкурса в его общественном объединении за последние 1-3 года, скриншоты из социальных сетей и других материалов). Объем портфолио – не более 10 страниц или слайдов. Конкурсные материалы участников необходимо отправить на электронную почту оргкомитета конкурса: </w:t>
      </w:r>
      <w:hyperlink r:id="rId11" w:history="1">
        <w:r w:rsidRPr="006D4E0F">
          <w:rPr>
            <w:rStyle w:val="Hyperlink"/>
            <w:lang w:val="en-US"/>
          </w:rPr>
          <w:t>dtdium</w:t>
        </w:r>
        <w:r w:rsidRPr="006D4E0F">
          <w:rPr>
            <w:rStyle w:val="Hyperlink"/>
          </w:rPr>
          <w:t>@</w:t>
        </w:r>
        <w:r w:rsidRPr="006D4E0F">
          <w:rPr>
            <w:rStyle w:val="Hyperlink"/>
            <w:lang w:val="en-US"/>
          </w:rPr>
          <w:t>yandex</w:t>
        </w:r>
        <w:r w:rsidRPr="006D4E0F">
          <w:rPr>
            <w:rStyle w:val="Hyperlink"/>
          </w:rPr>
          <w:t>.</w:t>
        </w:r>
        <w:r w:rsidRPr="006D4E0F">
          <w:rPr>
            <w:rStyle w:val="Hyperlink"/>
            <w:lang w:val="en-US"/>
          </w:rPr>
          <w:t>ru</w:t>
        </w:r>
      </w:hyperlink>
      <w:r w:rsidRPr="006D4E0F">
        <w:t xml:space="preserve"> тема письма: «Портфолио Ф.И. участника»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  <w:rPr>
          <w:b/>
        </w:rPr>
      </w:pPr>
      <w:r w:rsidRPr="006D4E0F">
        <w:rPr>
          <w:i/>
        </w:rPr>
        <w:t>Критерии оценки</w:t>
      </w:r>
      <w:r w:rsidRPr="006D4E0F">
        <w:t>: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  <w:rPr>
          <w:b/>
        </w:rPr>
      </w:pPr>
      <w:r w:rsidRPr="006D4E0F">
        <w:t>1)нормативно-правовая база, на основании которых действует детское  объединение (органы ученического самоуправления), наличие символики объединения,  основные направления деятельности  согласно Положению, традиционные дела.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 xml:space="preserve">2) участие ДО (ОУС) в реализации проектов, программ, акций, социально-значимых дел и т.п.; 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 xml:space="preserve">3) результативность ДО (ОУС) участия в конкурсах, проектах, фестивалях, сборах, слетах по направлениям деятельности за 2017-2019 годы; 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 xml:space="preserve">4) участие в деятельности СГОДДиМ «Смена», ООГДЮО «РДШ»; 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 xml:space="preserve">5) участие в общественной деятельности других ДО; 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 xml:space="preserve">6) проектная деятельность (участие в научных конференциях, конкурсах по проектной деятельности, семинарах; 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 xml:space="preserve">7) публикации в СМИ; 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>8) эстетика оформления.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 xml:space="preserve">Срок сдачи портфолио: </w:t>
      </w:r>
      <w:r w:rsidRPr="006D4E0F">
        <w:rPr>
          <w:b/>
        </w:rPr>
        <w:t>21 января 2019 г.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  <w:rPr>
          <w:bCs/>
        </w:rPr>
      </w:pPr>
      <w:r w:rsidRPr="006D4E0F">
        <w:t>6.2.2. Р</w:t>
      </w:r>
      <w:r w:rsidRPr="006D4E0F">
        <w:rPr>
          <w:bCs/>
        </w:rPr>
        <w:t xml:space="preserve">езюме участника, подготовленного участником в свободной форме. Объем не более 1,5 стр., кегль 14, полуторный интервал, шрифт </w:t>
      </w:r>
      <w:r w:rsidRPr="006D4E0F">
        <w:rPr>
          <w:bCs/>
          <w:lang w:val="en-US"/>
        </w:rPr>
        <w:t>TimesNewRoman</w:t>
      </w:r>
      <w:r w:rsidRPr="006D4E0F">
        <w:rPr>
          <w:bCs/>
        </w:rPr>
        <w:t xml:space="preserve">, </w:t>
      </w:r>
      <w:r w:rsidRPr="006D4E0F">
        <w:t>поля: слева - 2,75 см, справа - 2,25 см, сверху - 3 см, снизу - 2 см; нумерация страниц – верхний колонтитул (справа)</w:t>
      </w:r>
      <w:r w:rsidRPr="006D4E0F">
        <w:rPr>
          <w:bCs/>
        </w:rPr>
        <w:t>.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bCs/>
          <w:i/>
          <w:spacing w:val="0"/>
          <w:sz w:val="24"/>
          <w:szCs w:val="24"/>
        </w:rPr>
        <w:t>Критерии оценки:</w:t>
      </w: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 грамотно составлено, раскрывает цель деятельности, содержание позволяет сделать выводы о способности конкурсанта реализовать поставленные задачи конкурса.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Срок: </w:t>
      </w:r>
      <w:r w:rsidRPr="006D4E0F">
        <w:rPr>
          <w:rFonts w:ascii="Times New Roman" w:hAnsi="Times New Roman" w:cs="Times New Roman"/>
          <w:b/>
          <w:spacing w:val="0"/>
          <w:sz w:val="24"/>
          <w:szCs w:val="24"/>
        </w:rPr>
        <w:t>09 ноября 2018 г.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6.2.3. Эссе на тему «Лидер современности: ответственность за себя или за других?»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 Срок: </w:t>
      </w:r>
      <w:r w:rsidRPr="006D4E0F">
        <w:rPr>
          <w:rFonts w:ascii="Times New Roman" w:hAnsi="Times New Roman" w:cs="Times New Roman"/>
          <w:b/>
          <w:spacing w:val="0"/>
          <w:sz w:val="24"/>
          <w:szCs w:val="24"/>
        </w:rPr>
        <w:t>09 ноября 2018 г.</w:t>
      </w:r>
    </w:p>
    <w:p w:rsidR="00324080" w:rsidRPr="006D4E0F" w:rsidRDefault="00324080" w:rsidP="00984DDF">
      <w:pPr>
        <w:pStyle w:val="BodyTextIndent"/>
        <w:spacing w:after="0"/>
        <w:ind w:left="0"/>
        <w:jc w:val="both"/>
        <w:rPr>
          <w:bCs/>
        </w:rPr>
      </w:pPr>
      <w:r w:rsidRPr="006D4E0F">
        <w:rPr>
          <w:bCs/>
        </w:rPr>
        <w:tab/>
        <w:t xml:space="preserve">6.3. </w:t>
      </w:r>
      <w:r w:rsidRPr="006D4E0F">
        <w:rPr>
          <w:b/>
          <w:bCs/>
        </w:rPr>
        <w:t xml:space="preserve">Конкурсная программа </w:t>
      </w:r>
      <w:r w:rsidRPr="006D4E0F">
        <w:rPr>
          <w:b/>
          <w:bCs/>
          <w:i/>
          <w:u w:val="single"/>
        </w:rPr>
        <w:t>городского</w:t>
      </w:r>
      <w:r w:rsidRPr="006D4E0F">
        <w:rPr>
          <w:b/>
          <w:i/>
          <w:u w:val="single"/>
        </w:rPr>
        <w:t xml:space="preserve"> очного этапа </w:t>
      </w:r>
      <w:r w:rsidRPr="006D4E0F">
        <w:rPr>
          <w:bCs/>
        </w:rPr>
        <w:t xml:space="preserve">заключается в экспертной оценке деятельности участников в следующих испытаниях: </w:t>
      </w:r>
    </w:p>
    <w:p w:rsidR="00324080" w:rsidRPr="006D4E0F" w:rsidRDefault="00324080" w:rsidP="00984DDF">
      <w:pPr>
        <w:pStyle w:val="BodyTextIndent"/>
        <w:tabs>
          <w:tab w:val="left" w:pos="-3828"/>
        </w:tabs>
        <w:spacing w:after="0"/>
        <w:ind w:firstLine="284"/>
        <w:jc w:val="both"/>
        <w:rPr>
          <w:i/>
        </w:rPr>
      </w:pPr>
      <w:r w:rsidRPr="006D4E0F">
        <w:rPr>
          <w:bCs/>
        </w:rPr>
        <w:tab/>
        <w:t>6.3.1.</w:t>
      </w:r>
      <w:r w:rsidRPr="006D4E0F">
        <w:rPr>
          <w:i/>
        </w:rPr>
        <w:t>Самопрезентация  «Я и мое общественное объединение».</w:t>
      </w:r>
    </w:p>
    <w:p w:rsidR="00324080" w:rsidRPr="006D4E0F" w:rsidRDefault="00324080" w:rsidP="00984DDF">
      <w:pPr>
        <w:pStyle w:val="BodyText3"/>
        <w:tabs>
          <w:tab w:val="left" w:pos="360"/>
        </w:tabs>
        <w:spacing w:after="0"/>
        <w:jc w:val="both"/>
        <w:rPr>
          <w:sz w:val="24"/>
          <w:szCs w:val="24"/>
        </w:rPr>
      </w:pPr>
      <w:r w:rsidRPr="006D4E0F">
        <w:rPr>
          <w:i/>
          <w:iCs/>
          <w:sz w:val="24"/>
          <w:szCs w:val="24"/>
          <w:u w:val="single"/>
        </w:rPr>
        <w:t>Критерии оценки самопрезентации</w:t>
      </w:r>
      <w:r w:rsidRPr="006D4E0F">
        <w:rPr>
          <w:sz w:val="24"/>
          <w:szCs w:val="24"/>
        </w:rPr>
        <w:t xml:space="preserve">: соответствие жанру самопрезентации (умение презентовать себя, детское объединение (ОУС), содержательность выступления; аргументированность ответов на вопросы жюри; артистичность. </w:t>
      </w:r>
    </w:p>
    <w:p w:rsidR="00324080" w:rsidRPr="006D4E0F" w:rsidRDefault="00324080" w:rsidP="00984DDF">
      <w:pPr>
        <w:pStyle w:val="BodyText3"/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 xml:space="preserve">Срок: </w:t>
      </w:r>
      <w:r w:rsidRPr="006D4E0F">
        <w:rPr>
          <w:b/>
          <w:bCs/>
          <w:sz w:val="24"/>
          <w:szCs w:val="24"/>
        </w:rPr>
        <w:t>09 ноября 2018 г.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i/>
          <w:sz w:val="24"/>
          <w:szCs w:val="24"/>
        </w:rPr>
        <w:tab/>
      </w:r>
      <w:r w:rsidRPr="006D4E0F">
        <w:rPr>
          <w:sz w:val="24"/>
          <w:szCs w:val="24"/>
        </w:rPr>
        <w:t>6.3.2.</w:t>
      </w:r>
      <w:r w:rsidRPr="006D4E0F">
        <w:rPr>
          <w:i/>
          <w:sz w:val="24"/>
          <w:szCs w:val="24"/>
        </w:rPr>
        <w:t xml:space="preserve"> Защита социального проекта детского объединения (органа ученического самоуправления)</w:t>
      </w:r>
      <w:r w:rsidRPr="006D4E0F">
        <w:rPr>
          <w:sz w:val="24"/>
          <w:szCs w:val="24"/>
        </w:rPr>
        <w:t xml:space="preserve">, в котором конкурсант принимает непосредственное участие (или участие в его разработке). </w:t>
      </w:r>
      <w:r w:rsidRPr="006D4E0F">
        <w:rPr>
          <w:sz w:val="24"/>
          <w:szCs w:val="24"/>
          <w:u w:val="single"/>
        </w:rPr>
        <w:t>Проект должен быть реализован (или частично реализован)</w:t>
      </w:r>
      <w:r w:rsidRPr="006D4E0F">
        <w:rPr>
          <w:sz w:val="24"/>
          <w:szCs w:val="24"/>
        </w:rPr>
        <w:t xml:space="preserve"> и содержать: обоснование, цель, задачи, описание, план мероприятий, ожидаемый результат, бюджет, ссылки на публикации в СМИ, фотоматериалы.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i/>
          <w:sz w:val="24"/>
          <w:szCs w:val="24"/>
          <w:u w:val="single"/>
        </w:rPr>
        <w:t>Критерии оценки проекта:</w:t>
      </w:r>
      <w:r w:rsidRPr="006D4E0F">
        <w:rPr>
          <w:sz w:val="24"/>
          <w:szCs w:val="24"/>
        </w:rPr>
        <w:t xml:space="preserve"> четкость постановки проблемы, конкретной цели; наличие форм для его реализации; наличие эффекта и четких шагов по его достижению; технологичность проекта, соответствие ресурсов решаемой проблеме; умение определять критерии эффективности и результативности проекта; экономичность проекта, социальный эффект и востребованность, а так же перспектива реализации проекта.</w:t>
      </w:r>
    </w:p>
    <w:p w:rsidR="00324080" w:rsidRPr="006D4E0F" w:rsidRDefault="00324080" w:rsidP="00984DDF">
      <w:pPr>
        <w:tabs>
          <w:tab w:val="left" w:pos="-3828"/>
        </w:tabs>
        <w:jc w:val="both"/>
        <w:rPr>
          <w:sz w:val="24"/>
          <w:szCs w:val="24"/>
        </w:rPr>
      </w:pPr>
      <w:r w:rsidRPr="006D4E0F">
        <w:rPr>
          <w:iCs/>
          <w:sz w:val="24"/>
          <w:szCs w:val="24"/>
        </w:rPr>
        <w:t>Время выступления - 7 мин, ответы на вопросы - 3 мин. Форма выступления: свободная.</w:t>
      </w:r>
    </w:p>
    <w:p w:rsidR="00324080" w:rsidRPr="006D4E0F" w:rsidRDefault="00324080" w:rsidP="00984DDF">
      <w:pPr>
        <w:tabs>
          <w:tab w:val="left" w:pos="-38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Срок:  </w:t>
      </w:r>
      <w:r w:rsidRPr="006D4E0F">
        <w:rPr>
          <w:b/>
          <w:sz w:val="24"/>
          <w:szCs w:val="24"/>
        </w:rPr>
        <w:t>8 февраля 2019 г.</w:t>
      </w:r>
    </w:p>
    <w:p w:rsidR="00324080" w:rsidRPr="006D4E0F" w:rsidRDefault="00324080" w:rsidP="00984DDF">
      <w:pPr>
        <w:tabs>
          <w:tab w:val="left" w:pos="-3828"/>
        </w:tabs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ab/>
      </w:r>
      <w:r w:rsidRPr="006D4E0F">
        <w:rPr>
          <w:b/>
          <w:sz w:val="24"/>
          <w:szCs w:val="24"/>
        </w:rPr>
        <w:t>6.4. Вариативный блок (финал  конкурса) – 22 марта 2019 г.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6.4.1. Конкурсная программа вариативного блока утверждается Оргкомитетом и не предполагает предварительную подготовку участников, если иное не определено Оргкомитетом с обязательным уведомлением  участников Конкурса.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6.4.2. При необходимости Учредитель (оргкомитет) оглашает конкурсные испытания вариативного блока путем публикации соответствующей информации на официальном сайте Учредителя или уведомляет участников Конкурса письменно.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6.5. Испытания городского  Конкурса могут быть изменены Оргкомитетом, но не позднее, чем за один месяц до начала конкурсного испытания. Информация об изменениях доводится  до участников Конкурса письменно. 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6.6. В рамках каждого конкурсного мероприятия производится индивидуальная оценка деятельности участника Оргкомитетом с правами жюри путем начисления определенного количества баллов. Баллы за участие в каждом конкурсе суммируются.</w:t>
      </w:r>
    </w:p>
    <w:p w:rsidR="00324080" w:rsidRPr="006D4E0F" w:rsidRDefault="00324080" w:rsidP="00984DDF">
      <w:pPr>
        <w:pStyle w:val="BodyTextIndent3"/>
        <w:spacing w:after="0"/>
        <w:ind w:firstLine="567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7. Порядок предоставления документов для участия в Конкурсе</w:t>
      </w:r>
    </w:p>
    <w:p w:rsidR="00324080" w:rsidRPr="006D4E0F" w:rsidRDefault="00324080" w:rsidP="00984DDF">
      <w:pPr>
        <w:pStyle w:val="BodyText"/>
        <w:ind w:firstLine="567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8.1. Для участия </w:t>
      </w:r>
      <w:r w:rsidRPr="006D4E0F">
        <w:rPr>
          <w:i/>
          <w:sz w:val="24"/>
          <w:szCs w:val="24"/>
          <w:u w:val="single"/>
        </w:rPr>
        <w:t xml:space="preserve">в городском заочном этапе Конкурса </w:t>
      </w:r>
      <w:r w:rsidRPr="006D4E0F">
        <w:rPr>
          <w:sz w:val="24"/>
          <w:szCs w:val="24"/>
        </w:rPr>
        <w:t xml:space="preserve">каждый участник направляет в адрес оргкомитета Конкурса на бумажном носителе или на электронную почту </w:t>
      </w:r>
      <w:r w:rsidRPr="006D4E0F">
        <w:rPr>
          <w:sz w:val="24"/>
          <w:szCs w:val="24"/>
          <w:lang w:val="en-US"/>
        </w:rPr>
        <w:t>DTDIUM</w:t>
      </w:r>
      <w:r w:rsidRPr="006D4E0F">
        <w:rPr>
          <w:sz w:val="24"/>
          <w:szCs w:val="24"/>
        </w:rPr>
        <w:t>@</w:t>
      </w:r>
      <w:r w:rsidRPr="006D4E0F">
        <w:rPr>
          <w:sz w:val="24"/>
          <w:szCs w:val="24"/>
          <w:lang w:val="en-US"/>
        </w:rPr>
        <w:t>yandex</w:t>
      </w:r>
      <w:r w:rsidRPr="006D4E0F">
        <w:rPr>
          <w:sz w:val="24"/>
          <w:szCs w:val="24"/>
        </w:rPr>
        <w:t>.</w:t>
      </w:r>
      <w:r w:rsidRPr="006D4E0F">
        <w:rPr>
          <w:sz w:val="24"/>
          <w:szCs w:val="24"/>
          <w:lang w:val="en-US"/>
        </w:rPr>
        <w:t>ru</w:t>
      </w:r>
      <w:r w:rsidRPr="006D4E0F">
        <w:rPr>
          <w:sz w:val="24"/>
          <w:szCs w:val="24"/>
        </w:rPr>
        <w:t>:</w:t>
      </w:r>
    </w:p>
    <w:p w:rsidR="00324080" w:rsidRPr="006D4E0F" w:rsidRDefault="00324080" w:rsidP="00984DDF">
      <w:pPr>
        <w:pStyle w:val="BodyTextIndent3"/>
        <w:spacing w:after="0"/>
        <w:ind w:firstLine="426"/>
        <w:jc w:val="both"/>
        <w:rPr>
          <w:i/>
          <w:sz w:val="24"/>
          <w:szCs w:val="24"/>
        </w:rPr>
      </w:pPr>
      <w:r w:rsidRPr="006D4E0F">
        <w:rPr>
          <w:sz w:val="24"/>
          <w:szCs w:val="24"/>
        </w:rPr>
        <w:t xml:space="preserve">- </w:t>
      </w:r>
      <w:r w:rsidRPr="006D4E0F">
        <w:rPr>
          <w:b/>
          <w:sz w:val="24"/>
          <w:szCs w:val="24"/>
        </w:rPr>
        <w:t>заявку</w:t>
      </w:r>
      <w:r w:rsidRPr="006D4E0F">
        <w:rPr>
          <w:sz w:val="24"/>
          <w:szCs w:val="24"/>
        </w:rPr>
        <w:t xml:space="preserve"> на участие и </w:t>
      </w:r>
      <w:r w:rsidRPr="006D4E0F">
        <w:rPr>
          <w:b/>
          <w:sz w:val="24"/>
          <w:szCs w:val="24"/>
        </w:rPr>
        <w:t>анкету</w:t>
      </w:r>
      <w:r w:rsidRPr="006D4E0F">
        <w:rPr>
          <w:sz w:val="24"/>
          <w:szCs w:val="24"/>
        </w:rPr>
        <w:t xml:space="preserve"> участника </w:t>
      </w:r>
      <w:r w:rsidRPr="006D4E0F">
        <w:rPr>
          <w:b/>
          <w:sz w:val="24"/>
          <w:szCs w:val="24"/>
          <w:u w:val="single"/>
        </w:rPr>
        <w:t>до 15 октября 2018г</w:t>
      </w:r>
      <w:r w:rsidRPr="006D4E0F">
        <w:rPr>
          <w:b/>
          <w:sz w:val="24"/>
          <w:szCs w:val="24"/>
        </w:rPr>
        <w:t>.</w:t>
      </w:r>
      <w:r w:rsidRPr="006D4E0F">
        <w:rPr>
          <w:sz w:val="24"/>
          <w:szCs w:val="24"/>
        </w:rPr>
        <w:t xml:space="preserve"> (</w:t>
      </w:r>
      <w:r w:rsidRPr="006D4E0F">
        <w:rPr>
          <w:i/>
          <w:sz w:val="24"/>
          <w:szCs w:val="24"/>
        </w:rPr>
        <w:t>Приложения к Положению);</w:t>
      </w:r>
    </w:p>
    <w:p w:rsidR="00324080" w:rsidRPr="006D4E0F" w:rsidRDefault="00324080" w:rsidP="00984DDF">
      <w:pPr>
        <w:pStyle w:val="BodyTextIndent3"/>
        <w:spacing w:after="0"/>
        <w:ind w:firstLine="426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 xml:space="preserve">- организационный сбор участников Конкурса </w:t>
      </w:r>
      <w:r w:rsidRPr="006D4E0F">
        <w:rPr>
          <w:b/>
          <w:sz w:val="24"/>
          <w:szCs w:val="24"/>
          <w:u w:val="single"/>
        </w:rPr>
        <w:t>состоится 19 октября 2018 г.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8.2. Тексты материалов, представляемые на городской Конкурс, должны отвечать следующим требованиям: 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текст должен быть расположен на одной стороне листа, напечатан через полуторный межстрочный интервал, шрифт обычный (</w:t>
      </w:r>
      <w:r w:rsidRPr="006D4E0F">
        <w:rPr>
          <w:bCs/>
          <w:sz w:val="24"/>
          <w:szCs w:val="24"/>
        </w:rPr>
        <w:t xml:space="preserve">объем не более 1,5 страниц,  кегль 14, полуторный интервал, шрифт </w:t>
      </w:r>
      <w:r w:rsidRPr="006D4E0F">
        <w:rPr>
          <w:bCs/>
          <w:sz w:val="24"/>
          <w:szCs w:val="24"/>
          <w:lang w:val="en-US"/>
        </w:rPr>
        <w:t>TimesNewRoman</w:t>
      </w:r>
      <w:r w:rsidRPr="006D4E0F">
        <w:rPr>
          <w:bCs/>
          <w:sz w:val="24"/>
          <w:szCs w:val="24"/>
        </w:rPr>
        <w:t xml:space="preserve">, </w:t>
      </w:r>
      <w:r w:rsidRPr="006D4E0F">
        <w:rPr>
          <w:sz w:val="24"/>
          <w:szCs w:val="24"/>
        </w:rPr>
        <w:t>поля: слева - 2,75 см, справа - 2,25 см, сверху - 3 см, снизу - 2 см; нумерация страниц – верхний колонтитул (справа);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- иллюстрационные материалы (фотографии) должны быть в электронном виде отдельными файлами, при этом все представленные иллюстрационные материалы должны содержать пояснения к ним. </w:t>
      </w:r>
    </w:p>
    <w:p w:rsidR="00324080" w:rsidRPr="006D4E0F" w:rsidRDefault="00324080" w:rsidP="00984DDF">
      <w:pPr>
        <w:pStyle w:val="BodyText"/>
        <w:ind w:firstLine="567"/>
        <w:rPr>
          <w:color w:val="FF0000"/>
          <w:sz w:val="24"/>
          <w:szCs w:val="24"/>
        </w:rPr>
      </w:pPr>
      <w:r w:rsidRPr="006D4E0F">
        <w:rPr>
          <w:sz w:val="24"/>
          <w:szCs w:val="24"/>
        </w:rPr>
        <w:t xml:space="preserve">8.3.Конкурсные материалы принимаются или направляются по электронному адресу </w:t>
      </w:r>
      <w:r w:rsidRPr="006D4E0F">
        <w:rPr>
          <w:sz w:val="24"/>
          <w:szCs w:val="24"/>
          <w:u w:val="single"/>
          <w:lang w:val="en-US"/>
        </w:rPr>
        <w:t>DTDIUM</w:t>
      </w:r>
      <w:r w:rsidRPr="006D4E0F">
        <w:rPr>
          <w:sz w:val="24"/>
          <w:szCs w:val="24"/>
          <w:u w:val="single"/>
        </w:rPr>
        <w:t xml:space="preserve"> @ </w:t>
      </w:r>
      <w:r w:rsidRPr="006D4E0F">
        <w:rPr>
          <w:sz w:val="24"/>
          <w:szCs w:val="24"/>
          <w:u w:val="single"/>
          <w:lang w:val="en-US"/>
        </w:rPr>
        <w:t>yandex</w:t>
      </w:r>
      <w:r w:rsidRPr="006D4E0F">
        <w:rPr>
          <w:sz w:val="24"/>
          <w:szCs w:val="24"/>
          <w:u w:val="single"/>
        </w:rPr>
        <w:t>.</w:t>
      </w:r>
      <w:r w:rsidRPr="006D4E0F">
        <w:rPr>
          <w:sz w:val="24"/>
          <w:szCs w:val="24"/>
          <w:u w:val="single"/>
          <w:lang w:val="en-US"/>
        </w:rPr>
        <w:t>ru</w:t>
      </w:r>
      <w:r w:rsidRPr="006D4E0F">
        <w:rPr>
          <w:sz w:val="24"/>
          <w:szCs w:val="24"/>
        </w:rPr>
        <w:t xml:space="preserve"> или по почтовому адресу оргкомитета Конкурса в сроки указанные в </w:t>
      </w:r>
      <w:r w:rsidRPr="006D4E0F">
        <w:rPr>
          <w:i/>
          <w:sz w:val="24"/>
          <w:szCs w:val="24"/>
        </w:rPr>
        <w:t xml:space="preserve">п.6 </w:t>
      </w:r>
      <w:r w:rsidRPr="006D4E0F">
        <w:rPr>
          <w:sz w:val="24"/>
          <w:szCs w:val="24"/>
        </w:rPr>
        <w:t xml:space="preserve">: </w:t>
      </w:r>
      <w:r w:rsidRPr="006D4E0F">
        <w:rPr>
          <w:sz w:val="24"/>
          <w:szCs w:val="24"/>
          <w:u w:val="single"/>
        </w:rPr>
        <w:t>167000, Сыктывкар, ул. Орджоникидзе, д. 21, каб. 14, МАУДО «ДТДиУМ», организационно - методический отдел.</w:t>
      </w:r>
    </w:p>
    <w:p w:rsidR="00324080" w:rsidRPr="006D4E0F" w:rsidRDefault="00324080" w:rsidP="00984DDF">
      <w:pPr>
        <w:pStyle w:val="BodyTextIndent"/>
        <w:tabs>
          <w:tab w:val="num" w:pos="900"/>
        </w:tabs>
        <w:spacing w:after="0"/>
        <w:ind w:left="0" w:firstLine="850"/>
        <w:jc w:val="both"/>
      </w:pPr>
      <w:r w:rsidRPr="006D4E0F">
        <w:t>8.4. Материалы, присланные на конкурс, не рецензируются, возвращаются по желанию участника.</w:t>
      </w:r>
    </w:p>
    <w:p w:rsidR="00324080" w:rsidRPr="006D4E0F" w:rsidRDefault="00324080" w:rsidP="00984DDF">
      <w:pPr>
        <w:pStyle w:val="BodyTextIndent"/>
        <w:spacing w:after="0"/>
        <w:ind w:firstLine="567"/>
        <w:jc w:val="center"/>
        <w:rPr>
          <w:b/>
        </w:rPr>
      </w:pPr>
    </w:p>
    <w:p w:rsidR="00324080" w:rsidRPr="006D4E0F" w:rsidRDefault="00324080" w:rsidP="00984DDF">
      <w:pPr>
        <w:pStyle w:val="BodyTextIndent"/>
        <w:spacing w:after="0"/>
        <w:ind w:firstLine="567"/>
        <w:jc w:val="center"/>
        <w:rPr>
          <w:b/>
        </w:rPr>
      </w:pPr>
      <w:r w:rsidRPr="006D4E0F">
        <w:rPr>
          <w:b/>
        </w:rPr>
        <w:t>9. Подведение итогов Конкурса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>9.1. По итогам участия в городском конкурсе «Лидер года - 2019» определяются победители и призеры в группах в соответствии с п. 3.4. настоящего Положения.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>9.2. Победители (1 место) и призеры (2, 3 места) конкурса в группах, указанных в п. 3.4. настоящего Положения, награждаются дипломами и ценными подарками УО АМО ГО «Сыктывкар»; участники Конкурса, не ставшие победителями и призерами Конкурса, награждаются дипломами участника.</w:t>
      </w:r>
    </w:p>
    <w:p w:rsidR="00324080" w:rsidRPr="006D4E0F" w:rsidRDefault="00324080" w:rsidP="00984DDF">
      <w:pPr>
        <w:pStyle w:val="BodyTextIndent"/>
        <w:spacing w:after="0"/>
        <w:ind w:left="0" w:firstLine="850"/>
        <w:jc w:val="both"/>
      </w:pPr>
      <w:r w:rsidRPr="006D4E0F">
        <w:t>9.3. По итогам оценки городского конкурса определяются участники Республиканского молодежного конкурса «Лидер ХХ</w:t>
      </w:r>
      <w:r w:rsidRPr="006D4E0F">
        <w:rPr>
          <w:lang w:val="en-US"/>
        </w:rPr>
        <w:t>I</w:t>
      </w:r>
      <w:r w:rsidRPr="006D4E0F">
        <w:t xml:space="preserve"> века» 2019 года .</w:t>
      </w:r>
    </w:p>
    <w:p w:rsidR="00324080" w:rsidRPr="006D4E0F" w:rsidRDefault="00324080" w:rsidP="00984DDF">
      <w:pPr>
        <w:ind w:firstLine="85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9.4. Оргкомитет Конкурса имеет право рекомендовать Учредителю присуждать диплом Гран-при, вносить изменения в количество мест по номинациям и не присуждать первое место в номинациях, указанных в п.3.4. настоящего Положения.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</w:p>
    <w:p w:rsidR="00324080" w:rsidRPr="006D4E0F" w:rsidRDefault="00324080" w:rsidP="00984DDF">
      <w:pPr>
        <w:ind w:left="284"/>
        <w:rPr>
          <w:sz w:val="24"/>
          <w:szCs w:val="24"/>
        </w:rPr>
      </w:pP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Угловой штамм ОО</w:t>
      </w:r>
    </w:p>
    <w:p w:rsidR="00324080" w:rsidRPr="006D4E0F" w:rsidRDefault="00324080" w:rsidP="00984DDF">
      <w:pPr>
        <w:ind w:left="-567"/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ind w:left="-567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ЗАЯВКА</w:t>
      </w:r>
    </w:p>
    <w:p w:rsidR="00324080" w:rsidRPr="006D4E0F" w:rsidRDefault="00324080" w:rsidP="00984DDF">
      <w:pPr>
        <w:ind w:left="-567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на участие в городском конкурсе</w:t>
      </w:r>
    </w:p>
    <w:p w:rsidR="00324080" w:rsidRPr="006D4E0F" w:rsidRDefault="00324080" w:rsidP="00984DDF">
      <w:pPr>
        <w:ind w:left="-567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лидеров  и руководителей детских объединений и</w:t>
      </w:r>
    </w:p>
    <w:p w:rsidR="00324080" w:rsidRPr="006D4E0F" w:rsidRDefault="00324080" w:rsidP="00984DDF">
      <w:pPr>
        <w:ind w:left="-567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органов ученического самоуправления</w:t>
      </w:r>
    </w:p>
    <w:p w:rsidR="00324080" w:rsidRPr="006D4E0F" w:rsidRDefault="00324080" w:rsidP="00984DDF">
      <w:pPr>
        <w:pBdr>
          <w:bottom w:val="single" w:sz="12" w:space="31" w:color="auto"/>
        </w:pBdr>
        <w:ind w:left="-567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«Лидер года -2019»</w:t>
      </w:r>
    </w:p>
    <w:p w:rsidR="00324080" w:rsidRPr="006D4E0F" w:rsidRDefault="00324080" w:rsidP="00984DDF">
      <w:pPr>
        <w:pStyle w:val="BodyText"/>
        <w:spacing w:line="276" w:lineRule="auto"/>
        <w:ind w:left="284"/>
        <w:rPr>
          <w:sz w:val="24"/>
          <w:szCs w:val="24"/>
        </w:rPr>
      </w:pPr>
      <w:r w:rsidRPr="006D4E0F">
        <w:rPr>
          <w:i/>
          <w:sz w:val="24"/>
          <w:szCs w:val="24"/>
        </w:rPr>
        <w:t>(наименование рекомендующей организации)</w:t>
      </w:r>
    </w:p>
    <w:p w:rsidR="00324080" w:rsidRPr="006D4E0F" w:rsidRDefault="00324080" w:rsidP="00984DDF">
      <w:pPr>
        <w:pStyle w:val="BodyText"/>
        <w:spacing w:line="276" w:lineRule="auto"/>
        <w:ind w:left="284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направляет для участия в городском конкурсе «Лидер года 2019»  в группах: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551"/>
        <w:gridCol w:w="2358"/>
      </w:tblGrid>
      <w:tr w:rsidR="00324080" w:rsidRPr="006D4E0F" w:rsidTr="00984DDF">
        <w:tc>
          <w:tcPr>
            <w:tcW w:w="4820" w:type="dxa"/>
            <w:vAlign w:val="center"/>
          </w:tcPr>
          <w:p w:rsidR="00324080" w:rsidRPr="006D4E0F" w:rsidRDefault="00324080" w:rsidP="00984DDF">
            <w:pPr>
              <w:pStyle w:val="BodyText"/>
              <w:ind w:left="284"/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vAlign w:val="center"/>
          </w:tcPr>
          <w:p w:rsidR="00324080" w:rsidRPr="006D4E0F" w:rsidRDefault="00324080" w:rsidP="00984DDF">
            <w:pPr>
              <w:pStyle w:val="BodyText"/>
              <w:ind w:left="284"/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Ф.И.О. конкурсанта</w:t>
            </w:r>
          </w:p>
        </w:tc>
        <w:tc>
          <w:tcPr>
            <w:tcW w:w="2358" w:type="dxa"/>
            <w:vAlign w:val="center"/>
          </w:tcPr>
          <w:p w:rsidR="00324080" w:rsidRPr="006D4E0F" w:rsidRDefault="00324080" w:rsidP="00984DDF">
            <w:pPr>
              <w:pStyle w:val="BodyText"/>
              <w:ind w:left="284"/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Статус конкурсанта</w:t>
            </w:r>
          </w:p>
          <w:p w:rsidR="00324080" w:rsidRPr="006D4E0F" w:rsidRDefault="00324080" w:rsidP="00984DDF">
            <w:pPr>
              <w:pStyle w:val="BodyText"/>
              <w:ind w:left="284"/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в общественном объединении</w:t>
            </w:r>
          </w:p>
        </w:tc>
      </w:tr>
      <w:tr w:rsidR="00324080" w:rsidRPr="006D4E0F" w:rsidTr="00984DDF">
        <w:tc>
          <w:tcPr>
            <w:tcW w:w="4820" w:type="dxa"/>
          </w:tcPr>
          <w:p w:rsidR="00324080" w:rsidRPr="006D4E0F" w:rsidRDefault="00324080" w:rsidP="00984DDF">
            <w:pPr>
              <w:tabs>
                <w:tab w:val="num" w:pos="0"/>
                <w:tab w:val="center" w:pos="601"/>
              </w:tabs>
              <w:ind w:right="-108" w:firstLine="34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- лидеры детских объединений, </w:t>
            </w:r>
          </w:p>
          <w:p w:rsidR="00324080" w:rsidRPr="006D4E0F" w:rsidRDefault="00324080" w:rsidP="00984DDF">
            <w:pPr>
              <w:tabs>
                <w:tab w:val="num" w:pos="0"/>
                <w:tab w:val="center" w:pos="601"/>
              </w:tabs>
              <w:ind w:right="-108" w:firstLine="34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органов ученического самоуправления </w:t>
            </w:r>
          </w:p>
          <w:p w:rsidR="00324080" w:rsidRPr="006D4E0F" w:rsidRDefault="00324080" w:rsidP="00984DDF">
            <w:pPr>
              <w:tabs>
                <w:tab w:val="num" w:pos="0"/>
                <w:tab w:val="center" w:pos="601"/>
              </w:tabs>
              <w:ind w:right="-108" w:firstLine="34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 (от 14 до 18 лет включительно)</w:t>
            </w:r>
          </w:p>
        </w:tc>
        <w:tc>
          <w:tcPr>
            <w:tcW w:w="2551" w:type="dxa"/>
          </w:tcPr>
          <w:p w:rsidR="00324080" w:rsidRPr="006D4E0F" w:rsidRDefault="00324080" w:rsidP="00984DDF">
            <w:pPr>
              <w:pStyle w:val="BodyText"/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324080" w:rsidRPr="006D4E0F" w:rsidRDefault="00324080" w:rsidP="00984DDF">
            <w:pPr>
              <w:pStyle w:val="BodyText"/>
              <w:ind w:left="284"/>
              <w:rPr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4820" w:type="dxa"/>
          </w:tcPr>
          <w:p w:rsidR="00324080" w:rsidRPr="006D4E0F" w:rsidRDefault="00324080" w:rsidP="00984DDF">
            <w:pPr>
              <w:tabs>
                <w:tab w:val="center" w:pos="34"/>
                <w:tab w:val="center" w:pos="601"/>
                <w:tab w:val="num" w:pos="3186"/>
              </w:tabs>
              <w:ind w:left="34"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лидер детского/молодежного общественного объединения от 18 до 30 лет</w:t>
            </w:r>
          </w:p>
        </w:tc>
        <w:tc>
          <w:tcPr>
            <w:tcW w:w="2551" w:type="dxa"/>
          </w:tcPr>
          <w:p w:rsidR="00324080" w:rsidRPr="006D4E0F" w:rsidRDefault="00324080" w:rsidP="00984DDF">
            <w:pPr>
              <w:pStyle w:val="BodyText"/>
              <w:ind w:left="284"/>
              <w:rPr>
                <w:bCs/>
                <w:sz w:val="24"/>
                <w:szCs w:val="24"/>
              </w:rPr>
            </w:pPr>
          </w:p>
          <w:p w:rsidR="00324080" w:rsidRPr="006D4E0F" w:rsidRDefault="00324080" w:rsidP="00984DDF">
            <w:pPr>
              <w:pStyle w:val="BodyText"/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324080" w:rsidRPr="006D4E0F" w:rsidRDefault="00324080" w:rsidP="00984DDF">
            <w:pPr>
              <w:pStyle w:val="BodyText"/>
              <w:ind w:left="284"/>
              <w:rPr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4820" w:type="dxa"/>
          </w:tcPr>
          <w:p w:rsidR="00324080" w:rsidRPr="006D4E0F" w:rsidRDefault="00324080" w:rsidP="00984DDF">
            <w:pPr>
              <w:tabs>
                <w:tab w:val="num" w:pos="0"/>
                <w:tab w:val="center" w:pos="34"/>
                <w:tab w:val="center" w:pos="601"/>
              </w:tabs>
              <w:ind w:left="-108" w:firstLine="108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руководитель детского/молодежного школьного объединения от 18 до 30 лет</w:t>
            </w:r>
          </w:p>
        </w:tc>
        <w:tc>
          <w:tcPr>
            <w:tcW w:w="2551" w:type="dxa"/>
          </w:tcPr>
          <w:p w:rsidR="00324080" w:rsidRPr="006D4E0F" w:rsidRDefault="00324080" w:rsidP="00984DDF">
            <w:pPr>
              <w:pStyle w:val="BodyText"/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324080" w:rsidRPr="006D4E0F" w:rsidRDefault="00324080" w:rsidP="00984DDF">
            <w:pPr>
              <w:pStyle w:val="BodyText"/>
              <w:ind w:left="284"/>
              <w:rPr>
                <w:bCs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Участник (и) городского конкурса лидеров и руководителей ДО (ОУС) «Лидер года 2019» был (и) определен (ы) по итогам проведения</w:t>
      </w:r>
    </w:p>
    <w:p w:rsidR="00324080" w:rsidRPr="006D4E0F" w:rsidRDefault="00324080" w:rsidP="00984DDF">
      <w:pPr>
        <w:ind w:left="284"/>
        <w:jc w:val="both"/>
        <w:rPr>
          <w:i/>
          <w:sz w:val="24"/>
          <w:szCs w:val="24"/>
        </w:rPr>
      </w:pPr>
      <w:r w:rsidRPr="006D4E0F">
        <w:rPr>
          <w:sz w:val="24"/>
          <w:szCs w:val="24"/>
        </w:rPr>
        <w:t>_____________________________________________________________________</w:t>
      </w:r>
      <w:r w:rsidRPr="006D4E0F">
        <w:rPr>
          <w:bCs/>
          <w:sz w:val="24"/>
          <w:szCs w:val="24"/>
        </w:rPr>
        <w:t>_</w:t>
      </w:r>
      <w:r w:rsidRPr="006D4E0F">
        <w:rPr>
          <w:i/>
          <w:sz w:val="24"/>
          <w:szCs w:val="24"/>
        </w:rPr>
        <w:t>(данные о проведении собрания, сбора: название, место, время проведения, порядок проведения и т.д.)</w:t>
      </w: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  <w:r w:rsidRPr="006D4E0F">
        <w:rPr>
          <w:sz w:val="24"/>
          <w:szCs w:val="24"/>
        </w:rPr>
        <w:t xml:space="preserve">Место печати органа, ответственного </w:t>
      </w: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  <w:r w:rsidRPr="006D4E0F">
        <w:rPr>
          <w:sz w:val="24"/>
          <w:szCs w:val="24"/>
        </w:rPr>
        <w:t xml:space="preserve">за реализацию молодежной политики </w:t>
      </w:r>
    </w:p>
    <w:p w:rsidR="00324080" w:rsidRPr="006D4E0F" w:rsidRDefault="00324080" w:rsidP="00984DDF">
      <w:pPr>
        <w:ind w:left="284"/>
        <w:jc w:val="right"/>
        <w:rPr>
          <w:sz w:val="24"/>
          <w:szCs w:val="24"/>
        </w:rPr>
      </w:pPr>
      <w:r w:rsidRPr="006D4E0F">
        <w:rPr>
          <w:sz w:val="24"/>
          <w:szCs w:val="24"/>
        </w:rPr>
        <w:t>в образовательной организации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 xml:space="preserve">Анкета </w:t>
      </w:r>
    </w:p>
    <w:p w:rsidR="00324080" w:rsidRPr="006D4E0F" w:rsidRDefault="00324080" w:rsidP="00984DDF">
      <w:pPr>
        <w:jc w:val="center"/>
        <w:rPr>
          <w:bCs/>
          <w:sz w:val="24"/>
          <w:szCs w:val="24"/>
        </w:rPr>
      </w:pPr>
      <w:r w:rsidRPr="006D4E0F">
        <w:rPr>
          <w:sz w:val="24"/>
          <w:szCs w:val="24"/>
        </w:rPr>
        <w:t>участника городского конкурса «Лидер года - 2019»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4393"/>
      </w:tblGrid>
      <w:tr w:rsidR="00324080" w:rsidRPr="006D4E0F" w:rsidTr="00984DDF">
        <w:trPr>
          <w:cantSplit/>
          <w:trHeight w:val="463"/>
        </w:trPr>
        <w:tc>
          <w:tcPr>
            <w:tcW w:w="9780" w:type="dxa"/>
            <w:gridSpan w:val="2"/>
            <w:vAlign w:val="center"/>
          </w:tcPr>
          <w:p w:rsidR="00324080" w:rsidRPr="006D4E0F" w:rsidRDefault="00324080" w:rsidP="00984DDF">
            <w:pPr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Паспортные данные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Контактные номера телефонов (с указанием кода), мобильный телефон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  <w:lang w:val="en-US"/>
              </w:rPr>
              <w:t>E</w:t>
            </w:r>
            <w:r w:rsidRPr="006D4E0F">
              <w:rPr>
                <w:sz w:val="24"/>
                <w:szCs w:val="24"/>
              </w:rPr>
              <w:t>-</w:t>
            </w:r>
            <w:r w:rsidRPr="006D4E0F">
              <w:rPr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Место работы (учёбы, службы), должность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Образование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Активность в социальных сетях (указать ссылки)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ИНН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СНИЛС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693"/>
        </w:trPr>
        <w:tc>
          <w:tcPr>
            <w:tcW w:w="9780" w:type="dxa"/>
            <w:gridSpan w:val="2"/>
            <w:vAlign w:val="center"/>
          </w:tcPr>
          <w:p w:rsidR="00324080" w:rsidRPr="006D4E0F" w:rsidRDefault="00324080" w:rsidP="00984DDF">
            <w:pPr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Сведения о ДО (ОУС), которое представляет участник</w:t>
            </w:r>
          </w:p>
        </w:tc>
      </w:tr>
      <w:tr w:rsidR="00324080" w:rsidRPr="006D4E0F" w:rsidTr="00984DDF">
        <w:tc>
          <w:tcPr>
            <w:tcW w:w="5387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Полное название объединения</w:t>
            </w:r>
            <w:r w:rsidRPr="006D4E0F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5387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5387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5387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Телефон (указать код региона)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5387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D4E0F">
              <w:rPr>
                <w:sz w:val="24"/>
                <w:szCs w:val="24"/>
              </w:rPr>
              <w:t>Факс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80" w:rsidRPr="006D4E0F" w:rsidTr="00984DDF">
        <w:tc>
          <w:tcPr>
            <w:tcW w:w="5387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D4E0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4080" w:rsidRPr="006D4E0F" w:rsidTr="00984DDF">
        <w:tc>
          <w:tcPr>
            <w:tcW w:w="5387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Сайт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Контактные номера телефонов руководителя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cantSplit/>
        </w:trPr>
        <w:tc>
          <w:tcPr>
            <w:tcW w:w="5387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4393" w:type="dxa"/>
          </w:tcPr>
          <w:p w:rsidR="00324080" w:rsidRPr="006D4E0F" w:rsidRDefault="00324080" w:rsidP="00984DDF">
            <w:pPr>
              <w:pStyle w:val="2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4080" w:rsidRDefault="00324080" w:rsidP="00984DDF">
      <w:pPr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 xml:space="preserve">С условиями Конкурса ознакомлен и согласен. </w:t>
      </w:r>
    </w:p>
    <w:p w:rsidR="00324080" w:rsidRPr="006D4E0F" w:rsidRDefault="00324080" w:rsidP="00984DDF">
      <w:pPr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Комплекс заявочных документов прилагается.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Приложение на _________ л. в 1 экз.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Руководитель ДО (ОУС)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>/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>/</w:t>
      </w:r>
    </w:p>
    <w:p w:rsidR="00324080" w:rsidRDefault="00324080" w:rsidP="00984DDF">
      <w:pPr>
        <w:jc w:val="center"/>
        <w:rPr>
          <w:b/>
          <w:bCs/>
          <w:color w:val="000000"/>
          <w:kern w:val="2"/>
          <w:sz w:val="24"/>
          <w:szCs w:val="24"/>
        </w:rPr>
      </w:pPr>
    </w:p>
    <w:p w:rsidR="00324080" w:rsidRDefault="00324080" w:rsidP="00984DDF">
      <w:pPr>
        <w:jc w:val="center"/>
        <w:rPr>
          <w:b/>
          <w:bCs/>
          <w:color w:val="000000"/>
          <w:kern w:val="2"/>
          <w:sz w:val="24"/>
          <w:szCs w:val="24"/>
        </w:rPr>
      </w:pPr>
    </w:p>
    <w:p w:rsidR="00324080" w:rsidRDefault="00324080" w:rsidP="00984DDF">
      <w:pPr>
        <w:jc w:val="center"/>
        <w:rPr>
          <w:b/>
          <w:bCs/>
          <w:color w:val="000000"/>
          <w:kern w:val="2"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bCs/>
          <w:color w:val="000000"/>
          <w:kern w:val="2"/>
          <w:sz w:val="24"/>
          <w:szCs w:val="24"/>
        </w:rPr>
      </w:pPr>
    </w:p>
    <w:p w:rsidR="00324080" w:rsidRPr="006D4E0F" w:rsidRDefault="00324080" w:rsidP="00984DDF">
      <w:pPr>
        <w:jc w:val="center"/>
        <w:rPr>
          <w:kern w:val="2"/>
          <w:sz w:val="24"/>
          <w:szCs w:val="24"/>
        </w:rPr>
      </w:pPr>
      <w:r w:rsidRPr="006D4E0F">
        <w:rPr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324080" w:rsidRPr="006D4E0F" w:rsidRDefault="00324080" w:rsidP="00984DDF">
      <w:pPr>
        <w:jc w:val="center"/>
        <w:rPr>
          <w:b/>
          <w:bCs/>
          <w:color w:val="000000"/>
          <w:kern w:val="2"/>
          <w:sz w:val="24"/>
          <w:szCs w:val="24"/>
        </w:rPr>
      </w:pPr>
      <w:r w:rsidRPr="006D4E0F">
        <w:rPr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</w:p>
    <w:p w:rsidR="00324080" w:rsidRPr="006D4E0F" w:rsidRDefault="00324080" w:rsidP="00984DDF">
      <w:pPr>
        <w:jc w:val="center"/>
        <w:rPr>
          <w:b/>
          <w:bCs/>
          <w:color w:val="000000"/>
          <w:kern w:val="2"/>
          <w:sz w:val="24"/>
          <w:szCs w:val="24"/>
        </w:rPr>
      </w:pPr>
      <w:r w:rsidRPr="006D4E0F">
        <w:rPr>
          <w:b/>
          <w:bCs/>
          <w:color w:val="000000"/>
          <w:kern w:val="2"/>
          <w:sz w:val="24"/>
          <w:szCs w:val="24"/>
        </w:rPr>
        <w:t>(</w:t>
      </w:r>
      <w:r w:rsidRPr="006D4E0F">
        <w:rPr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6D4E0F">
        <w:rPr>
          <w:b/>
          <w:bCs/>
          <w:color w:val="000000"/>
          <w:kern w:val="2"/>
          <w:sz w:val="24"/>
          <w:szCs w:val="24"/>
        </w:rPr>
        <w:t>)</w:t>
      </w:r>
    </w:p>
    <w:p w:rsidR="00324080" w:rsidRPr="006D4E0F" w:rsidRDefault="00324080" w:rsidP="00984DDF">
      <w:pPr>
        <w:jc w:val="center"/>
        <w:rPr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24080" w:rsidRPr="006D4E0F" w:rsidTr="00984D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4080" w:rsidRPr="006D4E0F" w:rsidRDefault="00324080" w:rsidP="00984DDF">
            <w:pPr>
              <w:rPr>
                <w:kern w:val="2"/>
                <w:sz w:val="24"/>
                <w:szCs w:val="24"/>
              </w:rPr>
            </w:pPr>
            <w:r w:rsidRPr="006D4E0F">
              <w:rPr>
                <w:kern w:val="2"/>
                <w:sz w:val="24"/>
                <w:szCs w:val="24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4080" w:rsidRPr="006D4E0F" w:rsidRDefault="00324080" w:rsidP="00984DDF">
            <w:pPr>
              <w:jc w:val="right"/>
              <w:rPr>
                <w:kern w:val="2"/>
                <w:sz w:val="24"/>
                <w:szCs w:val="24"/>
              </w:rPr>
            </w:pPr>
            <w:r w:rsidRPr="006D4E0F">
              <w:rPr>
                <w:kern w:val="2"/>
                <w:sz w:val="24"/>
                <w:szCs w:val="24"/>
              </w:rPr>
              <w:t>№ ___________</w:t>
            </w:r>
          </w:p>
        </w:tc>
      </w:tr>
    </w:tbl>
    <w:p w:rsidR="00324080" w:rsidRPr="006D4E0F" w:rsidRDefault="00324080" w:rsidP="00984DDF">
      <w:pPr>
        <w:tabs>
          <w:tab w:val="right" w:leader="underscore" w:pos="9354"/>
        </w:tabs>
        <w:ind w:firstLine="709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 xml:space="preserve">Я, </w:t>
      </w:r>
      <w:r w:rsidRPr="006D4E0F">
        <w:rPr>
          <w:kern w:val="2"/>
          <w:sz w:val="24"/>
          <w:szCs w:val="24"/>
        </w:rPr>
        <w:tab/>
        <w:t>,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center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(Ф.И.О полностью)</w:t>
      </w:r>
    </w:p>
    <w:p w:rsidR="00324080" w:rsidRPr="006D4E0F" w:rsidRDefault="00324080" w:rsidP="00984DDF">
      <w:pPr>
        <w:tabs>
          <w:tab w:val="right" w:leader="underscore" w:pos="9354"/>
        </w:tabs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ab/>
        <w:t xml:space="preserve"> серия _______№___________ выдан </w:t>
      </w:r>
    </w:p>
    <w:p w:rsidR="00324080" w:rsidRPr="006D4E0F" w:rsidRDefault="00324080" w:rsidP="00984DDF">
      <w:pPr>
        <w:tabs>
          <w:tab w:val="right" w:leader="underscore" w:pos="9354"/>
        </w:tabs>
        <w:jc w:val="center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(вид документа, удостоверяющего личность)</w:t>
      </w:r>
    </w:p>
    <w:p w:rsidR="00324080" w:rsidRPr="006D4E0F" w:rsidRDefault="00324080" w:rsidP="00984DDF">
      <w:pPr>
        <w:tabs>
          <w:tab w:val="right" w:leader="underscore" w:pos="9354"/>
        </w:tabs>
        <w:jc w:val="center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ab/>
        <w:t>,</w:t>
      </w:r>
      <w:r w:rsidRPr="006D4E0F">
        <w:rPr>
          <w:kern w:val="2"/>
          <w:sz w:val="24"/>
          <w:szCs w:val="24"/>
        </w:rPr>
        <w:br/>
        <w:t>(дата выдачи, наименование органа, выдавшего документ)</w:t>
      </w:r>
    </w:p>
    <w:p w:rsidR="00324080" w:rsidRPr="006D4E0F" w:rsidRDefault="00324080" w:rsidP="00984DDF">
      <w:pPr>
        <w:tabs>
          <w:tab w:val="right" w:leader="underscore" w:pos="9354"/>
        </w:tabs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проживающий по адресу:</w:t>
      </w:r>
      <w:r w:rsidRPr="006D4E0F">
        <w:rPr>
          <w:kern w:val="2"/>
          <w:sz w:val="24"/>
          <w:szCs w:val="24"/>
        </w:rPr>
        <w:tab/>
      </w:r>
    </w:p>
    <w:p w:rsidR="00324080" w:rsidRPr="006D4E0F" w:rsidRDefault="00324080" w:rsidP="00984DDF">
      <w:pPr>
        <w:tabs>
          <w:tab w:val="right" w:leader="underscore" w:pos="9354"/>
        </w:tabs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ab/>
        <w:t>,</w:t>
      </w:r>
    </w:p>
    <w:p w:rsidR="00324080" w:rsidRPr="006D4E0F" w:rsidRDefault="00324080" w:rsidP="00984DDF">
      <w:pPr>
        <w:jc w:val="both"/>
        <w:rPr>
          <w:bCs/>
          <w:sz w:val="24"/>
          <w:szCs w:val="24"/>
        </w:rPr>
      </w:pPr>
      <w:r w:rsidRPr="006D4E0F">
        <w:rPr>
          <w:color w:val="000000"/>
          <w:kern w:val="2"/>
          <w:sz w:val="24"/>
          <w:szCs w:val="24"/>
        </w:rPr>
        <w:t>согласно статье 9 Федерального закона «О персональных данных» по своей воле и в своих интересах даю согласие организаторам городского конкурса «Лидер года – 2019» МАУДО «ДТДиУМ»</w:t>
      </w:r>
      <w:r w:rsidRPr="006D4E0F">
        <w:rPr>
          <w:kern w:val="2"/>
          <w:sz w:val="24"/>
          <w:szCs w:val="24"/>
        </w:rPr>
        <w:t>расположенному по адресу: Республика Коми, г. Сыктывкар, ул. Орджоникидзе, 21</w:t>
      </w:r>
      <w:r w:rsidRPr="006D4E0F">
        <w:rPr>
          <w:color w:val="000000"/>
          <w:kern w:val="2"/>
          <w:sz w:val="24"/>
          <w:szCs w:val="24"/>
        </w:rPr>
        <w:t>, на обработку своих персональных данных с использованием средств автоматизации, а также без использования таких средств с целью участия в городском конкурсе «Лидер года - 2019».</w:t>
      </w:r>
    </w:p>
    <w:p w:rsidR="00324080" w:rsidRPr="006D4E0F" w:rsidRDefault="00324080" w:rsidP="00984DDF">
      <w:pPr>
        <w:jc w:val="both"/>
        <w:rPr>
          <w:color w:val="000000"/>
          <w:kern w:val="2"/>
          <w:sz w:val="24"/>
          <w:szCs w:val="24"/>
        </w:rPr>
      </w:pPr>
      <w:r w:rsidRPr="006D4E0F">
        <w:rPr>
          <w:bCs/>
          <w:sz w:val="24"/>
          <w:szCs w:val="24"/>
        </w:rPr>
        <w:tab/>
      </w:r>
      <w:r w:rsidRPr="006D4E0F">
        <w:rPr>
          <w:color w:val="000000"/>
          <w:kern w:val="2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6D4E0F">
        <w:rPr>
          <w:sz w:val="24"/>
          <w:szCs w:val="24"/>
        </w:rPr>
        <w:t>фамилия, имя, отчество, год, месяц, дата, место рождения, сведения о месте работы, учебы, паспортные данные, адрес регистрации, фотоматериалы, ИНН, страховое свидетельство, банковские реквизиты, контактный телефон,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kern w:val="2"/>
          <w:sz w:val="24"/>
          <w:szCs w:val="24"/>
        </w:rPr>
      </w:pPr>
      <w:r w:rsidRPr="006D4E0F">
        <w:rPr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4"/>
          <w:szCs w:val="24"/>
        </w:rPr>
      </w:pPr>
      <w:r w:rsidRPr="006D4E0F">
        <w:rPr>
          <w:b/>
          <w:color w:val="000000"/>
          <w:kern w:val="2"/>
          <w:sz w:val="24"/>
          <w:szCs w:val="24"/>
        </w:rPr>
        <w:t xml:space="preserve">Разрешаю использовать в качестве общедоступных персональных данных: </w:t>
      </w:r>
      <w:r w:rsidRPr="006D4E0F">
        <w:rPr>
          <w:color w:val="000000"/>
          <w:kern w:val="2"/>
          <w:sz w:val="24"/>
          <w:szCs w:val="24"/>
        </w:rPr>
        <w:t>фамилия, имя, отчество, сведения о месте работы, учебы, сведения об участии в конкурсе, сведения о результатах участия в конкурсе и занятом месте.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4"/>
          <w:szCs w:val="24"/>
        </w:rPr>
      </w:pPr>
      <w:r w:rsidRPr="006D4E0F">
        <w:rPr>
          <w:b/>
          <w:color w:val="000000"/>
          <w:kern w:val="2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6D4E0F">
        <w:rPr>
          <w:color w:val="000000"/>
          <w:kern w:val="2"/>
          <w:sz w:val="24"/>
          <w:szCs w:val="24"/>
        </w:rPr>
        <w:t xml:space="preserve">. 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kern w:val="2"/>
          <w:sz w:val="24"/>
          <w:szCs w:val="24"/>
        </w:rPr>
      </w:pPr>
      <w:r w:rsidRPr="006D4E0F">
        <w:rPr>
          <w:color w:val="000000"/>
          <w:kern w:val="2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Настоящее согласие выдано без ограничения срока его действия.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Отзыв настоящего согласия осуществляется предоставлением в МАУДО «ДТДиУМ» письменного заявления об отзыве согласия на обработку персональных данных.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324080" w:rsidRPr="006D4E0F" w:rsidRDefault="00324080" w:rsidP="00984DDF">
      <w:pPr>
        <w:tabs>
          <w:tab w:val="right" w:leader="underscore" w:pos="9354"/>
        </w:tabs>
        <w:jc w:val="both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ab/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center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(электронная почта, почтовый адрес, факс, другое)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kern w:val="2"/>
          <w:sz w:val="24"/>
          <w:szCs w:val="24"/>
        </w:rPr>
      </w:pPr>
      <w:r w:rsidRPr="006D4E0F">
        <w:rPr>
          <w:kern w:val="2"/>
          <w:sz w:val="24"/>
          <w:szCs w:val="24"/>
        </w:rPr>
        <w:t>В случае изменения моих персональных данных обязуюсь сообщать об этом в МАУДО «ДТДиУМ» десятидневный срок.</w:t>
      </w:r>
    </w:p>
    <w:p w:rsidR="00324080" w:rsidRPr="006D4E0F" w:rsidRDefault="00324080" w:rsidP="00984DDF">
      <w:pPr>
        <w:tabs>
          <w:tab w:val="right" w:leader="underscore" w:pos="9354"/>
        </w:tabs>
        <w:ind w:firstLine="709"/>
        <w:jc w:val="both"/>
        <w:rPr>
          <w:b/>
          <w:color w:val="000000"/>
          <w:kern w:val="2"/>
          <w:sz w:val="24"/>
          <w:szCs w:val="24"/>
        </w:rPr>
      </w:pPr>
      <w:r w:rsidRPr="006D4E0F">
        <w:rPr>
          <w:b/>
          <w:color w:val="000000"/>
          <w:kern w:val="2"/>
          <w:sz w:val="24"/>
          <w:szCs w:val="24"/>
        </w:rPr>
        <w:t>Разрешаю поручать обработку моих персональных данных организаторам городского конкурса «Лидер года -2019» МАУДО «ДТДиУМ »в объеме и в целях, указанных в настоящем согласии.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0A0"/>
      </w:tblPr>
      <w:tblGrid>
        <w:gridCol w:w="5209"/>
        <w:gridCol w:w="4346"/>
      </w:tblGrid>
      <w:tr w:rsidR="00324080" w:rsidRPr="006D4E0F" w:rsidTr="00984DDF">
        <w:tc>
          <w:tcPr>
            <w:tcW w:w="5209" w:type="dxa"/>
          </w:tcPr>
          <w:p w:rsidR="00324080" w:rsidRPr="006D4E0F" w:rsidRDefault="00324080" w:rsidP="00984DDF">
            <w:pPr>
              <w:tabs>
                <w:tab w:val="right" w:leader="underscore" w:pos="9354"/>
              </w:tabs>
              <w:jc w:val="center"/>
              <w:rPr>
                <w:kern w:val="2"/>
                <w:sz w:val="24"/>
                <w:szCs w:val="24"/>
              </w:rPr>
            </w:pPr>
            <w:r w:rsidRPr="006D4E0F">
              <w:rPr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:rsidR="00324080" w:rsidRPr="006D4E0F" w:rsidRDefault="00324080" w:rsidP="00984DDF">
            <w:pPr>
              <w:tabs>
                <w:tab w:val="right" w:leader="underscore" w:pos="9354"/>
              </w:tabs>
              <w:jc w:val="center"/>
              <w:rPr>
                <w:kern w:val="2"/>
                <w:sz w:val="24"/>
                <w:szCs w:val="24"/>
              </w:rPr>
            </w:pPr>
            <w:r w:rsidRPr="006D4E0F">
              <w:rPr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324080" w:rsidRPr="006D4E0F" w:rsidTr="00984DDF">
        <w:tc>
          <w:tcPr>
            <w:tcW w:w="5209" w:type="dxa"/>
          </w:tcPr>
          <w:p w:rsidR="00324080" w:rsidRPr="006D4E0F" w:rsidRDefault="00324080" w:rsidP="00984DDF">
            <w:pPr>
              <w:tabs>
                <w:tab w:val="right" w:leader="underscore" w:pos="9354"/>
              </w:tabs>
              <w:jc w:val="center"/>
              <w:rPr>
                <w:kern w:val="2"/>
                <w:sz w:val="24"/>
                <w:szCs w:val="24"/>
              </w:rPr>
            </w:pPr>
            <w:r w:rsidRPr="006D4E0F">
              <w:rPr>
                <w:iCs/>
                <w:color w:val="000000"/>
                <w:kern w:val="2"/>
                <w:sz w:val="24"/>
                <w:szCs w:val="24"/>
              </w:rPr>
              <w:t>(Ф.И.О)</w:t>
            </w:r>
          </w:p>
        </w:tc>
        <w:tc>
          <w:tcPr>
            <w:tcW w:w="4346" w:type="dxa"/>
          </w:tcPr>
          <w:p w:rsidR="00324080" w:rsidRPr="006D4E0F" w:rsidRDefault="00324080" w:rsidP="00984DDF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sz w:val="24"/>
                <w:szCs w:val="24"/>
              </w:rPr>
            </w:pPr>
            <w:r w:rsidRPr="006D4E0F">
              <w:rPr>
                <w:iCs/>
                <w:color w:val="000000"/>
                <w:kern w:val="2"/>
                <w:sz w:val="24"/>
                <w:szCs w:val="24"/>
              </w:rPr>
              <w:t>(подпись)</w:t>
            </w:r>
          </w:p>
        </w:tc>
      </w:tr>
    </w:tbl>
    <w:p w:rsidR="00324080" w:rsidRPr="006D4E0F" w:rsidRDefault="00324080" w:rsidP="00984DDF">
      <w:pPr>
        <w:spacing w:line="240" w:lineRule="atLeast"/>
        <w:jc w:val="both"/>
        <w:rPr>
          <w:sz w:val="24"/>
          <w:szCs w:val="24"/>
        </w:rPr>
      </w:pPr>
    </w:p>
    <w:p w:rsidR="00324080" w:rsidRPr="006D4E0F" w:rsidRDefault="00324080" w:rsidP="00984DDF">
      <w:pPr>
        <w:spacing w:line="240" w:lineRule="atLeast"/>
        <w:jc w:val="both"/>
        <w:rPr>
          <w:sz w:val="24"/>
          <w:szCs w:val="24"/>
        </w:rPr>
      </w:pPr>
    </w:p>
    <w:p w:rsidR="00324080" w:rsidRPr="006D4E0F" w:rsidRDefault="00324080" w:rsidP="00984DDF">
      <w:pPr>
        <w:spacing w:line="240" w:lineRule="atLeast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Приложение № 1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Оргкомитет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по подготовке и проведению городского конкурса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«Лидер года - 2019»</w:t>
      </w:r>
    </w:p>
    <w:p w:rsidR="00324080" w:rsidRPr="006D4E0F" w:rsidRDefault="00324080" w:rsidP="00A0220E">
      <w:pPr>
        <w:pStyle w:val="ListParagraph"/>
        <w:numPr>
          <w:ilvl w:val="0"/>
          <w:numId w:val="35"/>
        </w:numPr>
        <w:spacing w:line="276" w:lineRule="auto"/>
      </w:pPr>
      <w:r w:rsidRPr="006D4E0F">
        <w:t>Фрунзе О.М. – заведующий организационно-методического отдела МАУДО «ДТДиУМ».</w:t>
      </w:r>
    </w:p>
    <w:p w:rsidR="00324080" w:rsidRPr="006D4E0F" w:rsidRDefault="00324080" w:rsidP="00A0220E">
      <w:pPr>
        <w:pStyle w:val="ListParagraph"/>
        <w:numPr>
          <w:ilvl w:val="0"/>
          <w:numId w:val="35"/>
        </w:numPr>
        <w:spacing w:line="276" w:lineRule="auto"/>
      </w:pPr>
      <w:r w:rsidRPr="006D4E0F">
        <w:t>Савельева Т.И. – методист МАУДО «ДТДиУМ».</w:t>
      </w:r>
    </w:p>
    <w:p w:rsidR="00324080" w:rsidRPr="006D4E0F" w:rsidRDefault="00324080" w:rsidP="00A0220E">
      <w:pPr>
        <w:pStyle w:val="ListParagraph"/>
        <w:numPr>
          <w:ilvl w:val="0"/>
          <w:numId w:val="35"/>
        </w:numPr>
        <w:spacing w:line="276" w:lineRule="auto"/>
      </w:pPr>
      <w:r w:rsidRPr="006D4E0F">
        <w:t>Шилова Е.В. – педагог-организатор МАУДО «ДТДиУМ».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Жюри городского конкурса «Лидер года - 2019»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1.​ Смирнова О.Н. – заместитель директора МАУДО «ДТДиУМ».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2.​  Артеева Е.В.- педагог-организатор МАОУ «СОШ №24», победитель городского конкурса вожатского мастерства “Романтики </w:t>
      </w:r>
      <w:r w:rsidRPr="006D4E0F">
        <w:rPr>
          <w:sz w:val="24"/>
          <w:szCs w:val="24"/>
          <w:lang w:val="en-US"/>
        </w:rPr>
        <w:t>XXI</w:t>
      </w:r>
      <w:r w:rsidRPr="006D4E0F">
        <w:rPr>
          <w:sz w:val="24"/>
          <w:szCs w:val="24"/>
        </w:rPr>
        <w:t xml:space="preserve">  века”, член координационного Совета СГОДДиМ «Смена» (по согласованию).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3.Чабанова А.С. -  заведующий отделом молодежной политики МАУ «Молодежный центр г.Сыктывкара» (по согласованию).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4.Рочева Т.Н. - ведущий специалист отдела воспитания, дополнительного образования и молодежной политики (по согласованию).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 Агапитова Алина -победитель городского конкурса «Лидер года-2018», участник СГОДДиМ «Смена» (по согласованию).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spacing w:line="240" w:lineRule="atLeast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График</w:t>
      </w:r>
    </w:p>
    <w:p w:rsidR="00324080" w:rsidRPr="006D4E0F" w:rsidRDefault="00324080" w:rsidP="00984DDF">
      <w:pPr>
        <w:spacing w:line="240" w:lineRule="atLeast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обучения участников городского </w:t>
      </w:r>
    </w:p>
    <w:p w:rsidR="00324080" w:rsidRPr="006D4E0F" w:rsidRDefault="00324080" w:rsidP="00984DDF">
      <w:pPr>
        <w:spacing w:line="240" w:lineRule="atLeast"/>
        <w:jc w:val="center"/>
        <w:rPr>
          <w:b/>
          <w:sz w:val="24"/>
          <w:szCs w:val="24"/>
        </w:rPr>
      </w:pPr>
      <w:r w:rsidRPr="006D4E0F">
        <w:rPr>
          <w:sz w:val="24"/>
          <w:szCs w:val="24"/>
        </w:rPr>
        <w:t xml:space="preserve">конкурса </w:t>
      </w:r>
      <w:r w:rsidRPr="006D4E0F">
        <w:rPr>
          <w:b/>
          <w:sz w:val="24"/>
          <w:szCs w:val="24"/>
        </w:rPr>
        <w:t>«Лидер года - 2019»</w:t>
      </w:r>
    </w:p>
    <w:tbl>
      <w:tblPr>
        <w:tblpPr w:leftFromText="181" w:rightFromText="181" w:vertAnchor="text" w:horzAnchor="margin" w:tblpXSpec="center" w:tblpY="1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"/>
        <w:gridCol w:w="4492"/>
        <w:gridCol w:w="2552"/>
        <w:gridCol w:w="2126"/>
      </w:tblGrid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324080" w:rsidRPr="006D4E0F" w:rsidRDefault="00324080" w:rsidP="00984DDF">
            <w:pPr>
              <w:ind w:left="-104"/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ind w:left="-106"/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Категория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pStyle w:val="ListParagraph"/>
              <w:ind w:left="-9"/>
              <w:jc w:val="both"/>
            </w:pPr>
            <w:r w:rsidRPr="006D4E0F">
              <w:t>1.1. Организационный сбор участников конкурса «Я-  лидер». Практикум.</w:t>
            </w:r>
          </w:p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1.2. Семинар практикум «Я участник конкурса», резюме по теме: «Мой опыт, мои достижения».</w:t>
            </w: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19.10.18 ДТДиУМ, кааб. №  8, 15.30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участники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конкурса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  <w:u w:val="single"/>
              </w:rPr>
              <w:t>Конкурс</w:t>
            </w:r>
            <w:r w:rsidRPr="006D4E0F">
              <w:rPr>
                <w:bCs/>
                <w:sz w:val="24"/>
                <w:szCs w:val="24"/>
              </w:rPr>
              <w:t xml:space="preserve"> резюме «Мой опыт, мои достижения» (заочно)</w:t>
            </w: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06.11 ДТДиУМ, каб № 8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участники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конкурса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3.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 xml:space="preserve">Индивидуальные </w:t>
            </w:r>
            <w:r w:rsidRPr="006D4E0F">
              <w:rPr>
                <w:bCs/>
                <w:i/>
                <w:sz w:val="24"/>
                <w:szCs w:val="24"/>
              </w:rPr>
              <w:t xml:space="preserve">консультации по теме : </w:t>
            </w:r>
            <w:r w:rsidRPr="006D4E0F">
              <w:rPr>
                <w:bCs/>
                <w:sz w:val="24"/>
                <w:szCs w:val="24"/>
              </w:rPr>
              <w:t>«Я и мое общественное объединение»</w:t>
            </w: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19.10.- 09.11.18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участники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конкурса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Конкурс самопрезентации « Я и мое общественное объединение» (очно)</w:t>
            </w: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09.11.18 г., 15.00, зрительный зал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участники конкурса, группы поддержки, педагоги-организаторы и ст.вожатые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5.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pStyle w:val="BodyTextIndent"/>
              <w:spacing w:after="0"/>
              <w:ind w:left="0"/>
              <w:rPr>
                <w:bCs/>
              </w:rPr>
            </w:pPr>
            <w:r w:rsidRPr="006D4E0F">
              <w:rPr>
                <w:bCs/>
              </w:rPr>
              <w:t>Конкурс б</w:t>
            </w:r>
            <w:r w:rsidRPr="006D4E0F">
              <w:t>уклета по теме: «Я и моя организация» (заочно)</w:t>
            </w:r>
          </w:p>
          <w:p w:rsidR="00324080" w:rsidRPr="006D4E0F" w:rsidRDefault="00324080" w:rsidP="00984DDF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10.12.2018г.,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 xml:space="preserve"> каб. № 14</w:t>
            </w:r>
          </w:p>
        </w:tc>
        <w:tc>
          <w:tcPr>
            <w:tcW w:w="2126" w:type="dxa"/>
            <w:vMerge w:val="restart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участники конкурса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6.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Индивидуальные консультации по теме: «Технология работы по составлению Портфолио ДО». «Критерии отбора материала»  </w:t>
            </w: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 течение проведения конкурса</w:t>
            </w: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1526"/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7.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Конкурс «Защита социального проекта» ДО и ОУС». 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09.02.19 г., 15.00, зрительный зал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участники конкурса, группы поддержки, педагоги-организаторы и ст.вожатые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4.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ind w:right="-1" w:hanging="142"/>
              <w:jc w:val="both"/>
              <w:rPr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Конкурс П</w:t>
            </w:r>
            <w:r w:rsidRPr="006D4E0F">
              <w:rPr>
                <w:sz w:val="24"/>
                <w:szCs w:val="24"/>
              </w:rPr>
              <w:t xml:space="preserve">ортфолио «Мое общественное объединение» - 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(заочно)</w:t>
            </w: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09.03. 2018 г., каб.№ 30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участники конкурса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6.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ind w:hanging="142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Финал конкурса.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22.03.2019 г. зрительный зал 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участники конкурса, группы поддержки, педагоги-организаторы и ст.вожатые</w:t>
            </w:r>
          </w:p>
        </w:tc>
      </w:tr>
      <w:tr w:rsidR="00324080" w:rsidRPr="006D4E0F" w:rsidTr="00984DDF">
        <w:trPr>
          <w:jc w:val="center"/>
        </w:trPr>
        <w:tc>
          <w:tcPr>
            <w:tcW w:w="71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7</w:t>
            </w:r>
          </w:p>
        </w:tc>
        <w:tc>
          <w:tcPr>
            <w:tcW w:w="449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Подготовка победителей на республиканский этап конкурса «Лидер ХХ</w:t>
            </w:r>
            <w:r w:rsidRPr="006D4E0F">
              <w:rPr>
                <w:sz w:val="24"/>
                <w:szCs w:val="24"/>
                <w:lang w:val="en-US"/>
              </w:rPr>
              <w:t>I</w:t>
            </w:r>
            <w:r w:rsidRPr="006D4E0F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55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 течение апреля месяца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Победители муниципального этапа</w:t>
            </w:r>
          </w:p>
        </w:tc>
      </w:tr>
    </w:tbl>
    <w:p w:rsidR="00324080" w:rsidRPr="006D4E0F" w:rsidRDefault="00324080" w:rsidP="00984DDF">
      <w:pPr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br w:type="page"/>
      </w: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городского конкурса экскурсоводов школьных музеев</w:t>
      </w: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</w:p>
    <w:p w:rsidR="00324080" w:rsidRPr="006D4E0F" w:rsidRDefault="00324080" w:rsidP="00A0220E">
      <w:pPr>
        <w:pStyle w:val="NoSpacing"/>
        <w:numPr>
          <w:ilvl w:val="0"/>
          <w:numId w:val="26"/>
        </w:numPr>
        <w:suppressAutoHyphens/>
        <w:overflowPunct/>
        <w:autoSpaceDE/>
        <w:autoSpaceDN/>
        <w:adjustRightInd/>
        <w:ind w:left="720"/>
        <w:jc w:val="center"/>
        <w:rPr>
          <w:b/>
          <w:color w:val="000000"/>
          <w:sz w:val="24"/>
          <w:szCs w:val="24"/>
          <w:lang w:val="en-US"/>
        </w:rPr>
      </w:pPr>
      <w:r w:rsidRPr="006D4E0F">
        <w:rPr>
          <w:b/>
          <w:iCs/>
          <w:color w:val="000000"/>
          <w:sz w:val="24"/>
          <w:szCs w:val="24"/>
        </w:rPr>
        <w:t>Общие положения</w:t>
      </w:r>
    </w:p>
    <w:p w:rsidR="00324080" w:rsidRPr="006D4E0F" w:rsidRDefault="00324080" w:rsidP="00984DDF">
      <w:pPr>
        <w:pStyle w:val="NoSpacing"/>
        <w:ind w:left="720"/>
        <w:rPr>
          <w:b/>
          <w:color w:val="000000"/>
          <w:sz w:val="24"/>
          <w:szCs w:val="24"/>
          <w:lang w:val="en-US"/>
        </w:rPr>
      </w:pPr>
    </w:p>
    <w:p w:rsidR="00324080" w:rsidRPr="006D4E0F" w:rsidRDefault="00324080" w:rsidP="00984DDF">
      <w:pPr>
        <w:pStyle w:val="NoSpacing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Организаторами Конкурса являются: Управление образования АМО ГО «Сыктывкар», МУ ДПО «Центр развития образования», МАУДО «Дворец творчества детей и учащейся молодёжи», МО руководителей школьных музеев.</w:t>
      </w:r>
    </w:p>
    <w:p w:rsidR="00324080" w:rsidRPr="006D4E0F" w:rsidRDefault="00324080" w:rsidP="00984DDF">
      <w:pPr>
        <w:pStyle w:val="NoSpacing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Цель Конкурса – совершенствование мастерства </w:t>
      </w:r>
      <w:r w:rsidRPr="006D4E0F">
        <w:rPr>
          <w:sz w:val="24"/>
          <w:szCs w:val="24"/>
          <w:shd w:val="clear" w:color="auto" w:fill="FFFFFF"/>
        </w:rPr>
        <w:t>экскурсоводов</w:t>
      </w:r>
      <w:r w:rsidRPr="006D4E0F">
        <w:rPr>
          <w:sz w:val="24"/>
          <w:szCs w:val="24"/>
        </w:rPr>
        <w:t xml:space="preserve"> школьных музеев.</w:t>
      </w:r>
    </w:p>
    <w:p w:rsidR="00324080" w:rsidRPr="006D4E0F" w:rsidRDefault="00324080" w:rsidP="00984DDF">
      <w:pPr>
        <w:pStyle w:val="NoSpacing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Задачи Конкурса:</w:t>
      </w:r>
    </w:p>
    <w:p w:rsidR="00324080" w:rsidRPr="006D4E0F" w:rsidRDefault="00324080" w:rsidP="00A0220E">
      <w:pPr>
        <w:pStyle w:val="NoSpacing"/>
        <w:numPr>
          <w:ilvl w:val="0"/>
          <w:numId w:val="37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6D4E0F">
        <w:rPr>
          <w:sz w:val="24"/>
          <w:szCs w:val="24"/>
        </w:rPr>
        <w:t>приобщение учащихся к музейной культуре;</w:t>
      </w:r>
    </w:p>
    <w:p w:rsidR="00324080" w:rsidRPr="006D4E0F" w:rsidRDefault="00324080" w:rsidP="00A0220E">
      <w:pPr>
        <w:pStyle w:val="western"/>
        <w:numPr>
          <w:ilvl w:val="0"/>
          <w:numId w:val="37"/>
        </w:numPr>
        <w:tabs>
          <w:tab w:val="left" w:pos="993"/>
        </w:tabs>
        <w:suppressAutoHyphens/>
        <w:spacing w:before="0" w:beforeAutospacing="0"/>
        <w:ind w:left="0" w:firstLine="709"/>
        <w:jc w:val="left"/>
        <w:rPr>
          <w:sz w:val="24"/>
          <w:szCs w:val="24"/>
        </w:rPr>
      </w:pPr>
      <w:r w:rsidRPr="006D4E0F">
        <w:rPr>
          <w:bCs/>
          <w:color w:val="auto"/>
          <w:sz w:val="24"/>
          <w:szCs w:val="24"/>
        </w:rPr>
        <w:t>актуализация культурно-исторической ценности музейных предметов;</w:t>
      </w:r>
    </w:p>
    <w:p w:rsidR="00324080" w:rsidRPr="006D4E0F" w:rsidRDefault="00324080" w:rsidP="00A0220E">
      <w:pPr>
        <w:pStyle w:val="NoSpacing"/>
        <w:numPr>
          <w:ilvl w:val="0"/>
          <w:numId w:val="37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сохранение исторической памяти об экспонате;</w:t>
      </w:r>
    </w:p>
    <w:p w:rsidR="00324080" w:rsidRPr="006D4E0F" w:rsidRDefault="00324080" w:rsidP="00A0220E">
      <w:pPr>
        <w:pStyle w:val="NoSpacing"/>
        <w:numPr>
          <w:ilvl w:val="0"/>
          <w:numId w:val="37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обмен опытом работы экскурсоводов;</w:t>
      </w:r>
    </w:p>
    <w:p w:rsidR="00324080" w:rsidRPr="006D4E0F" w:rsidRDefault="00324080" w:rsidP="00A0220E">
      <w:pPr>
        <w:pStyle w:val="NoSpacing"/>
        <w:numPr>
          <w:ilvl w:val="0"/>
          <w:numId w:val="37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формирование навыков публичных выступлений;</w:t>
      </w:r>
    </w:p>
    <w:p w:rsidR="00324080" w:rsidRPr="006D4E0F" w:rsidRDefault="00324080" w:rsidP="00A0220E">
      <w:pPr>
        <w:pStyle w:val="NoSpacing"/>
        <w:numPr>
          <w:ilvl w:val="0"/>
          <w:numId w:val="37"/>
        </w:numPr>
        <w:tabs>
          <w:tab w:val="left" w:pos="993"/>
        </w:tabs>
        <w:suppressAutoHyphens/>
        <w:overflowPunct/>
        <w:autoSpaceDE/>
        <w:autoSpaceDN/>
        <w:adjustRightInd/>
        <w:ind w:hanging="1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выявление лучших </w:t>
      </w:r>
      <w:r w:rsidRPr="006D4E0F">
        <w:rPr>
          <w:sz w:val="24"/>
          <w:szCs w:val="24"/>
          <w:shd w:val="clear" w:color="auto" w:fill="FFFFFF"/>
        </w:rPr>
        <w:t>экскурсоводов</w:t>
      </w:r>
      <w:r w:rsidRPr="006D4E0F">
        <w:rPr>
          <w:sz w:val="24"/>
          <w:szCs w:val="24"/>
        </w:rPr>
        <w:t xml:space="preserve"> школьных музеев.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NoSpacing"/>
        <w:numPr>
          <w:ilvl w:val="0"/>
          <w:numId w:val="26"/>
        </w:numPr>
        <w:suppressAutoHyphens/>
        <w:overflowPunct/>
        <w:autoSpaceDE/>
        <w:autoSpaceDN/>
        <w:adjustRightInd/>
        <w:ind w:left="720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Организация и сроки проведения Конкурса</w:t>
      </w:r>
    </w:p>
    <w:p w:rsidR="00324080" w:rsidRPr="006D4E0F" w:rsidRDefault="00324080" w:rsidP="00984DDF">
      <w:pPr>
        <w:pStyle w:val="NoSpacing"/>
        <w:ind w:left="720"/>
        <w:rPr>
          <w:b/>
          <w:sz w:val="24"/>
          <w:szCs w:val="24"/>
        </w:rPr>
      </w:pPr>
    </w:p>
    <w:p w:rsidR="00324080" w:rsidRPr="006D4E0F" w:rsidRDefault="00324080" w:rsidP="00984DDF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D4E0F">
        <w:rPr>
          <w:sz w:val="24"/>
          <w:szCs w:val="24"/>
        </w:rPr>
        <w:t xml:space="preserve">Конкурс состоится </w:t>
      </w:r>
      <w:r w:rsidRPr="006D4E0F">
        <w:rPr>
          <w:b/>
          <w:sz w:val="24"/>
          <w:szCs w:val="24"/>
        </w:rPr>
        <w:t>16 ноября 2018 года</w:t>
      </w:r>
      <w:r w:rsidRPr="006D4E0F">
        <w:rPr>
          <w:sz w:val="24"/>
          <w:szCs w:val="24"/>
        </w:rPr>
        <w:t xml:space="preserve"> в </w:t>
      </w:r>
      <w:r w:rsidRPr="006D4E0F">
        <w:rPr>
          <w:bCs/>
          <w:sz w:val="24"/>
          <w:szCs w:val="24"/>
        </w:rPr>
        <w:t>МАУДО «Дворец творчества детей и учащейся молодёжи», зрительный зал. Начало в 15.00.</w:t>
      </w:r>
    </w:p>
    <w:p w:rsidR="00324080" w:rsidRPr="006D4E0F" w:rsidRDefault="00324080" w:rsidP="00984D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 xml:space="preserve">Для участия в Конкурсе </w:t>
      </w:r>
      <w:r w:rsidRPr="006D4E0F">
        <w:rPr>
          <w:color w:val="000000"/>
          <w:spacing w:val="-8"/>
          <w:sz w:val="24"/>
          <w:szCs w:val="24"/>
        </w:rPr>
        <w:t xml:space="preserve">необходимо направить в оргкомитет по адресу:  ул. Орджоникидзе, 21, каб. №14 и </w:t>
      </w:r>
      <w:r w:rsidRPr="006D4E0F">
        <w:rPr>
          <w:sz w:val="24"/>
          <w:szCs w:val="24"/>
        </w:rPr>
        <w:t xml:space="preserve">по </w:t>
      </w:r>
      <w:r w:rsidRPr="006D4E0F">
        <w:rPr>
          <w:sz w:val="24"/>
          <w:szCs w:val="24"/>
          <w:lang w:val="en-US"/>
        </w:rPr>
        <w:t>e</w:t>
      </w:r>
      <w:r w:rsidRPr="006D4E0F">
        <w:rPr>
          <w:sz w:val="24"/>
          <w:szCs w:val="24"/>
        </w:rPr>
        <w:t>-</w:t>
      </w:r>
      <w:r w:rsidRPr="006D4E0F">
        <w:rPr>
          <w:sz w:val="24"/>
          <w:szCs w:val="24"/>
          <w:lang w:val="en-US"/>
        </w:rPr>
        <w:t>mail</w:t>
      </w:r>
      <w:r w:rsidRPr="006D4E0F">
        <w:rPr>
          <w:sz w:val="24"/>
          <w:szCs w:val="24"/>
        </w:rPr>
        <w:t xml:space="preserve">: </w:t>
      </w:r>
      <w:r w:rsidRPr="006D4E0F">
        <w:rPr>
          <w:rStyle w:val="Hyperlink"/>
          <w:sz w:val="24"/>
          <w:szCs w:val="24"/>
          <w:lang w:val="en-US"/>
        </w:rPr>
        <w:t>omodvorec</w:t>
      </w:r>
      <w:hyperlink r:id="rId12" w:history="1"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vandex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b/>
          <w:color w:val="000000"/>
          <w:spacing w:val="-8"/>
          <w:sz w:val="24"/>
          <w:szCs w:val="24"/>
        </w:rPr>
        <w:t xml:space="preserve">до 09 ноября </w:t>
      </w:r>
      <w:r w:rsidRPr="006D4E0F">
        <w:rPr>
          <w:b/>
          <w:spacing w:val="-8"/>
          <w:sz w:val="24"/>
          <w:szCs w:val="24"/>
        </w:rPr>
        <w:t xml:space="preserve">2018 года </w:t>
      </w:r>
      <w:r w:rsidRPr="006D4E0F">
        <w:rPr>
          <w:sz w:val="24"/>
          <w:szCs w:val="24"/>
        </w:rPr>
        <w:t>следующие документы:</w:t>
      </w:r>
    </w:p>
    <w:p w:rsidR="00324080" w:rsidRPr="006D4E0F" w:rsidRDefault="00324080" w:rsidP="00A0220E">
      <w:pPr>
        <w:pStyle w:val="NoSpacing"/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Заявку участника Конкурса (Приложение к Положению)</w:t>
      </w:r>
    </w:p>
    <w:p w:rsidR="00324080" w:rsidRPr="006D4E0F" w:rsidRDefault="00324080" w:rsidP="00A0220E">
      <w:pPr>
        <w:pStyle w:val="NoSpacing"/>
        <w:numPr>
          <w:ilvl w:val="0"/>
          <w:numId w:val="38"/>
        </w:numPr>
        <w:tabs>
          <w:tab w:val="clear" w:pos="720"/>
          <w:tab w:val="num" w:pos="0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Конкурсные материалы: </w:t>
      </w:r>
    </w:p>
    <w:p w:rsidR="00324080" w:rsidRPr="006D4E0F" w:rsidRDefault="00324080" w:rsidP="00A0220E">
      <w:pPr>
        <w:pStyle w:val="NoSpacing"/>
        <w:numPr>
          <w:ilvl w:val="0"/>
          <w:numId w:val="40"/>
        </w:numPr>
        <w:tabs>
          <w:tab w:val="clear" w:pos="720"/>
          <w:tab w:val="num" w:pos="0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Аннотация экскурсии объемом не более 1 страницы (целевое назначение, адресность, возраст экскурсантов, структура экскурсии, состав демонстрируемых экспонатов, приемы активизации и удержания внимания экскурсантов), итоги апробации (если не проводилась, то оформить в виде проекта).</w:t>
      </w:r>
    </w:p>
    <w:p w:rsidR="00324080" w:rsidRPr="006D4E0F" w:rsidRDefault="00324080" w:rsidP="00A0220E">
      <w:pPr>
        <w:pStyle w:val="NoSpacing"/>
        <w:numPr>
          <w:ilvl w:val="0"/>
          <w:numId w:val="40"/>
        </w:numPr>
        <w:tabs>
          <w:tab w:val="clear" w:pos="720"/>
          <w:tab w:val="num" w:pos="0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00"/>
        </w:rPr>
      </w:pPr>
      <w:r w:rsidRPr="006D4E0F">
        <w:rPr>
          <w:sz w:val="24"/>
          <w:szCs w:val="24"/>
        </w:rPr>
        <w:t>Полный текст экскурсии.</w:t>
      </w:r>
    </w:p>
    <w:p w:rsidR="00324080" w:rsidRPr="006D4E0F" w:rsidRDefault="00324080" w:rsidP="00984DDF">
      <w:pPr>
        <w:pStyle w:val="NoSpacing"/>
        <w:tabs>
          <w:tab w:val="left" w:pos="993"/>
        </w:tabs>
        <w:suppressAutoHyphens/>
        <w:ind w:left="709"/>
        <w:jc w:val="both"/>
        <w:rPr>
          <w:sz w:val="24"/>
          <w:szCs w:val="24"/>
          <w:shd w:val="clear" w:color="auto" w:fill="FFFF00"/>
        </w:rPr>
      </w:pPr>
    </w:p>
    <w:p w:rsidR="00324080" w:rsidRPr="006D4E0F" w:rsidRDefault="00324080" w:rsidP="00984DDF">
      <w:pPr>
        <w:pStyle w:val="NoSpacing"/>
        <w:suppressAutoHyphens/>
        <w:ind w:left="720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Условия Конкурса</w:t>
      </w:r>
    </w:p>
    <w:p w:rsidR="00324080" w:rsidRPr="006D4E0F" w:rsidRDefault="00324080" w:rsidP="00984DDF">
      <w:pPr>
        <w:pStyle w:val="NoSpacing"/>
        <w:ind w:left="720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Конкурсанты проводят экскурсию по музею образовательной организации, которую они представляют, подробно останавливаясь на одном из разделов экспозиции, посвященному 100-летию Комсомола «Славные традиции – нашему поколению». 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Возможно использование вспомогательных материалов. 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Продолжительность экскурсии не более 10 минут.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</w:p>
    <w:p w:rsidR="00324080" w:rsidRPr="006D4E0F" w:rsidRDefault="00324080" w:rsidP="00984DDF">
      <w:pPr>
        <w:tabs>
          <w:tab w:val="left" w:pos="709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Конкурс проводится по следующим номинациям: </w:t>
      </w:r>
    </w:p>
    <w:p w:rsidR="00324080" w:rsidRPr="006D4E0F" w:rsidRDefault="00324080" w:rsidP="00A0220E">
      <w:pPr>
        <w:numPr>
          <w:ilvl w:val="0"/>
          <w:numId w:val="36"/>
        </w:numPr>
        <w:tabs>
          <w:tab w:val="left" w:pos="1134"/>
        </w:tabs>
        <w:suppressAutoHyphens/>
        <w:overflowPunct/>
        <w:autoSpaceDE/>
        <w:autoSpaceDN/>
        <w:adjustRightInd/>
        <w:ind w:hanging="1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лучшая экскурсия;</w:t>
      </w:r>
    </w:p>
    <w:p w:rsidR="00324080" w:rsidRPr="006D4E0F" w:rsidRDefault="00324080" w:rsidP="00A0220E">
      <w:pPr>
        <w:numPr>
          <w:ilvl w:val="0"/>
          <w:numId w:val="36"/>
        </w:numPr>
        <w:tabs>
          <w:tab w:val="left" w:pos="0"/>
          <w:tab w:val="left" w:pos="1134"/>
          <w:tab w:val="left" w:pos="4320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лучший экскурсовод.</w:t>
      </w:r>
    </w:p>
    <w:p w:rsidR="00324080" w:rsidRPr="006D4E0F" w:rsidRDefault="00324080" w:rsidP="00984DDF">
      <w:pPr>
        <w:pStyle w:val="NoSpacing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Оценка выступления производится по следующим критериям: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информационная насыщенность и научная достоверность содержания;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степень раскрытия темы;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обоснованность выбора раздела экспозиции;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логичность структуры экскурсии и переходов;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владение материалом экскурсии; 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техника ведения экскурсии; 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подача материала и стиль изложения;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выразительность и эмоциональность речи, 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контакт и взаимодействие с экскурсантами;</w:t>
      </w:r>
    </w:p>
    <w:p w:rsidR="00324080" w:rsidRPr="006D4E0F" w:rsidRDefault="00324080" w:rsidP="00A0220E">
      <w:pPr>
        <w:pStyle w:val="NoSpacing"/>
        <w:numPr>
          <w:ilvl w:val="0"/>
          <w:numId w:val="39"/>
        </w:numPr>
        <w:tabs>
          <w:tab w:val="left" w:pos="0"/>
          <w:tab w:val="left" w:pos="1134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соблюдение регламента.</w:t>
      </w:r>
    </w:p>
    <w:p w:rsidR="00324080" w:rsidRPr="006D4E0F" w:rsidRDefault="00324080" w:rsidP="00984DDF">
      <w:pPr>
        <w:pStyle w:val="NoSpacing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Максимальная оценка по каждому критерию – 10 баллов. </w:t>
      </w:r>
    </w:p>
    <w:p w:rsidR="00324080" w:rsidRPr="006D4E0F" w:rsidRDefault="00324080" w:rsidP="00984DDF">
      <w:pPr>
        <w:pStyle w:val="NoSpacing"/>
        <w:ind w:firstLine="709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>Максимальная суммарная оценка – 100 баллов.</w:t>
      </w:r>
    </w:p>
    <w:p w:rsidR="00324080" w:rsidRPr="006D4E0F" w:rsidRDefault="00324080" w:rsidP="00984DDF">
      <w:pPr>
        <w:pStyle w:val="NoSpacing"/>
        <w:ind w:firstLine="709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suppressAutoHyphens/>
        <w:ind w:left="720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Награждение победителей</w:t>
      </w:r>
    </w:p>
    <w:p w:rsidR="00324080" w:rsidRPr="006D4E0F" w:rsidRDefault="00324080" w:rsidP="00984DDF">
      <w:pPr>
        <w:pStyle w:val="NoSpacing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Подведение итогов Конкурса  осуществляет жюри в соответствии с установленными критериями оценки.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Призёры Конкурса награждаются грамотами Управления образования АМО ГО «Сыктывкар». Всем участникам вручается сертификат участника городского Конкурса экскурсоводов. По итогам Конкурса все работы публикуются нас сайте МАУДО «ДТДиУМ».</w:t>
      </w:r>
    </w:p>
    <w:p w:rsidR="00324080" w:rsidRPr="006D4E0F" w:rsidRDefault="00324080" w:rsidP="00984DDF">
      <w:pPr>
        <w:pStyle w:val="western"/>
        <w:spacing w:before="0"/>
        <w:rPr>
          <w:b/>
          <w:bCs/>
          <w:color w:val="auto"/>
          <w:sz w:val="24"/>
          <w:szCs w:val="24"/>
        </w:rPr>
      </w:pPr>
    </w:p>
    <w:p w:rsidR="00324080" w:rsidRPr="006D4E0F" w:rsidRDefault="00324080" w:rsidP="00984DDF">
      <w:pPr>
        <w:pStyle w:val="NoSpacing"/>
        <w:spacing w:line="276" w:lineRule="auto"/>
        <w:jc w:val="right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spacing w:line="276" w:lineRule="auto"/>
        <w:jc w:val="center"/>
        <w:rPr>
          <w:sz w:val="24"/>
          <w:szCs w:val="24"/>
        </w:rPr>
      </w:pPr>
      <w:r w:rsidRPr="006D4E0F">
        <w:rPr>
          <w:b/>
          <w:sz w:val="24"/>
          <w:szCs w:val="24"/>
        </w:rPr>
        <w:t>Заявка на участие</w:t>
      </w:r>
    </w:p>
    <w:p w:rsidR="00324080" w:rsidRPr="006D4E0F" w:rsidRDefault="00324080" w:rsidP="00984DDF">
      <w:pPr>
        <w:pStyle w:val="NoSpacing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54"/>
        <w:gridCol w:w="10"/>
        <w:gridCol w:w="4841"/>
      </w:tblGrid>
      <w:tr w:rsidR="00324080" w:rsidRPr="006D4E0F" w:rsidTr="00984DDF">
        <w:trPr>
          <w:trHeight w:val="431"/>
        </w:trPr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Организация - заявитель</w:t>
            </w:r>
          </w:p>
        </w:tc>
      </w:tr>
      <w:tr w:rsidR="00324080" w:rsidRPr="006D4E0F" w:rsidTr="00984DDF">
        <w:trPr>
          <w:trHeight w:val="43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3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Индекс, полный почтовый адрес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3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Код, телефон, факс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3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3"/>
        </w:trPr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Информация об участнике конкурса</w:t>
            </w:r>
          </w:p>
        </w:tc>
      </w:tr>
      <w:tr w:rsidR="00324080" w:rsidRPr="006D4E0F" w:rsidTr="00984DDF">
        <w:trPr>
          <w:trHeight w:val="286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Класс, творческое объединение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363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Место учёбы, полный почтовый адрес, телефон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</w:trPr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Информация о работе</w:t>
            </w:r>
          </w:p>
        </w:tc>
      </w:tr>
      <w:tr w:rsidR="00324080" w:rsidRPr="006D4E0F" w:rsidTr="00984DDF">
        <w:trPr>
          <w:trHeight w:val="32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329"/>
        </w:trPr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Руководитель участника</w:t>
            </w:r>
          </w:p>
        </w:tc>
      </w:tr>
      <w:tr w:rsidR="00324080" w:rsidRPr="006D4E0F" w:rsidTr="00984DDF">
        <w:trPr>
          <w:trHeight w:val="27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Фамилия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556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Почтовый адрес (организации или домашний – указать)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Телефон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pStyle w:val="NoSpacing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pStyle w:val="NoSpacing"/>
        <w:spacing w:line="276" w:lineRule="auto"/>
        <w:jc w:val="both"/>
        <w:rPr>
          <w:i/>
          <w:sz w:val="24"/>
          <w:szCs w:val="24"/>
        </w:rPr>
      </w:pPr>
    </w:p>
    <w:p w:rsidR="00324080" w:rsidRPr="006D4E0F" w:rsidRDefault="00324080" w:rsidP="00984DDF">
      <w:pPr>
        <w:pStyle w:val="NoSpacing"/>
        <w:spacing w:line="276" w:lineRule="auto"/>
        <w:jc w:val="both"/>
        <w:rPr>
          <w:i/>
          <w:sz w:val="24"/>
          <w:szCs w:val="24"/>
        </w:rPr>
      </w:pPr>
    </w:p>
    <w:p w:rsidR="00324080" w:rsidRPr="006D4E0F" w:rsidRDefault="00324080" w:rsidP="00984DDF">
      <w:pPr>
        <w:pStyle w:val="NoSpacing"/>
        <w:spacing w:line="276" w:lineRule="auto"/>
        <w:jc w:val="both"/>
        <w:rPr>
          <w:i/>
          <w:sz w:val="24"/>
          <w:szCs w:val="24"/>
        </w:rPr>
      </w:pP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6D4E0F">
      <w:pPr>
        <w:jc w:val="center"/>
        <w:rPr>
          <w:b/>
          <w:bCs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городского конкурса-презентации тематических газетных страниц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b/>
          <w:sz w:val="24"/>
          <w:szCs w:val="24"/>
        </w:rPr>
        <w:t>«Время молодых!»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41"/>
        </w:numPr>
        <w:suppressAutoHyphens/>
        <w:ind w:left="0" w:firstLine="0"/>
        <w:contextualSpacing w:val="0"/>
        <w:jc w:val="center"/>
      </w:pPr>
      <w:r w:rsidRPr="006D4E0F">
        <w:rPr>
          <w:b/>
        </w:rPr>
        <w:t>Общие положения</w:t>
      </w:r>
    </w:p>
    <w:p w:rsidR="00324080" w:rsidRPr="006D4E0F" w:rsidRDefault="00324080" w:rsidP="00984DDF">
      <w:pPr>
        <w:ind w:firstLine="709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>2018 год в Республике Коми объявлен Годом культуры, в рамках которого  особое внимание уделено популяризации культурного достояния нации среди подрастающего поколения. В связи с этим и в целях привлечения внимания детей и подростков к данной теме Управление образования администрации МО ГО «Сыктывкар», МУ ДПО «Центр развития образования» и МАУДО «Дворец творчества детей и учащейся молодёжи» объявляет конкурс-презентацию тематических газетных страниц «Время молодых!».</w:t>
      </w:r>
    </w:p>
    <w:p w:rsidR="00324080" w:rsidRPr="006D4E0F" w:rsidRDefault="00324080" w:rsidP="00A0220E">
      <w:pPr>
        <w:pStyle w:val="ListParagraph"/>
        <w:numPr>
          <w:ilvl w:val="0"/>
          <w:numId w:val="41"/>
        </w:numPr>
        <w:suppressAutoHyphens/>
        <w:ind w:left="0" w:firstLine="0"/>
        <w:contextualSpacing w:val="0"/>
        <w:jc w:val="center"/>
        <w:rPr>
          <w:b/>
        </w:rPr>
      </w:pPr>
      <w:r w:rsidRPr="006D4E0F">
        <w:rPr>
          <w:b/>
        </w:rPr>
        <w:t>Задачи конкурса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rPr>
          <w:b/>
        </w:rPr>
        <w:t xml:space="preserve">- </w:t>
      </w:r>
      <w:r w:rsidRPr="006D4E0F">
        <w:t>активизация работы школьных пресс-центров образовательных организаций;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>- развитие коммуникативных способностей учащихся;</w:t>
      </w:r>
    </w:p>
    <w:p w:rsidR="00324080" w:rsidRPr="006D4E0F" w:rsidRDefault="00324080" w:rsidP="00984DDF">
      <w:pPr>
        <w:pStyle w:val="ListParagraph"/>
        <w:ind w:left="0" w:firstLine="709"/>
        <w:jc w:val="both"/>
        <w:rPr>
          <w:b/>
        </w:rPr>
      </w:pPr>
      <w:r w:rsidRPr="006D4E0F">
        <w:t>- выявление лучших активистов школьных пресс-центров, способных посредством публикаций в тематических газетных страницах отразить своё отношение к темам добровольчества, волонтерского движения.</w:t>
      </w:r>
    </w:p>
    <w:p w:rsidR="00324080" w:rsidRPr="006D4E0F" w:rsidRDefault="00324080" w:rsidP="00A0220E">
      <w:pPr>
        <w:pStyle w:val="ListParagraph"/>
        <w:numPr>
          <w:ilvl w:val="0"/>
          <w:numId w:val="41"/>
        </w:numPr>
        <w:suppressAutoHyphens/>
        <w:ind w:left="0" w:firstLine="0"/>
        <w:contextualSpacing w:val="0"/>
        <w:jc w:val="center"/>
      </w:pPr>
      <w:r w:rsidRPr="006D4E0F">
        <w:rPr>
          <w:b/>
        </w:rPr>
        <w:t>Участники конкурса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 xml:space="preserve">В конкурсе-презентации могут принять участие школьные редакции (пресс-центры), выпускающие газету, а также инициативные группы или отдельные лица, принимающие участие в выпуске детских печатных изданий. </w:t>
      </w:r>
    </w:p>
    <w:p w:rsidR="00324080" w:rsidRPr="006D4E0F" w:rsidRDefault="00324080" w:rsidP="00984DDF">
      <w:pPr>
        <w:pStyle w:val="ListParagraph"/>
        <w:ind w:left="0" w:firstLine="709"/>
        <w:rPr>
          <w:b/>
        </w:rPr>
      </w:pPr>
      <w:r w:rsidRPr="006D4E0F">
        <w:t>Возраст участников: 11-18 лет.</w:t>
      </w:r>
    </w:p>
    <w:p w:rsidR="00324080" w:rsidRPr="006D4E0F" w:rsidRDefault="00324080" w:rsidP="00A0220E">
      <w:pPr>
        <w:pStyle w:val="ListParagraph"/>
        <w:numPr>
          <w:ilvl w:val="0"/>
          <w:numId w:val="41"/>
        </w:numPr>
        <w:suppressAutoHyphens/>
        <w:ind w:left="0" w:firstLine="0"/>
        <w:contextualSpacing w:val="0"/>
        <w:jc w:val="center"/>
      </w:pPr>
      <w:r w:rsidRPr="006D4E0F">
        <w:rPr>
          <w:b/>
        </w:rPr>
        <w:t>Условия конкурса</w:t>
      </w:r>
    </w:p>
    <w:p w:rsidR="00324080" w:rsidRPr="006D4E0F" w:rsidRDefault="00324080" w:rsidP="00984DDF">
      <w:pPr>
        <w:pStyle w:val="ListParagraph"/>
        <w:ind w:left="0" w:firstLine="709"/>
        <w:jc w:val="both"/>
        <w:rPr>
          <w:b/>
          <w:u w:val="single"/>
        </w:rPr>
      </w:pPr>
      <w:r w:rsidRPr="006D4E0F">
        <w:t xml:space="preserve">Для участия в конкурсе необходимо отправить заявку по форме (Приложение 1) в оргкомитет по адресу: ул. Орджоникидзе, 21, каб.14 и по </w:t>
      </w:r>
      <w:r w:rsidRPr="006D4E0F">
        <w:rPr>
          <w:lang w:val="en-US"/>
        </w:rPr>
        <w:t>e</w:t>
      </w:r>
      <w:r w:rsidRPr="006D4E0F">
        <w:t>-</w:t>
      </w:r>
      <w:r w:rsidRPr="006D4E0F">
        <w:rPr>
          <w:lang w:val="en-US"/>
        </w:rPr>
        <w:t>mail</w:t>
      </w:r>
      <w:r w:rsidRPr="006D4E0F">
        <w:t xml:space="preserve">: </w:t>
      </w:r>
      <w:hyperlink r:id="rId13" w:history="1">
        <w:r w:rsidRPr="006D4E0F">
          <w:rPr>
            <w:rStyle w:val="Hyperlink"/>
            <w:lang w:val="en-US"/>
          </w:rPr>
          <w:t>DTDIUM</w:t>
        </w:r>
        <w:r w:rsidRPr="006D4E0F">
          <w:rPr>
            <w:rStyle w:val="Hyperlink"/>
          </w:rPr>
          <w:t>@</w:t>
        </w:r>
        <w:r w:rsidRPr="006D4E0F">
          <w:rPr>
            <w:rStyle w:val="Hyperlink"/>
            <w:lang w:val="en-US"/>
          </w:rPr>
          <w:t>yandex</w:t>
        </w:r>
        <w:r w:rsidRPr="006D4E0F">
          <w:rPr>
            <w:rStyle w:val="Hyperlink"/>
          </w:rPr>
          <w:t>.</w:t>
        </w:r>
        <w:r w:rsidRPr="006D4E0F">
          <w:rPr>
            <w:rStyle w:val="Hyperlink"/>
            <w:lang w:val="en-US"/>
          </w:rPr>
          <w:t>ru</w:t>
        </w:r>
      </w:hyperlink>
      <w:r w:rsidRPr="006D4E0F">
        <w:t xml:space="preserve"> </w:t>
      </w:r>
      <w:r w:rsidRPr="006D4E0F">
        <w:rPr>
          <w:b/>
          <w:u w:val="single"/>
        </w:rPr>
        <w:t>до 07.11.2018 г.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>Каждая школьная редакция предоставляет на конкурс 1 газетную страницу (или разворот) на тему: «Культурная мозаика». В публикациях и оформлении газетных страничек по данной теме могут отражаться проблемы, связанные с темой культуры, репортажи об акциях, связанных с популяризацией художественного, музыкального, театрального и другого творчества в школьных стенах, зарисовки о талантливых школьниках и учителях.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>Представленные на конкурс газетные страницы должны соответствовать теме конкурса, оформлены в компьютерном (электронном) исполнении в формате А4.</w:t>
      </w:r>
    </w:p>
    <w:p w:rsidR="00324080" w:rsidRPr="006D4E0F" w:rsidRDefault="00324080" w:rsidP="00984DDF">
      <w:pPr>
        <w:pStyle w:val="ListParagraph"/>
        <w:ind w:left="0" w:firstLine="709"/>
        <w:jc w:val="both"/>
        <w:rPr>
          <w:b/>
        </w:rPr>
      </w:pPr>
    </w:p>
    <w:p w:rsidR="00324080" w:rsidRPr="006D4E0F" w:rsidRDefault="00324080" w:rsidP="00A0220E">
      <w:pPr>
        <w:pStyle w:val="ListParagraph"/>
        <w:numPr>
          <w:ilvl w:val="0"/>
          <w:numId w:val="41"/>
        </w:numPr>
        <w:suppressAutoHyphens/>
        <w:ind w:left="0" w:firstLine="0"/>
        <w:contextualSpacing w:val="0"/>
        <w:jc w:val="center"/>
      </w:pPr>
      <w:r w:rsidRPr="006D4E0F">
        <w:rPr>
          <w:b/>
        </w:rPr>
        <w:t>Этапы проведения конкурса</w:t>
      </w:r>
    </w:p>
    <w:p w:rsidR="00324080" w:rsidRPr="006D4E0F" w:rsidRDefault="00324080" w:rsidP="00984DDF">
      <w:pPr>
        <w:pStyle w:val="ListParagraph"/>
        <w:ind w:left="0" w:firstLine="709"/>
        <w:jc w:val="both"/>
        <w:rPr>
          <w:b/>
        </w:rPr>
      </w:pPr>
      <w:r w:rsidRPr="006D4E0F">
        <w:t>Конкурс проводится в 3 этапа: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rPr>
          <w:b/>
        </w:rPr>
        <w:t>1 этап</w:t>
      </w:r>
      <w:r w:rsidRPr="006D4E0F">
        <w:t xml:space="preserve"> – подготовительный: сбор материала, оформление страниц в школьных пресс-центрах.</w:t>
      </w:r>
    </w:p>
    <w:p w:rsidR="00324080" w:rsidRPr="006D4E0F" w:rsidRDefault="00324080" w:rsidP="00984DDF">
      <w:pPr>
        <w:pStyle w:val="ListParagraph"/>
        <w:ind w:left="0" w:firstLine="709"/>
        <w:jc w:val="both"/>
        <w:rPr>
          <w:b/>
        </w:rPr>
      </w:pPr>
      <w:r w:rsidRPr="006D4E0F">
        <w:t xml:space="preserve">Готовые оформленные газетные страницы (в электронном и печатном формате) необходимо предоставить </w:t>
      </w:r>
      <w:r w:rsidRPr="006D4E0F">
        <w:rPr>
          <w:b/>
          <w:u w:val="single"/>
        </w:rPr>
        <w:t>до 07 ноября</w:t>
      </w:r>
      <w:r w:rsidRPr="006D4E0F">
        <w:rPr>
          <w:b/>
          <w:color w:val="000000"/>
          <w:u w:val="single"/>
        </w:rPr>
        <w:t xml:space="preserve"> 2018 года</w:t>
      </w:r>
      <w:r w:rsidRPr="006D4E0F">
        <w:t xml:space="preserve"> по адресу: ул. Орджоникидзе, д. 21, МАУДО «ДТДиУМ», каб. 14, либо отправить на электронный адрес </w:t>
      </w:r>
      <w:hyperlink r:id="rId14" w:history="1">
        <w:r w:rsidRPr="006D4E0F">
          <w:rPr>
            <w:rStyle w:val="Hyperlink"/>
            <w:lang w:val="en-US"/>
          </w:rPr>
          <w:t>DTDIUM</w:t>
        </w:r>
        <w:r w:rsidRPr="006D4E0F">
          <w:rPr>
            <w:rStyle w:val="Hyperlink"/>
          </w:rPr>
          <w:t>@</w:t>
        </w:r>
        <w:r w:rsidRPr="006D4E0F">
          <w:rPr>
            <w:rStyle w:val="Hyperlink"/>
            <w:lang w:val="en-US"/>
          </w:rPr>
          <w:t>yandex</w:t>
        </w:r>
        <w:r w:rsidRPr="006D4E0F">
          <w:rPr>
            <w:rStyle w:val="Hyperlink"/>
          </w:rPr>
          <w:t>.</w:t>
        </w:r>
        <w:r w:rsidRPr="006D4E0F">
          <w:rPr>
            <w:rStyle w:val="Hyperlink"/>
            <w:lang w:val="en-US"/>
          </w:rPr>
          <w:t>ru</w:t>
        </w:r>
      </w:hyperlink>
      <w:r w:rsidRPr="006D4E0F">
        <w:t xml:space="preserve"> с пометкой «На конкурс «Время молодых!»</w:t>
      </w:r>
    </w:p>
    <w:p w:rsidR="00324080" w:rsidRPr="006D4E0F" w:rsidRDefault="00324080" w:rsidP="00984DDF">
      <w:pPr>
        <w:pStyle w:val="ListParagraph"/>
        <w:ind w:left="0" w:firstLine="709"/>
      </w:pPr>
      <w:r w:rsidRPr="006D4E0F">
        <w:rPr>
          <w:b/>
        </w:rPr>
        <w:t>2 этап</w:t>
      </w:r>
      <w:r w:rsidRPr="006D4E0F">
        <w:t xml:space="preserve"> – экспертная оценка конкурсных материалов.</w:t>
      </w:r>
    </w:p>
    <w:p w:rsidR="00324080" w:rsidRPr="006D4E0F" w:rsidRDefault="00324080" w:rsidP="00984DDF">
      <w:pPr>
        <w:pStyle w:val="ListParagraph"/>
        <w:ind w:left="709"/>
        <w:jc w:val="both"/>
        <w:rPr>
          <w:u w:val="single"/>
        </w:rPr>
      </w:pPr>
      <w:r w:rsidRPr="006D4E0F">
        <w:rPr>
          <w:u w:val="single"/>
        </w:rPr>
        <w:t xml:space="preserve">Критерии оценки: </w:t>
      </w:r>
    </w:p>
    <w:p w:rsidR="00324080" w:rsidRPr="006D4E0F" w:rsidRDefault="00324080" w:rsidP="00984DDF">
      <w:pPr>
        <w:pStyle w:val="ListParagraph"/>
        <w:ind w:left="709"/>
        <w:jc w:val="both"/>
      </w:pPr>
      <w:r w:rsidRPr="006D4E0F">
        <w:t>- соответствие содержания конкурсного материала заданной теме,</w:t>
      </w:r>
    </w:p>
    <w:p w:rsidR="00324080" w:rsidRPr="006D4E0F" w:rsidRDefault="00324080" w:rsidP="00984DDF">
      <w:pPr>
        <w:pStyle w:val="ListParagraph"/>
        <w:ind w:left="709"/>
        <w:jc w:val="both"/>
      </w:pPr>
      <w:r w:rsidRPr="006D4E0F">
        <w:t>- жанровое разнообразие</w:t>
      </w:r>
    </w:p>
    <w:p w:rsidR="00324080" w:rsidRPr="006D4E0F" w:rsidRDefault="00324080" w:rsidP="00984DDF">
      <w:pPr>
        <w:pStyle w:val="ListParagraph"/>
        <w:ind w:left="709"/>
        <w:jc w:val="both"/>
      </w:pPr>
      <w:r w:rsidRPr="006D4E0F">
        <w:t>- актуальность конкурсных материалов,</w:t>
      </w:r>
    </w:p>
    <w:p w:rsidR="00324080" w:rsidRPr="006D4E0F" w:rsidRDefault="00324080" w:rsidP="00984DDF">
      <w:pPr>
        <w:pStyle w:val="ListParagraph"/>
        <w:ind w:left="709"/>
        <w:jc w:val="both"/>
      </w:pPr>
      <w:r w:rsidRPr="006D4E0F">
        <w:t>- грамотность,</w:t>
      </w:r>
    </w:p>
    <w:p w:rsidR="00324080" w:rsidRPr="006D4E0F" w:rsidRDefault="00324080" w:rsidP="00984DDF">
      <w:pPr>
        <w:pStyle w:val="ListParagraph"/>
        <w:ind w:left="709"/>
        <w:jc w:val="both"/>
      </w:pPr>
      <w:r w:rsidRPr="006D4E0F">
        <w:t>- стиль,</w:t>
      </w:r>
    </w:p>
    <w:p w:rsidR="00324080" w:rsidRPr="006D4E0F" w:rsidRDefault="00324080" w:rsidP="00984DDF">
      <w:pPr>
        <w:pStyle w:val="ListParagraph"/>
        <w:ind w:left="709"/>
        <w:jc w:val="both"/>
      </w:pPr>
      <w:r w:rsidRPr="006D4E0F">
        <w:t>- креативный дизайн, грамотность оформления газетных страничек, верстка.</w:t>
      </w:r>
    </w:p>
    <w:p w:rsidR="00324080" w:rsidRPr="006D4E0F" w:rsidRDefault="00324080" w:rsidP="00984DDF">
      <w:pPr>
        <w:pStyle w:val="ListParagraph"/>
        <w:ind w:left="0" w:firstLine="709"/>
        <w:rPr>
          <w:b/>
        </w:rPr>
      </w:pP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rPr>
          <w:b/>
        </w:rPr>
        <w:t xml:space="preserve">3 этап </w:t>
      </w:r>
      <w:r w:rsidRPr="006D4E0F">
        <w:t xml:space="preserve">– финал «Живая страница» – </w:t>
      </w:r>
      <w:r w:rsidRPr="006D4E0F">
        <w:rPr>
          <w:b/>
          <w:bCs/>
        </w:rPr>
        <w:t>23</w:t>
      </w:r>
      <w:r w:rsidRPr="006D4E0F">
        <w:rPr>
          <w:b/>
          <w:color w:val="000000"/>
          <w:u w:val="single"/>
        </w:rPr>
        <w:t>.11.2018 года с 15.00</w:t>
      </w:r>
      <w:r w:rsidRPr="006D4E0F">
        <w:t>, актовый зал МАОУ «СОШ № 4». Театрализованная презентация своей странички в  форме: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 xml:space="preserve">- литературно-музыкальной постановки; 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 xml:space="preserve">- миниатюры; 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 xml:space="preserve">- инсценированной песни; 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>- постановки с элементами театрализации.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>Выступление команды – 3-5 минут.</w:t>
      </w:r>
    </w:p>
    <w:p w:rsidR="00324080" w:rsidRPr="006D4E0F" w:rsidRDefault="00324080" w:rsidP="00984DDF">
      <w:pPr>
        <w:pStyle w:val="ListParagraph"/>
        <w:ind w:left="0" w:firstLine="709"/>
        <w:jc w:val="both"/>
        <w:rPr>
          <w:u w:val="single"/>
        </w:rPr>
      </w:pPr>
      <w:r w:rsidRPr="006D4E0F">
        <w:rPr>
          <w:u w:val="single"/>
        </w:rPr>
        <w:t>Критерии оценки: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 xml:space="preserve">- уникальность замысла, 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>- оригинальность,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 xml:space="preserve">- творческий подход, 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 xml:space="preserve">- художественный вкус, </w:t>
      </w:r>
    </w:p>
    <w:p w:rsidR="00324080" w:rsidRPr="006D4E0F" w:rsidRDefault="00324080" w:rsidP="00984DDF">
      <w:pPr>
        <w:pStyle w:val="ListParagraph"/>
        <w:ind w:left="0" w:firstLine="709"/>
        <w:jc w:val="both"/>
        <w:rPr>
          <w:u w:val="single"/>
        </w:rPr>
      </w:pPr>
      <w:r w:rsidRPr="006D4E0F">
        <w:t>- эмоциональное воздействие на аудиторию.</w:t>
      </w:r>
    </w:p>
    <w:p w:rsidR="00324080" w:rsidRPr="006D4E0F" w:rsidRDefault="00324080" w:rsidP="00984DDF">
      <w:pPr>
        <w:pStyle w:val="ListParagraph"/>
        <w:ind w:left="0" w:firstLine="709"/>
        <w:jc w:val="both"/>
        <w:rPr>
          <w:b/>
        </w:rPr>
      </w:pPr>
    </w:p>
    <w:p w:rsidR="00324080" w:rsidRPr="006D4E0F" w:rsidRDefault="00324080" w:rsidP="00A0220E">
      <w:pPr>
        <w:pStyle w:val="ListParagraph"/>
        <w:numPr>
          <w:ilvl w:val="0"/>
          <w:numId w:val="41"/>
        </w:numPr>
        <w:suppressAutoHyphens/>
        <w:ind w:left="0" w:firstLine="0"/>
        <w:contextualSpacing w:val="0"/>
        <w:jc w:val="center"/>
      </w:pPr>
      <w:r w:rsidRPr="006D4E0F">
        <w:rPr>
          <w:b/>
        </w:rPr>
        <w:t>Жюри конкурса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Для организации и проведения Конкурса создаётся жюри конкурса. 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Жюри конкурса: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проводит экспертизу материалов, направляемых на первый этап Конкурса;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оценивает выступления конкурсантов в третьем этапе (финале) конкурса;</w:t>
      </w:r>
    </w:p>
    <w:p w:rsidR="00324080" w:rsidRPr="006D4E0F" w:rsidRDefault="00324080" w:rsidP="00984DDF">
      <w:pPr>
        <w:ind w:firstLine="709"/>
        <w:rPr>
          <w:sz w:val="24"/>
          <w:szCs w:val="24"/>
        </w:rPr>
      </w:pPr>
      <w:r w:rsidRPr="006D4E0F">
        <w:rPr>
          <w:sz w:val="24"/>
          <w:szCs w:val="24"/>
        </w:rPr>
        <w:t>- формирует список победителей, призеров и участников.</w:t>
      </w:r>
    </w:p>
    <w:p w:rsidR="00324080" w:rsidRPr="006D4E0F" w:rsidRDefault="00324080" w:rsidP="00984DDF">
      <w:pPr>
        <w:ind w:firstLine="709"/>
        <w:rPr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41"/>
        </w:numPr>
        <w:suppressAutoHyphens/>
        <w:ind w:left="0" w:firstLine="0"/>
        <w:contextualSpacing w:val="0"/>
        <w:jc w:val="center"/>
      </w:pPr>
      <w:r w:rsidRPr="006D4E0F">
        <w:rPr>
          <w:b/>
        </w:rPr>
        <w:t>Подведение итогов и награждение победителей и участников</w:t>
      </w:r>
    </w:p>
    <w:p w:rsidR="00324080" w:rsidRPr="006D4E0F" w:rsidRDefault="00324080" w:rsidP="00984DDF">
      <w:pPr>
        <w:pStyle w:val="ListParagraph"/>
        <w:ind w:left="0" w:firstLine="708"/>
        <w:jc w:val="both"/>
      </w:pPr>
      <w:r w:rsidRPr="006D4E0F">
        <w:t xml:space="preserve">По итогам всех 3 этапов победители и призеры конкурса награждаются грамотами Управления образования администрации МО ГО г. Сыктывкар. </w:t>
      </w:r>
    </w:p>
    <w:p w:rsidR="00324080" w:rsidRPr="006D4E0F" w:rsidRDefault="00324080" w:rsidP="00984DDF">
      <w:pPr>
        <w:tabs>
          <w:tab w:val="left" w:pos="142"/>
        </w:tabs>
        <w:ind w:right="-2"/>
        <w:jc w:val="both"/>
        <w:rPr>
          <w:b/>
          <w:i/>
          <w:sz w:val="24"/>
          <w:szCs w:val="24"/>
        </w:rPr>
      </w:pPr>
    </w:p>
    <w:p w:rsidR="00324080" w:rsidRPr="006D4E0F" w:rsidRDefault="00324080" w:rsidP="00984DDF">
      <w:pPr>
        <w:tabs>
          <w:tab w:val="left" w:pos="142"/>
        </w:tabs>
        <w:ind w:right="-2" w:firstLine="851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По итогам 2-го этапа</w:t>
      </w:r>
      <w:r w:rsidRPr="006D4E0F">
        <w:rPr>
          <w:sz w:val="24"/>
          <w:szCs w:val="24"/>
        </w:rPr>
        <w:t xml:space="preserve"> конкурса участники будут дополнительно награждены по номинациям (1, 2, 3 места):</w:t>
      </w:r>
    </w:p>
    <w:p w:rsidR="00324080" w:rsidRPr="006D4E0F" w:rsidRDefault="00324080" w:rsidP="00984DDF">
      <w:pPr>
        <w:tabs>
          <w:tab w:val="left" w:pos="142"/>
        </w:tabs>
        <w:ind w:right="-2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«Самая добрая страничка» (оценивается идея странички: выбор тем и их раскрытие, соответствие теме конкурса);</w:t>
      </w:r>
    </w:p>
    <w:p w:rsidR="00324080" w:rsidRPr="006D4E0F" w:rsidRDefault="00324080" w:rsidP="00984DDF">
      <w:pPr>
        <w:tabs>
          <w:tab w:val="left" w:pos="142"/>
        </w:tabs>
        <w:ind w:right="-2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«Самый креативная команда» (оценивается подача материала, выбор жанров, заголовки, верстка);</w:t>
      </w:r>
    </w:p>
    <w:p w:rsidR="00324080" w:rsidRPr="006D4E0F" w:rsidRDefault="00324080" w:rsidP="00984DDF">
      <w:pPr>
        <w:tabs>
          <w:tab w:val="left" w:pos="142"/>
        </w:tabs>
        <w:ind w:right="-2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«Самый грамотный журналист» (оцениваются отдельные заметки: отсутствие ошибок: орфографических, синтаксических, речевых, стилевых, композиционных; грамотный выбор жанра или умелое смешивание жанров; грамотный интересный заголовок).</w:t>
      </w:r>
    </w:p>
    <w:p w:rsidR="00324080" w:rsidRPr="006D4E0F" w:rsidRDefault="00324080" w:rsidP="00984DDF">
      <w:pPr>
        <w:tabs>
          <w:tab w:val="left" w:pos="142"/>
        </w:tabs>
        <w:ind w:right="-2"/>
        <w:jc w:val="both"/>
        <w:rPr>
          <w:sz w:val="24"/>
          <w:szCs w:val="24"/>
        </w:rPr>
      </w:pPr>
    </w:p>
    <w:p w:rsidR="00324080" w:rsidRPr="006D4E0F" w:rsidRDefault="00324080" w:rsidP="00984DDF">
      <w:pPr>
        <w:tabs>
          <w:tab w:val="left" w:pos="142"/>
        </w:tabs>
        <w:ind w:right="-2" w:firstLine="851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По итогам 3-го этапа конкурса</w:t>
      </w:r>
      <w:r w:rsidRPr="006D4E0F">
        <w:rPr>
          <w:sz w:val="24"/>
          <w:szCs w:val="24"/>
        </w:rPr>
        <w:t xml:space="preserve"> участники будут дополнительно награждены по номинациям (1,2,3 места):</w:t>
      </w:r>
    </w:p>
    <w:p w:rsidR="00324080" w:rsidRPr="006D4E0F" w:rsidRDefault="00324080" w:rsidP="00984DDF">
      <w:pPr>
        <w:tabs>
          <w:tab w:val="left" w:pos="142"/>
        </w:tabs>
        <w:ind w:right="-2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«Самая артистичная команда» (оценивается актерское мастерство, эмоциональное воздействие на зрителя)</w:t>
      </w:r>
    </w:p>
    <w:p w:rsidR="00324080" w:rsidRPr="006D4E0F" w:rsidRDefault="00324080" w:rsidP="00984DDF">
      <w:pPr>
        <w:tabs>
          <w:tab w:val="left" w:pos="142"/>
        </w:tabs>
        <w:ind w:right="-2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«Самая творческая команда» (оценивается творческий подход, оригинальность замысла, художественный вкус)</w:t>
      </w:r>
    </w:p>
    <w:p w:rsidR="00324080" w:rsidRPr="006D4E0F" w:rsidRDefault="00324080" w:rsidP="00984DDF">
      <w:pPr>
        <w:pStyle w:val="ListParagraph"/>
        <w:jc w:val="both"/>
      </w:pPr>
    </w:p>
    <w:p w:rsidR="00324080" w:rsidRPr="006D4E0F" w:rsidRDefault="00324080" w:rsidP="00984DDF">
      <w:pPr>
        <w:pStyle w:val="ListParagraph"/>
        <w:ind w:left="0"/>
        <w:jc w:val="both"/>
      </w:pPr>
      <w:r w:rsidRPr="006D4E0F">
        <w:t>Жюри по итогам конкурса имеет право предложить свои номинации и отметить особыми призами отдельных участников.</w:t>
      </w:r>
    </w:p>
    <w:p w:rsidR="00324080" w:rsidRPr="006D4E0F" w:rsidRDefault="00324080" w:rsidP="00984DDF">
      <w:pPr>
        <w:pStyle w:val="ListParagraph"/>
        <w:ind w:left="0"/>
        <w:jc w:val="both"/>
      </w:pPr>
    </w:p>
    <w:p w:rsidR="00324080" w:rsidRPr="006D4E0F" w:rsidRDefault="00324080" w:rsidP="00984DDF">
      <w:pPr>
        <w:pStyle w:val="ListParagraph"/>
        <w:ind w:left="0"/>
        <w:jc w:val="both"/>
      </w:pPr>
    </w:p>
    <w:p w:rsidR="00324080" w:rsidRPr="006D4E0F" w:rsidRDefault="00324080" w:rsidP="00984DDF">
      <w:pPr>
        <w:jc w:val="right"/>
        <w:rPr>
          <w:sz w:val="24"/>
          <w:szCs w:val="24"/>
        </w:rPr>
      </w:pPr>
      <w:r w:rsidRPr="006D4E0F">
        <w:rPr>
          <w:sz w:val="24"/>
          <w:szCs w:val="24"/>
        </w:rPr>
        <w:t>Приложение 1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 xml:space="preserve">Угловой штамп   ОО                                                                  </w:t>
      </w:r>
    </w:p>
    <w:p w:rsidR="00324080" w:rsidRPr="006D4E0F" w:rsidRDefault="00324080" w:rsidP="00984DDF">
      <w:pPr>
        <w:jc w:val="right"/>
        <w:rPr>
          <w:sz w:val="24"/>
          <w:szCs w:val="24"/>
        </w:rPr>
      </w:pPr>
    </w:p>
    <w:p w:rsidR="00324080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ЗАЯВКА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участника конкурса-презентации тематических газетных страниц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b/>
          <w:sz w:val="24"/>
          <w:szCs w:val="24"/>
        </w:rPr>
        <w:t>«Время молодых!»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4111"/>
        <w:gridCol w:w="2713"/>
      </w:tblGrid>
      <w:tr w:rsidR="00324080" w:rsidRPr="006D4E0F" w:rsidTr="00984D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Название пресс-центра (газеты) 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ФИО руководителя 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(куратора газеты), контактный телефон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Команда участников 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(имя, фамилия, класс)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Контактный телефон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участника конкурса</w:t>
            </w:r>
          </w:p>
        </w:tc>
      </w:tr>
      <w:tr w:rsidR="00324080" w:rsidRPr="006D4E0F" w:rsidTr="00984DD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80" w:rsidRPr="006D4E0F" w:rsidRDefault="00324080" w:rsidP="00984D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jc w:val="center"/>
        <w:rPr>
          <w:sz w:val="24"/>
          <w:szCs w:val="24"/>
        </w:rPr>
      </w:pPr>
    </w:p>
    <w:p w:rsidR="00324080" w:rsidRPr="006D4E0F" w:rsidRDefault="00324080" w:rsidP="00984DDF">
      <w:pPr>
        <w:jc w:val="center"/>
        <w:rPr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 xml:space="preserve">Директор                 ___________________                   _________________ 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i/>
          <w:sz w:val="24"/>
          <w:szCs w:val="24"/>
        </w:rPr>
        <w:t>(подпись)</w:t>
      </w:r>
      <w:r w:rsidRPr="006D4E0F">
        <w:rPr>
          <w:i/>
          <w:sz w:val="24"/>
          <w:szCs w:val="24"/>
        </w:rPr>
        <w:tab/>
      </w:r>
      <w:r w:rsidRPr="006D4E0F">
        <w:rPr>
          <w:i/>
          <w:sz w:val="24"/>
          <w:szCs w:val="24"/>
        </w:rPr>
        <w:tab/>
      </w:r>
      <w:r w:rsidRPr="006D4E0F">
        <w:rPr>
          <w:i/>
          <w:sz w:val="24"/>
          <w:szCs w:val="24"/>
        </w:rPr>
        <w:tab/>
      </w:r>
      <w:r w:rsidRPr="006D4E0F">
        <w:rPr>
          <w:i/>
          <w:sz w:val="24"/>
          <w:szCs w:val="24"/>
        </w:rPr>
        <w:tab/>
      </w:r>
      <w:r w:rsidRPr="006D4E0F">
        <w:rPr>
          <w:i/>
          <w:sz w:val="24"/>
          <w:szCs w:val="24"/>
        </w:rPr>
        <w:tab/>
      </w:r>
      <w:r w:rsidRPr="006D4E0F">
        <w:rPr>
          <w:i/>
          <w:sz w:val="24"/>
          <w:szCs w:val="24"/>
        </w:rPr>
        <w:tab/>
      </w:r>
      <w:r w:rsidRPr="006D4E0F">
        <w:rPr>
          <w:i/>
          <w:sz w:val="24"/>
          <w:szCs w:val="24"/>
        </w:rPr>
        <w:tab/>
      </w:r>
      <w:r w:rsidRPr="006D4E0F">
        <w:rPr>
          <w:i/>
          <w:sz w:val="24"/>
          <w:szCs w:val="24"/>
        </w:rPr>
        <w:tab/>
        <w:t>(расшифровка подписи)</w:t>
      </w:r>
    </w:p>
    <w:p w:rsidR="00324080" w:rsidRPr="006D4E0F" w:rsidRDefault="00324080" w:rsidP="00984DDF">
      <w:pPr>
        <w:rPr>
          <w:b/>
          <w:sz w:val="24"/>
          <w:szCs w:val="24"/>
        </w:rPr>
      </w:pP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М.П.</w:t>
      </w: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984DDF">
      <w:pPr>
        <w:pStyle w:val="Title"/>
        <w:spacing w:line="276" w:lineRule="auto"/>
        <w:ind w:right="-1"/>
        <w:rPr>
          <w:sz w:val="24"/>
        </w:rPr>
      </w:pPr>
    </w:p>
    <w:p w:rsidR="00324080" w:rsidRPr="006D4E0F" w:rsidRDefault="00324080" w:rsidP="00984DDF">
      <w:pPr>
        <w:jc w:val="center"/>
        <w:rPr>
          <w:b/>
          <w:bCs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 6-й городской краеведческой конференции «Мой Сыктывкар»</w:t>
      </w:r>
    </w:p>
    <w:p w:rsidR="00324080" w:rsidRPr="006D4E0F" w:rsidRDefault="00324080" w:rsidP="00984DDF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324080" w:rsidRPr="006D4E0F" w:rsidRDefault="00324080" w:rsidP="00A0220E">
      <w:pPr>
        <w:pStyle w:val="NoSpacing"/>
        <w:numPr>
          <w:ilvl w:val="0"/>
          <w:numId w:val="42"/>
        </w:num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Общие положения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6-ая городская краеведческая конференция «Мой Сыктывкар» для учащихся образовательных организаций г.Сыктывкара (далее – Конференция) проводится в рамках Года театра в РФ . 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Учредителем Конференции является Управление образования администрации МО ГО «Сыктывкар», МУ ДПО «Центр развития образования».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Организацию и проведение Конференции осуществляет МАУДО «Дворец творчества детей и учащейся молодежи».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NoSpacing"/>
        <w:numPr>
          <w:ilvl w:val="0"/>
          <w:numId w:val="42"/>
        </w:numPr>
        <w:overflowPunct/>
        <w:autoSpaceDE/>
        <w:autoSpaceDN/>
        <w:adjustRightInd/>
        <w:jc w:val="center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</w:rPr>
        <w:t>Цели и задачи Конференции</w:t>
      </w:r>
    </w:p>
    <w:p w:rsidR="00324080" w:rsidRPr="006D4E0F" w:rsidRDefault="00324080" w:rsidP="00984DDF">
      <w:pPr>
        <w:pStyle w:val="NoSpacing"/>
        <w:ind w:firstLine="709"/>
        <w:jc w:val="both"/>
        <w:rPr>
          <w:iCs/>
          <w:sz w:val="24"/>
          <w:szCs w:val="24"/>
        </w:rPr>
      </w:pPr>
      <w:r w:rsidRPr="006D4E0F">
        <w:rPr>
          <w:b/>
          <w:iCs/>
          <w:sz w:val="24"/>
          <w:szCs w:val="24"/>
        </w:rPr>
        <w:t xml:space="preserve">Цель: </w:t>
      </w:r>
      <w:r w:rsidRPr="006D4E0F">
        <w:rPr>
          <w:sz w:val="24"/>
          <w:szCs w:val="24"/>
        </w:rPr>
        <w:t>- развитие поисковой  исследовательской и театральной деятельности  учащихся по изучению истории, культуры и традиций столицы РК города Сыктывкара.</w:t>
      </w:r>
    </w:p>
    <w:p w:rsidR="00324080" w:rsidRPr="006D4E0F" w:rsidRDefault="00324080" w:rsidP="00984DDF">
      <w:pPr>
        <w:pStyle w:val="NoSpacing"/>
        <w:ind w:firstLine="709"/>
        <w:jc w:val="both"/>
        <w:rPr>
          <w:b/>
          <w:sz w:val="24"/>
          <w:szCs w:val="24"/>
        </w:rPr>
      </w:pPr>
      <w:r w:rsidRPr="006D4E0F">
        <w:rPr>
          <w:b/>
          <w:iCs/>
          <w:sz w:val="24"/>
          <w:szCs w:val="24"/>
        </w:rPr>
        <w:t>Задачи</w:t>
      </w:r>
      <w:r w:rsidRPr="006D4E0F">
        <w:rPr>
          <w:b/>
          <w:i/>
          <w:iCs/>
          <w:sz w:val="24"/>
          <w:szCs w:val="24"/>
        </w:rPr>
        <w:t>:</w:t>
      </w:r>
    </w:p>
    <w:p w:rsidR="00324080" w:rsidRPr="006D4E0F" w:rsidRDefault="00324080" w:rsidP="00A0220E">
      <w:pPr>
        <w:pStyle w:val="NoSpacing"/>
        <w:numPr>
          <w:ilvl w:val="0"/>
          <w:numId w:val="43"/>
        </w:numPr>
        <w:overflowPunct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совершенствование организации и содержания обучения и воспитания подрастающего поколения средствами поисково-исследовательской деятельности;</w:t>
      </w:r>
    </w:p>
    <w:p w:rsidR="00324080" w:rsidRPr="006D4E0F" w:rsidRDefault="00324080" w:rsidP="00A0220E">
      <w:pPr>
        <w:pStyle w:val="NoSpacing"/>
        <w:numPr>
          <w:ilvl w:val="0"/>
          <w:numId w:val="43"/>
        </w:numPr>
        <w:overflowPunct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совершенствование методики исследовательской и поисковой работы в области краеведения;</w:t>
      </w:r>
    </w:p>
    <w:p w:rsidR="00324080" w:rsidRPr="006D4E0F" w:rsidRDefault="00324080" w:rsidP="00A0220E">
      <w:pPr>
        <w:pStyle w:val="NoSpacing"/>
        <w:numPr>
          <w:ilvl w:val="0"/>
          <w:numId w:val="43"/>
        </w:numPr>
        <w:overflowPunct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выявление и поддержка талантливых детей и молодежи в области краеведения и исследовательской деятельности;</w:t>
      </w:r>
    </w:p>
    <w:p w:rsidR="00324080" w:rsidRPr="006D4E0F" w:rsidRDefault="00324080" w:rsidP="00A0220E">
      <w:pPr>
        <w:pStyle w:val="NoSpacing"/>
        <w:numPr>
          <w:ilvl w:val="0"/>
          <w:numId w:val="43"/>
        </w:numPr>
        <w:overflowPunct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подведение итогов исследовательской деятельности;</w:t>
      </w:r>
    </w:p>
    <w:p w:rsidR="00324080" w:rsidRPr="006D4E0F" w:rsidRDefault="00324080" w:rsidP="00A0220E">
      <w:pPr>
        <w:pStyle w:val="NoSpacing"/>
        <w:numPr>
          <w:ilvl w:val="0"/>
          <w:numId w:val="43"/>
        </w:numPr>
        <w:overflowPunct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обмен опытом работы по исследовательской деятельности учащихся;</w:t>
      </w:r>
    </w:p>
    <w:p w:rsidR="00324080" w:rsidRPr="006D4E0F" w:rsidRDefault="00324080" w:rsidP="00A0220E">
      <w:pPr>
        <w:pStyle w:val="NoSpacing"/>
        <w:numPr>
          <w:ilvl w:val="0"/>
          <w:numId w:val="43"/>
        </w:numPr>
        <w:overflowPunct/>
        <w:autoSpaceDE/>
        <w:autoSpaceDN/>
        <w:adjustRightInd/>
        <w:ind w:left="0" w:firstLine="360"/>
        <w:jc w:val="both"/>
        <w:rPr>
          <w:iCs/>
          <w:sz w:val="24"/>
          <w:szCs w:val="24"/>
        </w:rPr>
      </w:pPr>
      <w:r w:rsidRPr="006D4E0F">
        <w:rPr>
          <w:sz w:val="24"/>
          <w:szCs w:val="24"/>
        </w:rPr>
        <w:t>выявление и отбор наиболее подготовленных участников и материалов их исследований для представления на Республиканскую олимпиаду по школьному краеведению и Республиканскую конференцию «Отечество - Земля Коми».</w:t>
      </w:r>
    </w:p>
    <w:p w:rsidR="00324080" w:rsidRPr="006D4E0F" w:rsidRDefault="00324080" w:rsidP="00984DDF">
      <w:pPr>
        <w:pStyle w:val="NoSpacing"/>
        <w:jc w:val="center"/>
        <w:rPr>
          <w:b/>
          <w:iCs/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  <w:lang w:val="en-US"/>
        </w:rPr>
        <w:t>III</w:t>
      </w:r>
      <w:r w:rsidRPr="006D4E0F">
        <w:rPr>
          <w:b/>
          <w:iCs/>
          <w:sz w:val="24"/>
          <w:szCs w:val="24"/>
        </w:rPr>
        <w:t>. Участники Конференции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 Конференции принимают участие учащиеся образовательных организаций  г.Сыктывкара в возрасте от 12 до 18 лет. Возможно участие учащихся начальных классов.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iCs/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  <w:lang w:val="en-US"/>
        </w:rPr>
        <w:t>IV</w:t>
      </w:r>
      <w:r w:rsidRPr="006D4E0F">
        <w:rPr>
          <w:b/>
          <w:i/>
          <w:sz w:val="24"/>
          <w:szCs w:val="24"/>
        </w:rPr>
        <w:t xml:space="preserve">. </w:t>
      </w:r>
      <w:r w:rsidRPr="006D4E0F">
        <w:rPr>
          <w:b/>
          <w:iCs/>
          <w:sz w:val="24"/>
          <w:szCs w:val="24"/>
        </w:rPr>
        <w:t>Порядок и время проведения</w:t>
      </w:r>
    </w:p>
    <w:p w:rsidR="00324080" w:rsidRPr="006D4E0F" w:rsidRDefault="00324080" w:rsidP="00984DDF">
      <w:pPr>
        <w:pStyle w:val="NoSpacing"/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Конференция будет проходить</w:t>
      </w:r>
      <w:r w:rsidRPr="006D4E0F">
        <w:rPr>
          <w:b/>
          <w:color w:val="000000"/>
          <w:sz w:val="24"/>
          <w:szCs w:val="24"/>
        </w:rPr>
        <w:t xml:space="preserve">15 марта 2019 года. </w:t>
      </w:r>
      <w:r w:rsidRPr="006D4E0F">
        <w:rPr>
          <w:color w:val="000000"/>
          <w:sz w:val="24"/>
          <w:szCs w:val="24"/>
        </w:rPr>
        <w:t>Место и время Конференции будет сообщено дополнительно.</w:t>
      </w:r>
    </w:p>
    <w:p w:rsidR="00324080" w:rsidRPr="006D4E0F" w:rsidRDefault="00324080" w:rsidP="00984DDF">
      <w:pPr>
        <w:pStyle w:val="NoSpacing"/>
        <w:jc w:val="center"/>
        <w:rPr>
          <w:b/>
          <w:color w:val="000000"/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color w:val="000000"/>
          <w:sz w:val="24"/>
          <w:szCs w:val="24"/>
        </w:rPr>
      </w:pPr>
      <w:r w:rsidRPr="006D4E0F">
        <w:rPr>
          <w:b/>
          <w:color w:val="000000"/>
          <w:sz w:val="24"/>
          <w:szCs w:val="24"/>
          <w:lang w:val="en-US"/>
        </w:rPr>
        <w:t>V</w:t>
      </w:r>
      <w:r w:rsidRPr="006D4E0F">
        <w:rPr>
          <w:b/>
          <w:color w:val="000000"/>
          <w:sz w:val="24"/>
          <w:szCs w:val="24"/>
        </w:rPr>
        <w:t>. Организаторы Конференции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iCs/>
          <w:sz w:val="24"/>
          <w:szCs w:val="24"/>
        </w:rPr>
        <w:t>6-ую г</w:t>
      </w:r>
      <w:r w:rsidRPr="006D4E0F">
        <w:rPr>
          <w:sz w:val="24"/>
          <w:szCs w:val="24"/>
        </w:rPr>
        <w:t>ородскую краеведческую конференцию «Мой Сыктывкар» проводят:</w:t>
      </w:r>
    </w:p>
    <w:p w:rsidR="00324080" w:rsidRPr="006D4E0F" w:rsidRDefault="00324080" w:rsidP="00A0220E">
      <w:pPr>
        <w:numPr>
          <w:ilvl w:val="0"/>
          <w:numId w:val="39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Управление образования администрации МО ГО  « Сыктывкар»;</w:t>
      </w:r>
    </w:p>
    <w:p w:rsidR="00324080" w:rsidRPr="006D4E0F" w:rsidRDefault="00324080" w:rsidP="00A0220E">
      <w:pPr>
        <w:numPr>
          <w:ilvl w:val="0"/>
          <w:numId w:val="39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МО руководителей школьных музеев;</w:t>
      </w:r>
    </w:p>
    <w:p w:rsidR="00324080" w:rsidRPr="006D4E0F" w:rsidRDefault="00324080" w:rsidP="00A0220E">
      <w:pPr>
        <w:pStyle w:val="31"/>
        <w:numPr>
          <w:ilvl w:val="0"/>
          <w:numId w:val="39"/>
        </w:numPr>
        <w:tabs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6D4E0F">
        <w:rPr>
          <w:rFonts w:cs="Times New Roman"/>
          <w:sz w:val="24"/>
          <w:szCs w:val="24"/>
        </w:rPr>
        <w:t>МАУДО  «Дворец творчества детей и учащейся молодежи».</w:t>
      </w:r>
    </w:p>
    <w:p w:rsidR="00324080" w:rsidRPr="006D4E0F" w:rsidRDefault="00324080" w:rsidP="00984DDF">
      <w:pPr>
        <w:ind w:firstLine="709"/>
        <w:jc w:val="both"/>
        <w:rPr>
          <w:b/>
          <w:i/>
          <w:sz w:val="24"/>
          <w:szCs w:val="24"/>
        </w:rPr>
      </w:pPr>
      <w:r w:rsidRPr="006D4E0F">
        <w:rPr>
          <w:sz w:val="24"/>
          <w:szCs w:val="24"/>
        </w:rPr>
        <w:t>Подготовку и проведение Конференции осуществляет Оргкомитет, оценку представленных работ и доклады оценивает жюри.</w:t>
      </w:r>
    </w:p>
    <w:p w:rsidR="00324080" w:rsidRPr="006D4E0F" w:rsidRDefault="00324080" w:rsidP="00984DDF">
      <w:pPr>
        <w:pStyle w:val="NoSpacing"/>
        <w:jc w:val="center"/>
        <w:rPr>
          <w:b/>
          <w:iCs/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  <w:lang w:val="en-US"/>
        </w:rPr>
        <w:t>VI</w:t>
      </w:r>
      <w:r w:rsidRPr="006D4E0F">
        <w:rPr>
          <w:b/>
          <w:iCs/>
          <w:sz w:val="24"/>
          <w:szCs w:val="24"/>
        </w:rPr>
        <w:t>. Программа Конференции</w:t>
      </w:r>
    </w:p>
    <w:p w:rsidR="00324080" w:rsidRPr="006D4E0F" w:rsidRDefault="00324080" w:rsidP="00984DDF">
      <w:pPr>
        <w:pStyle w:val="NoSpacing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Конференция проводится по секциям:</w:t>
      </w:r>
    </w:p>
    <w:p w:rsidR="00324080" w:rsidRPr="006D4E0F" w:rsidRDefault="00324080" w:rsidP="00A0220E">
      <w:pPr>
        <w:pStyle w:val="NoSpacing"/>
        <w:numPr>
          <w:ilvl w:val="0"/>
          <w:numId w:val="44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историческое наследие г.Сыктывкара;</w:t>
      </w:r>
    </w:p>
    <w:p w:rsidR="00324080" w:rsidRPr="006D4E0F" w:rsidRDefault="00324080" w:rsidP="00A0220E">
      <w:pPr>
        <w:pStyle w:val="NoSpacing"/>
        <w:numPr>
          <w:ilvl w:val="0"/>
          <w:numId w:val="44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культурное наследие г.Сыктывкара;</w:t>
      </w:r>
    </w:p>
    <w:p w:rsidR="00324080" w:rsidRPr="006D4E0F" w:rsidRDefault="00324080" w:rsidP="00A0220E">
      <w:pPr>
        <w:pStyle w:val="NoSpacing"/>
        <w:numPr>
          <w:ilvl w:val="0"/>
          <w:numId w:val="44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города-побратимы Сыктывкара.</w:t>
      </w:r>
    </w:p>
    <w:p w:rsidR="00324080" w:rsidRPr="006D4E0F" w:rsidRDefault="00324080" w:rsidP="00984DDF">
      <w:pPr>
        <w:pStyle w:val="NoSpacing"/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Оргкомитет вправе объединить секции при недостаточном количестве участников.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Для выступления на секционном заседании предоставляется не более 10 минут. 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NoSpacing"/>
        <w:numPr>
          <w:ilvl w:val="0"/>
          <w:numId w:val="49"/>
        </w:numPr>
        <w:overflowPunct/>
        <w:autoSpaceDE/>
        <w:autoSpaceDN/>
        <w:adjustRightInd/>
        <w:ind w:left="0" w:firstLine="0"/>
        <w:jc w:val="center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</w:rPr>
        <w:t>Условия участия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Для участия в городской  Конференции руководителям детских исследовательских работ необходимо не позднее </w:t>
      </w:r>
      <w:r w:rsidRPr="006D4E0F">
        <w:rPr>
          <w:b/>
          <w:sz w:val="24"/>
          <w:szCs w:val="24"/>
          <w:u w:val="single"/>
        </w:rPr>
        <w:t>08.03.2019 г.</w:t>
      </w:r>
      <w:r w:rsidRPr="006D4E0F">
        <w:rPr>
          <w:sz w:val="24"/>
          <w:szCs w:val="24"/>
        </w:rPr>
        <w:t xml:space="preserve">в </w:t>
      </w:r>
      <w:r w:rsidRPr="006D4E0F">
        <w:rPr>
          <w:b/>
          <w:sz w:val="24"/>
          <w:szCs w:val="24"/>
          <w:u w:val="single"/>
        </w:rPr>
        <w:t>электронном вариантеи на бумажном носителе</w:t>
      </w:r>
      <w:r w:rsidRPr="006D4E0F">
        <w:rPr>
          <w:sz w:val="24"/>
          <w:szCs w:val="24"/>
        </w:rPr>
        <w:t xml:space="preserve"> (в Оргкомитет по адресу: ул. Орджоникидзе, 21, каб. № 14) представить следующие материалы(на электронный адрес </w:t>
      </w:r>
      <w:hyperlink r:id="rId15" w:history="1">
        <w:r w:rsidRPr="006D4E0F">
          <w:rPr>
            <w:rStyle w:val="Hyperlink"/>
            <w:sz w:val="24"/>
            <w:szCs w:val="24"/>
            <w:shd w:val="clear" w:color="auto" w:fill="F1F4F7"/>
          </w:rPr>
          <w:t>dtdium@yandex.ru</w:t>
        </w:r>
      </w:hyperlink>
      <w:r w:rsidRPr="006D4E0F">
        <w:rPr>
          <w:sz w:val="24"/>
          <w:szCs w:val="24"/>
        </w:rPr>
        <w:t xml:space="preserve"> с пометкой – краеведческая конференция):</w:t>
      </w:r>
    </w:p>
    <w:p w:rsidR="00324080" w:rsidRPr="006D4E0F" w:rsidRDefault="00324080" w:rsidP="00A0220E">
      <w:pPr>
        <w:pStyle w:val="NoSpacing"/>
        <w:numPr>
          <w:ilvl w:val="0"/>
          <w:numId w:val="45"/>
        </w:numPr>
        <w:overflowPunct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Заявка по форме (предварительно - не позднее 04 марта 2019 года)   (Приложение 2 к Положению);</w:t>
      </w:r>
    </w:p>
    <w:p w:rsidR="00324080" w:rsidRPr="006D4E0F" w:rsidRDefault="00324080" w:rsidP="00A0220E">
      <w:pPr>
        <w:pStyle w:val="NoSpacing"/>
        <w:numPr>
          <w:ilvl w:val="0"/>
          <w:numId w:val="45"/>
        </w:numPr>
        <w:overflowPunct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тезисы докладов объемом не более 2-х страниц машинописного текста (оформление согласно Приложению 3 к Положению).</w:t>
      </w:r>
    </w:p>
    <w:p w:rsidR="00324080" w:rsidRPr="006D4E0F" w:rsidRDefault="00324080" w:rsidP="00A0220E">
      <w:pPr>
        <w:pStyle w:val="NoSpacing"/>
        <w:numPr>
          <w:ilvl w:val="0"/>
          <w:numId w:val="45"/>
        </w:numPr>
        <w:overflowPunct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вариант исследовательской работы. Р</w:t>
      </w:r>
      <w:r w:rsidRPr="006D4E0F">
        <w:rPr>
          <w:rFonts w:eastAsia="MS Mincho"/>
          <w:sz w:val="24"/>
          <w:szCs w:val="24"/>
        </w:rPr>
        <w:t xml:space="preserve">абота должна быть краеведческим исследованием по самостоятельно выбранной теме. Объем работы – до 10 страниц компьютерного набора, кегль 14. Справочный аппарат (ссылки на источники, иллюстрации, графики) в общий объём работы не входит, но оцениваются исходя из общепринятых библиографических правил (общий объем – до 20 стр.). Требования к оформлению работ изложены в </w:t>
      </w:r>
      <w:r w:rsidRPr="006D4E0F">
        <w:rPr>
          <w:sz w:val="24"/>
          <w:szCs w:val="24"/>
        </w:rPr>
        <w:t>Приложении 1 к Положению. Подлинные материалы (музейные, архивные) присылать не следует, при необходимости целесообразно использовать копии.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 титульном листе (в общий объем не входит, но оценивается) указываются:  тема работы, фамилия, имя, отчество (полностью) автора, дата рождения, класс, название учебного заведения, а также фамилия, имя, отчество (полностью) научного руководителя, его должность и место работы, рабочий или сотовый телефон. Сокращения и аббревиатуры не допускаются. Титульный лист присылается в 2-х экземплярах. Образец титульного листа – в Приложении 2 к Положению о Конференции.</w:t>
      </w:r>
    </w:p>
    <w:p w:rsidR="00324080" w:rsidRPr="006D4E0F" w:rsidRDefault="00324080" w:rsidP="00984DDF">
      <w:pPr>
        <w:pStyle w:val="NoSpacing"/>
        <w:ind w:firstLine="709"/>
        <w:jc w:val="both"/>
        <w:rPr>
          <w:color w:val="FFC000"/>
          <w:sz w:val="24"/>
          <w:szCs w:val="24"/>
        </w:rPr>
      </w:pPr>
      <w:r w:rsidRPr="006D4E0F">
        <w:rPr>
          <w:color w:val="000000"/>
          <w:sz w:val="24"/>
          <w:szCs w:val="24"/>
        </w:rPr>
        <w:t xml:space="preserve">Жюри Конференции в соответствии с критериями проводит </w:t>
      </w:r>
      <w:r w:rsidRPr="006D4E0F">
        <w:rPr>
          <w:sz w:val="24"/>
          <w:szCs w:val="24"/>
        </w:rPr>
        <w:t>заочную оценку исследовательских работ.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 Конференцию не принимаются работы, которые не соответствуют требованиям оформления.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Представленные работы не возвращаются, оценочные протоколы и рецензии авторам не высылаются.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 итогам конкурса все доклады будут опубликованы в сборнике.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NoSpacing"/>
        <w:numPr>
          <w:ilvl w:val="0"/>
          <w:numId w:val="49"/>
        </w:numPr>
        <w:overflowPunct/>
        <w:autoSpaceDE/>
        <w:autoSpaceDN/>
        <w:adjustRightInd/>
        <w:jc w:val="center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</w:rPr>
        <w:t>Критерии оценки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Критерии оценки исследовательских работ (оцениваются в баллах):</w:t>
      </w:r>
    </w:p>
    <w:p w:rsidR="00324080" w:rsidRPr="006D4E0F" w:rsidRDefault="00324080" w:rsidP="00984DDF">
      <w:pPr>
        <w:pStyle w:val="NoSpacing"/>
        <w:ind w:firstLine="709"/>
        <w:jc w:val="both"/>
        <w:rPr>
          <w:b/>
          <w:sz w:val="24"/>
          <w:szCs w:val="24"/>
          <w:u w:val="single"/>
        </w:rPr>
      </w:pPr>
      <w:r w:rsidRPr="006D4E0F">
        <w:rPr>
          <w:sz w:val="24"/>
          <w:szCs w:val="24"/>
        </w:rPr>
        <w:t>1</w:t>
      </w:r>
      <w:r w:rsidRPr="006D4E0F">
        <w:rPr>
          <w:b/>
          <w:sz w:val="24"/>
          <w:szCs w:val="24"/>
          <w:u w:val="single"/>
        </w:rPr>
        <w:t>. Заочная оценка исследовательской работы:</w:t>
      </w:r>
    </w:p>
    <w:p w:rsidR="00324080" w:rsidRPr="006D4E0F" w:rsidRDefault="00324080" w:rsidP="00A0220E">
      <w:pPr>
        <w:pStyle w:val="NoSpacing"/>
        <w:numPr>
          <w:ilvl w:val="0"/>
          <w:numId w:val="4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обоснование темы, новизна - до 3 баллов;</w:t>
      </w:r>
    </w:p>
    <w:p w:rsidR="00324080" w:rsidRPr="006D4E0F" w:rsidRDefault="00324080" w:rsidP="00A0220E">
      <w:pPr>
        <w:pStyle w:val="NoSpacing"/>
        <w:numPr>
          <w:ilvl w:val="0"/>
          <w:numId w:val="4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историография (обзор литературы), источники, экспериментальные данные – до 4 баллов;</w:t>
      </w:r>
    </w:p>
    <w:p w:rsidR="00324080" w:rsidRPr="006D4E0F" w:rsidRDefault="00324080" w:rsidP="00A0220E">
      <w:pPr>
        <w:pStyle w:val="NoSpacing"/>
        <w:numPr>
          <w:ilvl w:val="0"/>
          <w:numId w:val="4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структура работы, соответствие названия содержанию, научно-справочный аппарат - до 5 баллов;</w:t>
      </w:r>
    </w:p>
    <w:p w:rsidR="00324080" w:rsidRPr="006D4E0F" w:rsidRDefault="00324080" w:rsidP="00A0220E">
      <w:pPr>
        <w:pStyle w:val="NoSpacing"/>
        <w:numPr>
          <w:ilvl w:val="0"/>
          <w:numId w:val="4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логичность изложения, стиль - до 3 баллов;</w:t>
      </w:r>
    </w:p>
    <w:p w:rsidR="00324080" w:rsidRPr="006D4E0F" w:rsidRDefault="00324080" w:rsidP="00A0220E">
      <w:pPr>
        <w:pStyle w:val="NoSpacing"/>
        <w:numPr>
          <w:ilvl w:val="0"/>
          <w:numId w:val="4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содержание - до 6 баллов;</w:t>
      </w:r>
    </w:p>
    <w:p w:rsidR="00324080" w:rsidRPr="006D4E0F" w:rsidRDefault="00324080" w:rsidP="00A0220E">
      <w:pPr>
        <w:pStyle w:val="NoSpacing"/>
        <w:numPr>
          <w:ilvl w:val="0"/>
          <w:numId w:val="4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вклад автора в исследование - до 5 баллов;</w:t>
      </w:r>
    </w:p>
    <w:p w:rsidR="00324080" w:rsidRPr="006D4E0F" w:rsidRDefault="00324080" w:rsidP="00A0220E">
      <w:pPr>
        <w:pStyle w:val="NoSpacing"/>
        <w:numPr>
          <w:ilvl w:val="0"/>
          <w:numId w:val="4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оформление работы (титульный лист, библиография, аккуратность, грамотность, соответствие Положению) - до 2 баллов;</w:t>
      </w:r>
    </w:p>
    <w:p w:rsidR="00324080" w:rsidRPr="006D4E0F" w:rsidRDefault="00324080" w:rsidP="00A0220E">
      <w:pPr>
        <w:pStyle w:val="NoSpacing"/>
        <w:numPr>
          <w:ilvl w:val="0"/>
          <w:numId w:val="47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дополнительные баллы жюри — до 2 баллов.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Максимальный (итоговый) балл  - 30 баллов.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2.</w:t>
      </w:r>
      <w:r w:rsidRPr="006D4E0F">
        <w:rPr>
          <w:b/>
          <w:sz w:val="24"/>
          <w:szCs w:val="24"/>
          <w:u w:val="single"/>
        </w:rPr>
        <w:t>Защита исследовательской работы:</w:t>
      </w:r>
    </w:p>
    <w:p w:rsidR="00324080" w:rsidRPr="006D4E0F" w:rsidRDefault="00324080" w:rsidP="00A0220E">
      <w:pPr>
        <w:pStyle w:val="NoSpacing"/>
        <w:numPr>
          <w:ilvl w:val="0"/>
          <w:numId w:val="48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цели, задачи, краеведческий характер работы - до 5 баллов;</w:t>
      </w:r>
    </w:p>
    <w:p w:rsidR="00324080" w:rsidRPr="006D4E0F" w:rsidRDefault="00324080" w:rsidP="00A0220E">
      <w:pPr>
        <w:pStyle w:val="NoSpacing"/>
        <w:numPr>
          <w:ilvl w:val="0"/>
          <w:numId w:val="48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методика исследования - до 5 баллов;</w:t>
      </w:r>
    </w:p>
    <w:p w:rsidR="00324080" w:rsidRPr="006D4E0F" w:rsidRDefault="00324080" w:rsidP="00A0220E">
      <w:pPr>
        <w:pStyle w:val="NoSpacing"/>
        <w:numPr>
          <w:ilvl w:val="0"/>
          <w:numId w:val="48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изложение содержания работы, владение материалом - до 8 баллов;</w:t>
      </w:r>
    </w:p>
    <w:p w:rsidR="00324080" w:rsidRPr="006D4E0F" w:rsidRDefault="00324080" w:rsidP="00A0220E">
      <w:pPr>
        <w:pStyle w:val="NoSpacing"/>
        <w:numPr>
          <w:ilvl w:val="0"/>
          <w:numId w:val="48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наличие собственного опыта, авторская позиция - до 6 баллов;</w:t>
      </w:r>
    </w:p>
    <w:p w:rsidR="00324080" w:rsidRPr="006D4E0F" w:rsidRDefault="00324080" w:rsidP="00A0220E">
      <w:pPr>
        <w:pStyle w:val="NoSpacing"/>
        <w:numPr>
          <w:ilvl w:val="0"/>
          <w:numId w:val="48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использование наглядности (таблицы, рисунки, фото, видеоматериалы, презентация) - до 4 баллов;</w:t>
      </w:r>
    </w:p>
    <w:p w:rsidR="00324080" w:rsidRPr="006D4E0F" w:rsidRDefault="00324080" w:rsidP="00A0220E">
      <w:pPr>
        <w:pStyle w:val="NoSpacing"/>
        <w:numPr>
          <w:ilvl w:val="0"/>
          <w:numId w:val="48"/>
        </w:numPr>
        <w:overflowPunct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работа на секции (вопросы, участие в обсуждении и т.п.) - до 2 баллов. 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Максимальный (итоговый) балл - 30 баллов.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  <w:lang w:val="en-US"/>
        </w:rPr>
        <w:t>IX</w:t>
      </w:r>
      <w:r w:rsidRPr="006D4E0F">
        <w:rPr>
          <w:b/>
          <w:iCs/>
          <w:sz w:val="24"/>
          <w:szCs w:val="24"/>
        </w:rPr>
        <w:t>. Подведение итогов Конференции и награждение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По итогам выступлений участников в каждой секции жюри определяет  победителя и призеров Конференции, которые награждаются грамотами  Управления образования г.Сыктывкара. </w:t>
      </w:r>
      <w:r w:rsidRPr="006D4E0F">
        <w:rPr>
          <w:color w:val="000000"/>
          <w:sz w:val="24"/>
          <w:szCs w:val="24"/>
        </w:rPr>
        <w:t>Участники конференции получают сертификаты участника.</w:t>
      </w:r>
    </w:p>
    <w:p w:rsidR="00324080" w:rsidRPr="006D4E0F" w:rsidRDefault="00324080" w:rsidP="00984DDF">
      <w:pPr>
        <w:pStyle w:val="NoSpacing"/>
        <w:ind w:firstLine="709"/>
        <w:jc w:val="both"/>
        <w:rPr>
          <w:iCs/>
          <w:sz w:val="24"/>
          <w:szCs w:val="24"/>
        </w:rPr>
      </w:pPr>
      <w:r w:rsidRPr="006D4E0F">
        <w:rPr>
          <w:sz w:val="24"/>
          <w:szCs w:val="24"/>
        </w:rPr>
        <w:t xml:space="preserve">Руководители, подготовившие победителей и призеров Конференции, награждаются грамотами Управления образования г.Сыктывкара. </w:t>
      </w:r>
    </w:p>
    <w:p w:rsidR="00324080" w:rsidRPr="006D4E0F" w:rsidRDefault="00324080" w:rsidP="00984DDF">
      <w:pPr>
        <w:pStyle w:val="NoSpacing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jc w:val="right"/>
        <w:rPr>
          <w:b/>
          <w:i/>
          <w:sz w:val="24"/>
          <w:szCs w:val="24"/>
        </w:rPr>
      </w:pPr>
      <w:r w:rsidRPr="006D4E0F">
        <w:rPr>
          <w:b/>
          <w:i/>
          <w:sz w:val="24"/>
          <w:szCs w:val="24"/>
        </w:rPr>
        <w:t>Приложение 1к Положению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Требования к оформлению исследовательских работ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Работа должна быть оформлены на одной стороне листа бумаги формата А4 по ГОСТ 9327-60. Допускается представлять таблицы и иллюстрации на листах формата A3. Текст следует печатать через 1,5 межстрочного ин</w:t>
      </w:r>
      <w:r w:rsidRPr="006D4E0F">
        <w:rPr>
          <w:sz w:val="24"/>
          <w:szCs w:val="24"/>
        </w:rPr>
        <w:softHyphen/>
        <w:t xml:space="preserve">тервала с использованием шрифта Times New Roman кегль 14, соблюдая следующие размеры полей: левое — 30 мм, правое – 10 мм, верхнее - 20 мм, нижнее -  20 мм. Абзацы в тексте следует начинать с отступа, равного 125 мм. 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Объем приложений - не более 10 страниц. 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Исследовательская краеведческая работа должна содержать: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 xml:space="preserve">титульный лист </w:t>
      </w:r>
      <w:r w:rsidRPr="006D4E0F">
        <w:rPr>
          <w:sz w:val="24"/>
          <w:szCs w:val="24"/>
        </w:rPr>
        <w:t xml:space="preserve">с указанием (сверху вниз); 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названия организации и объединения</w:t>
      </w:r>
      <w:r w:rsidRPr="006D4E0F">
        <w:rPr>
          <w:sz w:val="24"/>
          <w:szCs w:val="24"/>
        </w:rPr>
        <w:t>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темы работы</w:t>
      </w:r>
      <w:r w:rsidRPr="006D4E0F">
        <w:rPr>
          <w:sz w:val="24"/>
          <w:szCs w:val="24"/>
        </w:rPr>
        <w:t xml:space="preserve">; 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фамилии, имени и отчества (полностью) автора, класс, название учебного заведения;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дата рождения;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фамилии, имена и отчества (полностью) руководителя и консультанта (если имеются) должность и место работы, рабочий или домашний телефон;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год выполнения работы;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оглавление</w:t>
      </w:r>
      <w:r w:rsidRPr="006D4E0F">
        <w:rPr>
          <w:sz w:val="24"/>
          <w:szCs w:val="24"/>
        </w:rPr>
        <w:t>, перечисляющее нижеупомянутые разделы;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введение</w:t>
      </w:r>
      <w:r w:rsidRPr="006D4E0F">
        <w:rPr>
          <w:sz w:val="24"/>
          <w:szCs w:val="24"/>
        </w:rPr>
        <w:t>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методику исследования</w:t>
      </w:r>
      <w:r w:rsidRPr="006D4E0F">
        <w:rPr>
          <w:sz w:val="24"/>
          <w:szCs w:val="24"/>
        </w:rPr>
        <w:t xml:space="preserve"> (описание методов сбора, первичной и статистической обработки материала);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результаты исследований</w:t>
      </w:r>
      <w:r w:rsidRPr="006D4E0F">
        <w:rPr>
          <w:sz w:val="24"/>
          <w:szCs w:val="24"/>
        </w:rPr>
        <w:t xml:space="preserve"> и их обсуждение. При необходимости следует использовать таблицы, графики и т.п.;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выводы</w:t>
      </w:r>
      <w:r w:rsidRPr="006D4E0F">
        <w:rPr>
          <w:sz w:val="24"/>
          <w:szCs w:val="24"/>
        </w:rPr>
        <w:t xml:space="preserve"> (краткие ответы на вопросы, поставленные в задачах);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заключение</w:t>
      </w:r>
      <w:r w:rsidRPr="006D4E0F">
        <w:rPr>
          <w:sz w:val="24"/>
          <w:szCs w:val="24"/>
        </w:rPr>
        <w:t>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324080" w:rsidRPr="006D4E0F" w:rsidRDefault="00324080" w:rsidP="00A0220E">
      <w:pPr>
        <w:pStyle w:val="NoSpacing"/>
        <w:numPr>
          <w:ilvl w:val="0"/>
          <w:numId w:val="46"/>
        </w:numPr>
        <w:overflowPunct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список источников и использованной литературы</w:t>
      </w:r>
      <w:r w:rsidRPr="006D4E0F">
        <w:rPr>
          <w:sz w:val="24"/>
          <w:szCs w:val="24"/>
        </w:rPr>
        <w:t>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Картографический материал должен иметь условные обозначения, масштаб.</w:t>
      </w:r>
    </w:p>
    <w:p w:rsidR="00324080" w:rsidRPr="006D4E0F" w:rsidRDefault="00324080" w:rsidP="00984DDF">
      <w:pPr>
        <w:spacing w:line="276" w:lineRule="auto"/>
        <w:jc w:val="right"/>
        <w:rPr>
          <w:b/>
          <w:i/>
          <w:sz w:val="24"/>
          <w:szCs w:val="24"/>
        </w:rPr>
      </w:pPr>
    </w:p>
    <w:p w:rsidR="00324080" w:rsidRPr="006D4E0F" w:rsidRDefault="00324080" w:rsidP="00984DDF">
      <w:pPr>
        <w:spacing w:line="276" w:lineRule="auto"/>
        <w:jc w:val="right"/>
        <w:rPr>
          <w:b/>
          <w:i/>
          <w:sz w:val="24"/>
          <w:szCs w:val="24"/>
        </w:rPr>
      </w:pPr>
      <w:r w:rsidRPr="006D4E0F">
        <w:rPr>
          <w:b/>
          <w:i/>
          <w:sz w:val="24"/>
          <w:szCs w:val="24"/>
        </w:rPr>
        <w:t>Приложение 2 к Положению</w:t>
      </w: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Заявка на участие</w:t>
      </w: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0"/>
        <w:gridCol w:w="4475"/>
      </w:tblGrid>
      <w:tr w:rsidR="00324080" w:rsidRPr="006D4E0F" w:rsidTr="00984DDF">
        <w:trPr>
          <w:trHeight w:val="431"/>
          <w:jc w:val="center"/>
        </w:trPr>
        <w:tc>
          <w:tcPr>
            <w:tcW w:w="8895" w:type="dxa"/>
            <w:gridSpan w:val="2"/>
          </w:tcPr>
          <w:p w:rsidR="00324080" w:rsidRPr="006D4E0F" w:rsidRDefault="00324080" w:rsidP="00984D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4E0F">
              <w:rPr>
                <w:b/>
                <w:color w:val="000000"/>
                <w:sz w:val="24"/>
                <w:szCs w:val="24"/>
              </w:rPr>
              <w:t>Организация - заявитель</w:t>
            </w:r>
          </w:p>
        </w:tc>
      </w:tr>
      <w:tr w:rsidR="00324080" w:rsidRPr="006D4E0F" w:rsidTr="00984DDF">
        <w:trPr>
          <w:trHeight w:val="43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3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Индекс, полный почтовый адрес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3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Код, телефон, факс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3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3"/>
          <w:jc w:val="center"/>
        </w:trPr>
        <w:tc>
          <w:tcPr>
            <w:tcW w:w="8895" w:type="dxa"/>
            <w:gridSpan w:val="2"/>
          </w:tcPr>
          <w:p w:rsidR="00324080" w:rsidRPr="006D4E0F" w:rsidRDefault="00324080" w:rsidP="00984D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4E0F">
              <w:rPr>
                <w:b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</w:tr>
      <w:tr w:rsidR="00324080" w:rsidRPr="006D4E0F" w:rsidTr="00984DDF">
        <w:trPr>
          <w:trHeight w:val="286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Класс, творческое объединение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827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Место учёбы, полный почтовый адрес, телефон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8895" w:type="dxa"/>
            <w:gridSpan w:val="2"/>
          </w:tcPr>
          <w:p w:rsidR="00324080" w:rsidRPr="006D4E0F" w:rsidRDefault="00324080" w:rsidP="00984D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4E0F">
              <w:rPr>
                <w:b/>
                <w:color w:val="000000"/>
                <w:sz w:val="24"/>
                <w:szCs w:val="24"/>
              </w:rPr>
              <w:t>Информация о работе</w:t>
            </w:r>
          </w:p>
        </w:tc>
      </w:tr>
      <w:tr w:rsidR="00324080" w:rsidRPr="006D4E0F" w:rsidTr="00984DDF">
        <w:trPr>
          <w:trHeight w:val="329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329"/>
          <w:jc w:val="center"/>
        </w:trPr>
        <w:tc>
          <w:tcPr>
            <w:tcW w:w="8895" w:type="dxa"/>
            <w:gridSpan w:val="2"/>
          </w:tcPr>
          <w:p w:rsidR="00324080" w:rsidRPr="006D4E0F" w:rsidRDefault="00324080" w:rsidP="00984D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4E0F">
              <w:rPr>
                <w:b/>
                <w:color w:val="000000"/>
                <w:sz w:val="24"/>
                <w:szCs w:val="24"/>
              </w:rPr>
              <w:t>Руководитель участника</w:t>
            </w: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Имя, отчество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556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Почтовый адрес (организации или домашний – указать)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420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  <w:r w:rsidRPr="006D4E0F"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475" w:type="dxa"/>
          </w:tcPr>
          <w:p w:rsidR="00324080" w:rsidRPr="006D4E0F" w:rsidRDefault="00324080" w:rsidP="00984DD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D4E0F">
        <w:rPr>
          <w:rFonts w:ascii="Times New Roman" w:hAnsi="Times New Roman" w:cs="Times New Roman"/>
          <w:b/>
          <w:i/>
          <w:sz w:val="24"/>
          <w:szCs w:val="24"/>
        </w:rPr>
        <w:t>Приложение 3 к Положению</w:t>
      </w:r>
    </w:p>
    <w:p w:rsidR="00324080" w:rsidRPr="006D4E0F" w:rsidRDefault="00324080" w:rsidP="00984DDF">
      <w:pPr>
        <w:shd w:val="clear" w:color="auto" w:fill="FFFFFF"/>
        <w:ind w:left="1229" w:hanging="1229"/>
        <w:jc w:val="center"/>
        <w:rPr>
          <w:b/>
          <w:bCs/>
          <w:i/>
          <w:sz w:val="24"/>
          <w:szCs w:val="24"/>
        </w:rPr>
      </w:pPr>
    </w:p>
    <w:p w:rsidR="00324080" w:rsidRPr="006D4E0F" w:rsidRDefault="00324080" w:rsidP="00984DDF">
      <w:pPr>
        <w:shd w:val="clear" w:color="auto" w:fill="FFFFFF"/>
        <w:ind w:left="1229" w:hanging="1229"/>
        <w:jc w:val="center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Требования, предъявляемые  к тезисам.</w:t>
      </w:r>
    </w:p>
    <w:p w:rsidR="00324080" w:rsidRPr="006D4E0F" w:rsidRDefault="00324080" w:rsidP="00984DDF">
      <w:pPr>
        <w:shd w:val="clear" w:color="auto" w:fill="FFFFFF"/>
        <w:jc w:val="both"/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 xml:space="preserve">Тезис - </w:t>
      </w:r>
      <w:r w:rsidRPr="006D4E0F">
        <w:rPr>
          <w:sz w:val="24"/>
          <w:szCs w:val="24"/>
        </w:rPr>
        <w:t>положение, кратко излагающее какую-нибудь идею, а также одну из основных мыслей сочинения, доклада.</w:t>
      </w:r>
    </w:p>
    <w:p w:rsidR="00324080" w:rsidRPr="006D4E0F" w:rsidRDefault="00324080" w:rsidP="00984DDF">
      <w:pPr>
        <w:shd w:val="clear" w:color="auto" w:fill="FFFFFF"/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Тезисы доклада должны содержать только текст, наличие рисунков, формул и таблиц допускается только в тех случаях, если описать процесс в текстовой форме невозможно. </w:t>
      </w:r>
      <w:r w:rsidRPr="006D4E0F">
        <w:rPr>
          <w:spacing w:val="-12"/>
          <w:sz w:val="24"/>
          <w:szCs w:val="24"/>
        </w:rPr>
        <w:t>Название статьи не должно превышать двух строк. В</w:t>
      </w:r>
      <w:r w:rsidRPr="006D4E0F">
        <w:rPr>
          <w:sz w:val="24"/>
          <w:szCs w:val="24"/>
        </w:rPr>
        <w:t xml:space="preserve"> названии файла через прочерк записываются: секция, фамилия автора, организация (без пробелов, каждое самостоятельное слово с большой буквы), населенный пункт. Объём тезисов не должен превышать 2 страниц. Тезисы доклада должны быть тщательно отредактированы, не содержать ошибок.</w:t>
      </w:r>
      <w:r w:rsidRPr="006D4E0F">
        <w:rPr>
          <w:sz w:val="24"/>
          <w:szCs w:val="24"/>
        </w:rPr>
        <w:tab/>
        <w:t xml:space="preserve">Текст тезисов должен быть выполнен в формате А4 через 1,5 интервала с полями: слева - 30 мм, справа -15 мм, сверху и снизу - 20 мм, размером шрифта 12 в </w:t>
      </w:r>
      <w:r w:rsidRPr="006D4E0F">
        <w:rPr>
          <w:sz w:val="24"/>
          <w:szCs w:val="24"/>
          <w:lang w:val="en-US"/>
        </w:rPr>
        <w:t>Word</w:t>
      </w:r>
      <w:r w:rsidRPr="006D4E0F">
        <w:rPr>
          <w:sz w:val="24"/>
          <w:szCs w:val="24"/>
        </w:rPr>
        <w:t xml:space="preserve">. Тезисы доклада для публикации представляются в Оргкомитет в электронном </w:t>
      </w:r>
      <w:r w:rsidRPr="006D4E0F">
        <w:rPr>
          <w:spacing w:val="-2"/>
          <w:sz w:val="24"/>
          <w:szCs w:val="24"/>
        </w:rPr>
        <w:t>виде по электронной почте.</w:t>
      </w:r>
    </w:p>
    <w:p w:rsidR="00324080" w:rsidRPr="006D4E0F" w:rsidRDefault="00324080" w:rsidP="00984DDF">
      <w:pPr>
        <w:shd w:val="clear" w:color="auto" w:fill="FFFFFF"/>
        <w:jc w:val="both"/>
        <w:rPr>
          <w:sz w:val="24"/>
          <w:szCs w:val="24"/>
        </w:rPr>
      </w:pPr>
    </w:p>
    <w:p w:rsidR="00324080" w:rsidRPr="006D4E0F" w:rsidRDefault="00324080" w:rsidP="00984DDF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324080" w:rsidRPr="006D4E0F" w:rsidRDefault="00324080" w:rsidP="00984DDF">
      <w:pPr>
        <w:shd w:val="clear" w:color="auto" w:fill="FFFFFF"/>
        <w:jc w:val="center"/>
        <w:rPr>
          <w:b/>
          <w:i/>
          <w:sz w:val="24"/>
          <w:szCs w:val="24"/>
        </w:rPr>
      </w:pPr>
      <w:r w:rsidRPr="006D4E0F">
        <w:rPr>
          <w:b/>
          <w:i/>
          <w:spacing w:val="-2"/>
          <w:sz w:val="24"/>
          <w:szCs w:val="24"/>
        </w:rPr>
        <w:t>Образец оформления тезисов работы:</w:t>
      </w:r>
    </w:p>
    <w:p w:rsidR="00324080" w:rsidRPr="006D4E0F" w:rsidRDefault="00324080" w:rsidP="00984DDF">
      <w:pPr>
        <w:shd w:val="clear" w:color="auto" w:fill="FFFFFF"/>
        <w:jc w:val="center"/>
        <w:rPr>
          <w:sz w:val="24"/>
          <w:szCs w:val="24"/>
        </w:rPr>
      </w:pPr>
    </w:p>
    <w:p w:rsidR="00324080" w:rsidRPr="006D4E0F" w:rsidRDefault="00324080" w:rsidP="00984DDF">
      <w:pPr>
        <w:shd w:val="clear" w:color="auto" w:fill="FFFFFF"/>
        <w:jc w:val="center"/>
        <w:rPr>
          <w:sz w:val="24"/>
          <w:szCs w:val="24"/>
        </w:rPr>
      </w:pPr>
      <w:r w:rsidRPr="006D4E0F">
        <w:rPr>
          <w:spacing w:val="-2"/>
          <w:sz w:val="24"/>
          <w:szCs w:val="24"/>
        </w:rPr>
        <w:t>Название работы</w:t>
      </w:r>
    </w:p>
    <w:p w:rsidR="00324080" w:rsidRPr="006D4E0F" w:rsidRDefault="00324080" w:rsidP="00984DDF">
      <w:pPr>
        <w:shd w:val="clear" w:color="auto" w:fill="FFFFFF"/>
        <w:jc w:val="center"/>
        <w:rPr>
          <w:sz w:val="24"/>
          <w:szCs w:val="24"/>
        </w:rPr>
      </w:pPr>
    </w:p>
    <w:p w:rsidR="00324080" w:rsidRPr="006D4E0F" w:rsidRDefault="00324080" w:rsidP="00984DDF">
      <w:pPr>
        <w:shd w:val="clear" w:color="auto" w:fill="FFFFFF"/>
        <w:jc w:val="center"/>
        <w:rPr>
          <w:spacing w:val="-2"/>
          <w:sz w:val="24"/>
          <w:szCs w:val="24"/>
        </w:rPr>
      </w:pPr>
      <w:r w:rsidRPr="006D4E0F">
        <w:rPr>
          <w:spacing w:val="-2"/>
          <w:sz w:val="24"/>
          <w:szCs w:val="24"/>
        </w:rPr>
        <w:t>Автор: фамилия, имя, класс, школа,</w:t>
      </w:r>
    </w:p>
    <w:p w:rsidR="00324080" w:rsidRPr="006D4E0F" w:rsidRDefault="00324080" w:rsidP="00984DDF">
      <w:pPr>
        <w:shd w:val="clear" w:color="auto" w:fill="FFFFFF"/>
        <w:jc w:val="center"/>
        <w:rPr>
          <w:spacing w:val="-2"/>
          <w:sz w:val="24"/>
          <w:szCs w:val="24"/>
        </w:rPr>
      </w:pPr>
      <w:r w:rsidRPr="006D4E0F">
        <w:rPr>
          <w:spacing w:val="-2"/>
          <w:sz w:val="24"/>
          <w:szCs w:val="24"/>
        </w:rPr>
        <w:t>учреждение дополнительного образования (при необходимости),</w:t>
      </w:r>
    </w:p>
    <w:p w:rsidR="00324080" w:rsidRPr="006D4E0F" w:rsidRDefault="00324080" w:rsidP="00984DDF">
      <w:pPr>
        <w:shd w:val="clear" w:color="auto" w:fill="FFFFFF"/>
        <w:jc w:val="center"/>
        <w:rPr>
          <w:sz w:val="24"/>
          <w:szCs w:val="24"/>
        </w:rPr>
      </w:pPr>
      <w:r w:rsidRPr="006D4E0F">
        <w:rPr>
          <w:spacing w:val="-2"/>
          <w:sz w:val="24"/>
          <w:szCs w:val="24"/>
        </w:rPr>
        <w:t>населенный пункт, (город).</w:t>
      </w:r>
    </w:p>
    <w:p w:rsidR="00324080" w:rsidRPr="006D4E0F" w:rsidRDefault="00324080" w:rsidP="00984DDF">
      <w:pPr>
        <w:shd w:val="clear" w:color="auto" w:fill="FFFFFF"/>
        <w:jc w:val="center"/>
        <w:rPr>
          <w:sz w:val="24"/>
          <w:szCs w:val="24"/>
        </w:rPr>
      </w:pPr>
    </w:p>
    <w:p w:rsidR="00324080" w:rsidRPr="006D4E0F" w:rsidRDefault="00324080" w:rsidP="00984DDF">
      <w:pPr>
        <w:shd w:val="clear" w:color="auto" w:fill="FFFFFF"/>
        <w:jc w:val="center"/>
        <w:rPr>
          <w:spacing w:val="-2"/>
          <w:sz w:val="24"/>
          <w:szCs w:val="24"/>
        </w:rPr>
      </w:pPr>
      <w:r w:rsidRPr="006D4E0F">
        <w:rPr>
          <w:spacing w:val="-2"/>
          <w:sz w:val="24"/>
          <w:szCs w:val="24"/>
        </w:rPr>
        <w:t>Руководитель: Фамилия, имя, отчество (полностью),</w:t>
      </w:r>
    </w:p>
    <w:p w:rsidR="00324080" w:rsidRPr="006D4E0F" w:rsidRDefault="00324080" w:rsidP="00984DDF">
      <w:pPr>
        <w:shd w:val="clear" w:color="auto" w:fill="FFFFFF"/>
        <w:jc w:val="center"/>
        <w:rPr>
          <w:sz w:val="24"/>
          <w:szCs w:val="24"/>
        </w:rPr>
      </w:pPr>
      <w:r w:rsidRPr="006D4E0F">
        <w:rPr>
          <w:spacing w:val="-2"/>
          <w:sz w:val="24"/>
          <w:szCs w:val="24"/>
        </w:rPr>
        <w:t>должность, место работы.</w:t>
      </w:r>
    </w:p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080" w:rsidRPr="006D4E0F" w:rsidRDefault="00324080" w:rsidP="00984DDF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080" w:rsidRPr="006D4E0F" w:rsidRDefault="00324080" w:rsidP="00984DDF">
      <w:pPr>
        <w:rPr>
          <w:b/>
          <w:kern w:val="1"/>
          <w:sz w:val="24"/>
          <w:szCs w:val="24"/>
          <w:lang w:eastAsia="zh-CN"/>
        </w:rPr>
      </w:pPr>
      <w:r w:rsidRPr="006D4E0F">
        <w:rPr>
          <w:b/>
          <w:sz w:val="24"/>
          <w:szCs w:val="24"/>
        </w:rPr>
        <w:br w:type="page"/>
      </w:r>
    </w:p>
    <w:p w:rsidR="00324080" w:rsidRPr="006D4E0F" w:rsidRDefault="00324080" w:rsidP="00984DDF">
      <w:pPr>
        <w:pStyle w:val="Standard"/>
        <w:ind w:firstLine="284"/>
        <w:jc w:val="center"/>
        <w:rPr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pStyle w:val="Standard"/>
        <w:jc w:val="center"/>
        <w:rPr>
          <w:sz w:val="24"/>
          <w:szCs w:val="24"/>
        </w:rPr>
      </w:pPr>
      <w:r w:rsidRPr="006D4E0F">
        <w:rPr>
          <w:b/>
          <w:sz w:val="24"/>
          <w:szCs w:val="24"/>
        </w:rPr>
        <w:t>о проведении муниципального конкурса редакций муниципальных</w:t>
      </w:r>
    </w:p>
    <w:p w:rsidR="00324080" w:rsidRPr="006D4E0F" w:rsidRDefault="00324080" w:rsidP="00984DDF">
      <w:pPr>
        <w:pStyle w:val="Standard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образовательных организаций</w:t>
      </w:r>
    </w:p>
    <w:p w:rsidR="00324080" w:rsidRPr="006D4E0F" w:rsidRDefault="00324080" w:rsidP="00984DDF">
      <w:pPr>
        <w:pStyle w:val="Standard"/>
        <w:ind w:hanging="360"/>
        <w:jc w:val="center"/>
        <w:rPr>
          <w:sz w:val="24"/>
          <w:szCs w:val="24"/>
        </w:rPr>
      </w:pPr>
      <w:r w:rsidRPr="006D4E0F">
        <w:rPr>
          <w:b/>
          <w:sz w:val="24"/>
          <w:szCs w:val="24"/>
        </w:rPr>
        <w:t>«Редакция года - 2019»</w:t>
      </w:r>
    </w:p>
    <w:p w:rsidR="00324080" w:rsidRPr="006D4E0F" w:rsidRDefault="00324080" w:rsidP="00984DDF">
      <w:pPr>
        <w:pStyle w:val="Standard"/>
        <w:jc w:val="center"/>
        <w:rPr>
          <w:b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55"/>
        </w:numPr>
        <w:suppressAutoHyphens/>
        <w:autoSpaceDN w:val="0"/>
        <w:contextualSpacing w:val="0"/>
        <w:jc w:val="center"/>
        <w:textAlignment w:val="baseline"/>
      </w:pPr>
      <w:r w:rsidRPr="006D4E0F">
        <w:rPr>
          <w:b/>
        </w:rPr>
        <w:t>Общие положения</w:t>
      </w:r>
    </w:p>
    <w:p w:rsidR="00324080" w:rsidRPr="006D4E0F" w:rsidRDefault="00324080" w:rsidP="00A0220E">
      <w:pPr>
        <w:pStyle w:val="ListParagraph"/>
        <w:numPr>
          <w:ilvl w:val="1"/>
          <w:numId w:val="50"/>
        </w:numPr>
        <w:tabs>
          <w:tab w:val="left" w:pos="142"/>
          <w:tab w:val="left" w:pos="1276"/>
        </w:tabs>
        <w:suppressAutoHyphens/>
        <w:autoSpaceDN w:val="0"/>
        <w:ind w:left="0" w:firstLine="709"/>
        <w:contextualSpacing w:val="0"/>
        <w:jc w:val="both"/>
        <w:textAlignment w:val="baseline"/>
      </w:pPr>
      <w:r w:rsidRPr="006D4E0F">
        <w:t>Конкурс редакций муниципальных образовательных организаций в 2019 году посвящён Году театра в РФ (далее – Конкурс).</w:t>
      </w:r>
    </w:p>
    <w:p w:rsidR="00324080" w:rsidRPr="006D4E0F" w:rsidRDefault="00324080" w:rsidP="00A0220E">
      <w:pPr>
        <w:pStyle w:val="ListParagraph"/>
        <w:numPr>
          <w:ilvl w:val="1"/>
          <w:numId w:val="50"/>
        </w:numPr>
        <w:tabs>
          <w:tab w:val="left" w:pos="142"/>
          <w:tab w:val="left" w:pos="1276"/>
        </w:tabs>
        <w:suppressAutoHyphens/>
        <w:autoSpaceDN w:val="0"/>
        <w:ind w:left="0" w:firstLine="709"/>
        <w:contextualSpacing w:val="0"/>
        <w:jc w:val="both"/>
        <w:textAlignment w:val="baseline"/>
      </w:pPr>
      <w:r w:rsidRPr="006D4E0F">
        <w:t>Учредителем конкурса являются управление образования администрации МО ГО «Сыктывкар», МУ ДПО «Центр развития образования», организатором – МАУДО «ДТДиУМ».</w:t>
      </w:r>
    </w:p>
    <w:p w:rsidR="00324080" w:rsidRPr="006D4E0F" w:rsidRDefault="00324080" w:rsidP="00984DDF">
      <w:pPr>
        <w:pStyle w:val="Standard"/>
        <w:tabs>
          <w:tab w:val="left" w:pos="142"/>
        </w:tabs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ListParagraph"/>
        <w:tabs>
          <w:tab w:val="left" w:pos="142"/>
        </w:tabs>
        <w:ind w:left="0"/>
        <w:jc w:val="center"/>
      </w:pPr>
      <w:r w:rsidRPr="006D4E0F">
        <w:rPr>
          <w:b/>
          <w:lang w:val="en-US"/>
        </w:rPr>
        <w:t>II</w:t>
      </w:r>
      <w:r w:rsidRPr="006D4E0F">
        <w:rPr>
          <w:b/>
        </w:rPr>
        <w:t>. Цель и задачи проведения Конкурса</w:t>
      </w:r>
    </w:p>
    <w:p w:rsidR="00324080" w:rsidRPr="006D4E0F" w:rsidRDefault="00324080" w:rsidP="00984DDF">
      <w:pPr>
        <w:pStyle w:val="ListParagraph"/>
        <w:tabs>
          <w:tab w:val="left" w:pos="142"/>
        </w:tabs>
        <w:ind w:left="709"/>
        <w:jc w:val="both"/>
      </w:pPr>
      <w:r w:rsidRPr="006D4E0F">
        <w:t>2.1. Цель: популяризация театрального творчества среди школьников, расширение деятельности школьных редакций, повышение мастерства членов школьных редакций в оформлении печатной газеты.</w:t>
      </w:r>
    </w:p>
    <w:p w:rsidR="00324080" w:rsidRPr="006D4E0F" w:rsidRDefault="00324080" w:rsidP="00A0220E">
      <w:pPr>
        <w:pStyle w:val="ListParagraph"/>
        <w:numPr>
          <w:ilvl w:val="1"/>
          <w:numId w:val="51"/>
        </w:numPr>
        <w:suppressAutoHyphens/>
        <w:autoSpaceDN w:val="0"/>
        <w:ind w:left="0" w:firstLine="709"/>
        <w:contextualSpacing w:val="0"/>
        <w:jc w:val="both"/>
        <w:textAlignment w:val="baseline"/>
      </w:pPr>
      <w:r w:rsidRPr="006D4E0F">
        <w:t>Задачи:</w:t>
      </w:r>
    </w:p>
    <w:p w:rsidR="00324080" w:rsidRPr="006D4E0F" w:rsidRDefault="00324080" w:rsidP="00984DDF">
      <w:pPr>
        <w:pStyle w:val="ListParagraph"/>
        <w:ind w:left="709"/>
        <w:jc w:val="both"/>
      </w:pPr>
      <w:r w:rsidRPr="006D4E0F">
        <w:t>- воспитание у учащихся художественно-эстетического вкуса, развитие речи и формирование общечеловеческих ценностей;</w:t>
      </w: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>- вовлечение школьных редакций в поиск новых форм своей деятельности</w:t>
      </w:r>
      <w:r w:rsidRPr="006D4E0F">
        <w:rPr>
          <w:b/>
        </w:rPr>
        <w:t>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- </w:t>
      </w:r>
      <w:r w:rsidRPr="006D4E0F">
        <w:rPr>
          <w:sz w:val="24"/>
          <w:szCs w:val="24"/>
        </w:rPr>
        <w:t>развитие профессиональных навыков членов редакций муниципальных образовательных организаций;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-</w:t>
      </w:r>
      <w:r w:rsidRPr="006D4E0F">
        <w:rPr>
          <w:sz w:val="24"/>
          <w:szCs w:val="24"/>
        </w:rPr>
        <w:t xml:space="preserve"> обмен опытом работы редакций муниципальных образовательных организаций;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-</w:t>
      </w:r>
      <w:r w:rsidRPr="006D4E0F">
        <w:rPr>
          <w:sz w:val="24"/>
          <w:szCs w:val="24"/>
        </w:rPr>
        <w:t xml:space="preserve"> пропаганда деятельности редакций муниципальных образовательных организаций.</w:t>
      </w:r>
    </w:p>
    <w:p w:rsidR="00324080" w:rsidRPr="006D4E0F" w:rsidRDefault="00324080" w:rsidP="00984DDF">
      <w:pPr>
        <w:pStyle w:val="Standard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56"/>
        </w:numPr>
        <w:suppressAutoHyphens/>
        <w:autoSpaceDN w:val="0"/>
        <w:ind w:left="0" w:firstLine="0"/>
        <w:contextualSpacing w:val="0"/>
        <w:jc w:val="center"/>
        <w:textAlignment w:val="baseline"/>
      </w:pPr>
      <w:r w:rsidRPr="006D4E0F">
        <w:rPr>
          <w:b/>
        </w:rPr>
        <w:t>Участники конкурса</w:t>
      </w:r>
    </w:p>
    <w:p w:rsidR="00324080" w:rsidRPr="006D4E0F" w:rsidRDefault="00324080" w:rsidP="00984DDF">
      <w:pPr>
        <w:pStyle w:val="Standard"/>
        <w:ind w:firstLine="70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 конкурсе принимают участие пресс-центры (редакции муниципальных образовательных организаций) в количестве 5 человек. Возраст участников: учащиеся 5-11 классов.</w:t>
      </w:r>
    </w:p>
    <w:p w:rsidR="00324080" w:rsidRPr="006D4E0F" w:rsidRDefault="00324080" w:rsidP="00984DDF">
      <w:pPr>
        <w:pStyle w:val="Standard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Standard"/>
        <w:numPr>
          <w:ilvl w:val="0"/>
          <w:numId w:val="56"/>
        </w:numPr>
        <w:ind w:left="0" w:firstLine="0"/>
        <w:jc w:val="center"/>
        <w:rPr>
          <w:sz w:val="24"/>
          <w:szCs w:val="24"/>
        </w:rPr>
      </w:pPr>
      <w:r w:rsidRPr="006D4E0F">
        <w:rPr>
          <w:b/>
          <w:sz w:val="24"/>
          <w:szCs w:val="24"/>
        </w:rPr>
        <w:t>Порядок организации и проведения конкурса</w:t>
      </w:r>
    </w:p>
    <w:p w:rsidR="00324080" w:rsidRPr="006D4E0F" w:rsidRDefault="00324080" w:rsidP="00984DDF">
      <w:pPr>
        <w:pStyle w:val="Standard"/>
        <w:ind w:firstLine="70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4.1 Конкурс проводится в 3 этапа: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1 этап(заочный).</w:t>
      </w:r>
      <w:r w:rsidRPr="006D4E0F">
        <w:rPr>
          <w:sz w:val="24"/>
          <w:szCs w:val="24"/>
        </w:rPr>
        <w:t>Каждая школьная редакция представляет для экспертизы в оргкомитет три номера газеты в печатном виде за 2018-2019 учебный год.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2 этап (очный).</w:t>
      </w:r>
      <w:r w:rsidRPr="006D4E0F">
        <w:rPr>
          <w:sz w:val="24"/>
          <w:szCs w:val="24"/>
        </w:rPr>
        <w:t xml:space="preserve"> Теория (основы) журналистики. Каждая школьная редакция предоставляет одного участника, который письменно отвечает на вопросы по теории журналистики. Представители всех редакций получают одинаковые задания.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3 этап (очный).</w:t>
      </w:r>
      <w:r w:rsidRPr="006D4E0F">
        <w:rPr>
          <w:sz w:val="24"/>
          <w:szCs w:val="24"/>
        </w:rPr>
        <w:t xml:space="preserve"> Школьная редакция получает задание и в течение 4 часов вся команда (5 человек) работает над созданием материала по заданной теме: верстает 1 страницу газеты. Домашние заготовки не принимаются. Представленный материал должен быть собран за данный день и не превышать одной страницы газетной полосы формата А-4.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4.2 </w:t>
      </w:r>
      <w:r w:rsidRPr="006D4E0F">
        <w:rPr>
          <w:sz w:val="24"/>
          <w:szCs w:val="24"/>
          <w:u w:val="single"/>
        </w:rPr>
        <w:t>Заявки для участия в Конкурсе принимаются до 16 марта 2019 года</w:t>
      </w:r>
      <w:r w:rsidRPr="006D4E0F">
        <w:rPr>
          <w:sz w:val="24"/>
          <w:szCs w:val="24"/>
        </w:rPr>
        <w:t xml:space="preserve"> по форме (Приложение к Положению) по адресу: Орджоникидзе 21, Дворец творчества детей и учащейся молодежи или по электронному адресу </w:t>
      </w:r>
      <w:hyperlink r:id="rId16" w:history="1">
        <w:r w:rsidRPr="006D4E0F">
          <w:rPr>
            <w:sz w:val="24"/>
            <w:szCs w:val="24"/>
            <w:lang w:val="en-US"/>
          </w:rPr>
          <w:t>DTDIUM</w:t>
        </w:r>
      </w:hyperlink>
      <w:hyperlink r:id="rId17" w:history="1">
        <w:r w:rsidRPr="006D4E0F">
          <w:rPr>
            <w:sz w:val="24"/>
            <w:szCs w:val="24"/>
          </w:rPr>
          <w:t>@</w:t>
        </w:r>
      </w:hyperlink>
      <w:hyperlink r:id="rId18" w:history="1">
        <w:r w:rsidRPr="006D4E0F">
          <w:rPr>
            <w:sz w:val="24"/>
            <w:szCs w:val="24"/>
            <w:lang w:val="en-US"/>
          </w:rPr>
          <w:t>vandex</w:t>
        </w:r>
      </w:hyperlink>
      <w:hyperlink r:id="rId19" w:history="1">
        <w:r w:rsidRPr="006D4E0F">
          <w:rPr>
            <w:sz w:val="24"/>
            <w:szCs w:val="24"/>
          </w:rPr>
          <w:t>.</w:t>
        </w:r>
      </w:hyperlink>
      <w:hyperlink r:id="rId20" w:history="1">
        <w:r w:rsidRPr="006D4E0F">
          <w:rPr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  с пометкой Конкурс «Редакция года-2018».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4.3 Время и место проведения: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 этап - в срок до 19.03.2019 г.</w:t>
      </w:r>
      <w:r w:rsidRPr="006D4E0F">
        <w:rPr>
          <w:sz w:val="24"/>
          <w:szCs w:val="24"/>
        </w:rPr>
        <w:t xml:space="preserve"> редакции представляют в оргкомитет конкурса три номера школьной газеты в печатном виде за 2018-2019 учебный год  по адресу: Орджоникидзе 21, Дворец творчества детей и учащейся молодежи, каб. № 14.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2 этап - 27 марта 2019 г.</w:t>
      </w:r>
      <w:r w:rsidRPr="006D4E0F">
        <w:rPr>
          <w:sz w:val="24"/>
          <w:szCs w:val="24"/>
        </w:rPr>
        <w:t xml:space="preserve"> в 12.30 (теория журналистики – 1 чел.), для команд получение и выполнение заданий (4 часа)с 13.30 до 17.30 – написание заметок и вёрстка газетных страниц, сдача работ,  Дворец творчества детей и учащейся молодежи (ул. Советская, 21, каб. 20).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 xml:space="preserve">4.4 </w:t>
      </w:r>
      <w:r w:rsidRPr="006D4E0F">
        <w:rPr>
          <w:b/>
          <w:sz w:val="24"/>
          <w:szCs w:val="24"/>
        </w:rPr>
        <w:t>Закрытие конкурса: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Зрительный зал МАУДО «ДТДиУМ» по адресу: ул. Орджоникидзе, 21, </w:t>
      </w:r>
      <w:r w:rsidRPr="006D4E0F">
        <w:rPr>
          <w:b/>
          <w:sz w:val="24"/>
          <w:szCs w:val="24"/>
        </w:rPr>
        <w:t>30.03.2019 г.</w:t>
      </w:r>
      <w:r w:rsidRPr="006D4E0F">
        <w:rPr>
          <w:sz w:val="24"/>
          <w:szCs w:val="24"/>
        </w:rPr>
        <w:t xml:space="preserve"> с 15 до 17 часов.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56"/>
        </w:numPr>
        <w:tabs>
          <w:tab w:val="left" w:pos="862"/>
        </w:tabs>
        <w:suppressAutoHyphens/>
        <w:autoSpaceDN w:val="0"/>
        <w:ind w:left="0" w:firstLine="0"/>
        <w:contextualSpacing w:val="0"/>
        <w:jc w:val="center"/>
        <w:textAlignment w:val="baseline"/>
      </w:pPr>
      <w:r w:rsidRPr="006D4E0F">
        <w:rPr>
          <w:b/>
        </w:rPr>
        <w:t>Требования к содержанию конкурсных материалов</w:t>
      </w:r>
    </w:p>
    <w:p w:rsidR="00324080" w:rsidRPr="006D4E0F" w:rsidRDefault="00324080" w:rsidP="00984DDF">
      <w:pPr>
        <w:pStyle w:val="ListParagraph"/>
        <w:tabs>
          <w:tab w:val="left" w:pos="862"/>
        </w:tabs>
        <w:ind w:left="0"/>
      </w:pP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5.1. Критерии оценки 1 этапа: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содержательность и стиль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техническая грамотность оформления;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соблюдение жанровых канонов;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правильность и образность языка;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качество снимков;</w:t>
      </w:r>
    </w:p>
    <w:p w:rsidR="00324080" w:rsidRPr="006D4E0F" w:rsidRDefault="00324080" w:rsidP="00984DDF">
      <w:pPr>
        <w:pStyle w:val="Standard"/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- дизайн;</w:t>
      </w:r>
    </w:p>
    <w:p w:rsidR="00324080" w:rsidRPr="006D4E0F" w:rsidRDefault="00324080" w:rsidP="00984DDF">
      <w:pPr>
        <w:pStyle w:val="Standard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- качество верстки;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отражение системы в работе школьных редакций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ListParagraph"/>
        <w:tabs>
          <w:tab w:val="left" w:pos="142"/>
          <w:tab w:val="left" w:pos="284"/>
        </w:tabs>
        <w:ind w:left="0" w:firstLine="709"/>
        <w:jc w:val="both"/>
      </w:pPr>
      <w:r w:rsidRPr="006D4E0F">
        <w:t>Формат газеты – А-4(А-3), количество страниц произвольное. Обязательное указание авторов опубликованных материалов с указанием возраста (класса), объединения.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ListParagraph"/>
        <w:tabs>
          <w:tab w:val="left" w:pos="142"/>
          <w:tab w:val="left" w:pos="284"/>
        </w:tabs>
        <w:ind w:left="0" w:firstLine="709"/>
        <w:jc w:val="both"/>
      </w:pPr>
      <w:r w:rsidRPr="006D4E0F">
        <w:rPr>
          <w:u w:val="single"/>
        </w:rPr>
        <w:t>5.2. Критерии оценки 2 этапа.</w:t>
      </w:r>
    </w:p>
    <w:p w:rsidR="00324080" w:rsidRPr="006D4E0F" w:rsidRDefault="00324080" w:rsidP="00984DDF">
      <w:pPr>
        <w:pStyle w:val="ListParagraph"/>
        <w:tabs>
          <w:tab w:val="left" w:pos="142"/>
          <w:tab w:val="left" w:pos="284"/>
        </w:tabs>
        <w:ind w:left="0" w:firstLine="709"/>
        <w:jc w:val="both"/>
      </w:pPr>
      <w:r w:rsidRPr="006D4E0F">
        <w:t>Второй этап оценивается по количеству правильных ответов.</w:t>
      </w:r>
    </w:p>
    <w:p w:rsidR="00324080" w:rsidRPr="006D4E0F" w:rsidRDefault="00324080" w:rsidP="00984DDF">
      <w:pPr>
        <w:pStyle w:val="ListParagraph"/>
        <w:tabs>
          <w:tab w:val="left" w:pos="142"/>
          <w:tab w:val="left" w:pos="284"/>
        </w:tabs>
        <w:ind w:left="0" w:firstLine="709"/>
        <w:jc w:val="both"/>
      </w:pPr>
    </w:p>
    <w:p w:rsidR="00324080" w:rsidRPr="006D4E0F" w:rsidRDefault="00324080" w:rsidP="00984DDF">
      <w:pPr>
        <w:pStyle w:val="ListParagraph"/>
        <w:tabs>
          <w:tab w:val="left" w:pos="142"/>
          <w:tab w:val="left" w:pos="284"/>
        </w:tabs>
        <w:ind w:left="0" w:firstLine="709"/>
        <w:jc w:val="both"/>
        <w:rPr>
          <w:u w:val="single"/>
        </w:rPr>
      </w:pPr>
      <w:r w:rsidRPr="006D4E0F">
        <w:rPr>
          <w:u w:val="single"/>
        </w:rPr>
        <w:t>5.3. Критерии оценки 3 этапа: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соответствие содержания теме полученного задания;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техническая грамотность оформления;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соблюдение жанровых канонов;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>- правильность и образность языка;</w:t>
      </w:r>
    </w:p>
    <w:p w:rsidR="00324080" w:rsidRPr="006D4E0F" w:rsidRDefault="00324080" w:rsidP="00984DDF">
      <w:pPr>
        <w:pStyle w:val="Standard"/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- соответствие фотоматериала теме полученного задания;</w:t>
      </w:r>
    </w:p>
    <w:p w:rsidR="00324080" w:rsidRPr="006D4E0F" w:rsidRDefault="00324080" w:rsidP="00984DDF">
      <w:pPr>
        <w:pStyle w:val="Standard"/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- качество снимков (контрастность, яркость, четкость изображения);</w:t>
      </w:r>
    </w:p>
    <w:p w:rsidR="00324080" w:rsidRPr="006D4E0F" w:rsidRDefault="00324080" w:rsidP="00984DDF">
      <w:pPr>
        <w:pStyle w:val="Standard"/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- качество верстки</w:t>
      </w: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Standard"/>
        <w:ind w:firstLine="709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Standard"/>
        <w:numPr>
          <w:ilvl w:val="0"/>
          <w:numId w:val="56"/>
        </w:numPr>
        <w:tabs>
          <w:tab w:val="left" w:pos="142"/>
        </w:tabs>
        <w:ind w:left="0" w:firstLine="0"/>
        <w:jc w:val="center"/>
        <w:rPr>
          <w:sz w:val="24"/>
          <w:szCs w:val="24"/>
        </w:rPr>
      </w:pPr>
      <w:r w:rsidRPr="006D4E0F">
        <w:rPr>
          <w:b/>
          <w:sz w:val="24"/>
          <w:szCs w:val="24"/>
        </w:rPr>
        <w:t>Подведение итогов</w:t>
      </w:r>
    </w:p>
    <w:p w:rsidR="00324080" w:rsidRPr="006D4E0F" w:rsidRDefault="00324080" w:rsidP="00984DDF">
      <w:pPr>
        <w:pStyle w:val="Standard"/>
        <w:tabs>
          <w:tab w:val="left" w:pos="142"/>
        </w:tabs>
        <w:rPr>
          <w:sz w:val="24"/>
          <w:szCs w:val="24"/>
        </w:rPr>
      </w:pPr>
    </w:p>
    <w:p w:rsidR="00324080" w:rsidRPr="006D4E0F" w:rsidRDefault="00324080" w:rsidP="00984DDF">
      <w:pPr>
        <w:pStyle w:val="ListParagraph"/>
        <w:ind w:left="0" w:firstLine="709"/>
        <w:jc w:val="both"/>
      </w:pPr>
      <w:r w:rsidRPr="006D4E0F">
        <w:t>6.1. Итог городского конкурса «Редакция года-2019» определяется по сумме всех этапов конкурса.</w:t>
      </w:r>
    </w:p>
    <w:p w:rsidR="00324080" w:rsidRPr="006D4E0F" w:rsidRDefault="00324080" w:rsidP="00984DDF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Победитель и призеры конкурса (1, 2, 3 места) награждаются дипломами 1, 2, 3 степени управления образования администрации МО ГО «Сыктывкар», остальные конкурсанты – благодарностями участника на закрытии конкурса (зрительный зал, МАУДО «Дворец творчества детей и учащейся молодежи»).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6.2.</w:t>
      </w:r>
      <w:r w:rsidRPr="006D4E0F">
        <w:rPr>
          <w:sz w:val="24"/>
          <w:szCs w:val="24"/>
        </w:rPr>
        <w:tab/>
        <w:t>По итогам 1-го этапа конкурса участники будут дополнительно награждены по номинациям (1, 2, 3 места):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«Лучший журналист» - оцениваются статьи, предоставленные в газетах в 1 этапе конкурса, на грамотность изложения, отсутствие грамматических и стилистических ошибок, выдержанность жанра или умелое соотношение жанров.</w:t>
      </w:r>
    </w:p>
    <w:p w:rsidR="00324080" w:rsidRPr="006D4E0F" w:rsidRDefault="00324080" w:rsidP="00984DDF">
      <w:pPr>
        <w:pStyle w:val="Standard"/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-«Лучший редактор» - оценивается стиль газет, предоставленных в 1 этапе конкурса, выбор тем номера, разнообразие жанров, подбор газетных материалов, рубрик, заголовков.</w:t>
      </w:r>
    </w:p>
    <w:p w:rsidR="00324080" w:rsidRPr="006D4E0F" w:rsidRDefault="00324080" w:rsidP="00A0220E">
      <w:pPr>
        <w:pStyle w:val="Standard"/>
        <w:numPr>
          <w:ilvl w:val="0"/>
          <w:numId w:val="53"/>
        </w:num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«Лучший верстальщик» - оценивается оформление газет, предоставленных в 1 этапе конкурса на самый оригинальный дизайн и  креативную подачу материалов, наличие фотоколлажей, компьютерной графики, качественной обработки фотографий</w:t>
      </w:r>
    </w:p>
    <w:p w:rsidR="00324080" w:rsidRPr="006D4E0F" w:rsidRDefault="00324080" w:rsidP="00984DDF">
      <w:pPr>
        <w:pStyle w:val="ListParagraph"/>
        <w:tabs>
          <w:tab w:val="left" w:pos="1843"/>
        </w:tabs>
        <w:ind w:left="709"/>
        <w:jc w:val="both"/>
      </w:pPr>
    </w:p>
    <w:p w:rsidR="00324080" w:rsidRPr="006D4E0F" w:rsidRDefault="00324080" w:rsidP="00984DDF">
      <w:pPr>
        <w:pStyle w:val="ListParagraph"/>
        <w:tabs>
          <w:tab w:val="left" w:pos="1843"/>
        </w:tabs>
        <w:ind w:left="709"/>
        <w:jc w:val="both"/>
      </w:pPr>
    </w:p>
    <w:p w:rsidR="00324080" w:rsidRPr="006D4E0F" w:rsidRDefault="00324080" w:rsidP="00984DDF">
      <w:pPr>
        <w:jc w:val="right"/>
        <w:rPr>
          <w:b/>
          <w:i/>
          <w:sz w:val="24"/>
          <w:szCs w:val="24"/>
        </w:rPr>
      </w:pPr>
      <w:r w:rsidRPr="006D4E0F">
        <w:rPr>
          <w:b/>
          <w:i/>
          <w:sz w:val="24"/>
          <w:szCs w:val="24"/>
        </w:rPr>
        <w:t>Приложение к Положению</w:t>
      </w:r>
    </w:p>
    <w:p w:rsidR="00324080" w:rsidRPr="006D4E0F" w:rsidRDefault="00324080" w:rsidP="00984DDF">
      <w:pPr>
        <w:jc w:val="right"/>
        <w:rPr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Угловой штамп   ОО                             Организаторам  муниципального конкурса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редакций муниципальных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образовательных организаций </w:t>
      </w:r>
    </w:p>
    <w:p w:rsidR="00324080" w:rsidRPr="006D4E0F" w:rsidRDefault="00324080" w:rsidP="00984DDF">
      <w:pPr>
        <w:pStyle w:val="NoSpacing"/>
        <w:rPr>
          <w:sz w:val="24"/>
          <w:szCs w:val="24"/>
        </w:rPr>
      </w:pPr>
      <w:r w:rsidRPr="006D4E0F">
        <w:rPr>
          <w:sz w:val="24"/>
          <w:szCs w:val="24"/>
        </w:rPr>
        <w:t xml:space="preserve">                                                                              «Редакция года-2019»</w:t>
      </w:r>
    </w:p>
    <w:p w:rsidR="00324080" w:rsidRPr="006D4E0F" w:rsidRDefault="00324080" w:rsidP="00984DDF">
      <w:pPr>
        <w:jc w:val="right"/>
        <w:rPr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ЗАЯВКА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участника муниципального конкурса редакций муниципальных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образовательных организаций «Редакция года-2019»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4536"/>
        <w:gridCol w:w="1985"/>
      </w:tblGrid>
      <w:tr w:rsidR="00324080" w:rsidRPr="006D4E0F" w:rsidTr="00984DDF">
        <w:trPr>
          <w:trHeight w:val="440"/>
        </w:trPr>
        <w:tc>
          <w:tcPr>
            <w:tcW w:w="2943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Название пресс-центра (газеты)</w:t>
            </w:r>
          </w:p>
        </w:tc>
        <w:tc>
          <w:tcPr>
            <w:tcW w:w="6521" w:type="dxa"/>
            <w:gridSpan w:val="2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943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ФИО руководителя 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(куратора газеты), контактный телефон</w:t>
            </w:r>
          </w:p>
        </w:tc>
        <w:tc>
          <w:tcPr>
            <w:tcW w:w="6521" w:type="dxa"/>
            <w:gridSpan w:val="2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943" w:type="dxa"/>
            <w:vMerge w:val="restart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Команда участников</w:t>
            </w:r>
          </w:p>
        </w:tc>
        <w:tc>
          <w:tcPr>
            <w:tcW w:w="4536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класс</w:t>
            </w:r>
          </w:p>
        </w:tc>
      </w:tr>
      <w:tr w:rsidR="00324080" w:rsidRPr="006D4E0F" w:rsidTr="00984DDF">
        <w:tc>
          <w:tcPr>
            <w:tcW w:w="2943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943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943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943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943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jc w:val="center"/>
        <w:rPr>
          <w:sz w:val="24"/>
          <w:szCs w:val="24"/>
        </w:rPr>
      </w:pPr>
    </w:p>
    <w:p w:rsidR="00324080" w:rsidRPr="006D4E0F" w:rsidRDefault="00324080" w:rsidP="00984DDF">
      <w:pPr>
        <w:rPr>
          <w:i/>
          <w:sz w:val="24"/>
          <w:szCs w:val="24"/>
        </w:rPr>
      </w:pPr>
      <w:r w:rsidRPr="006D4E0F">
        <w:rPr>
          <w:sz w:val="24"/>
          <w:szCs w:val="24"/>
        </w:rPr>
        <w:t>Директор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 xml:space="preserve">___________________               _________________ 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i/>
          <w:sz w:val="24"/>
          <w:szCs w:val="24"/>
        </w:rPr>
        <w:t>(подпись)</w:t>
      </w:r>
      <w:r w:rsidRPr="006D4E0F">
        <w:rPr>
          <w:i/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i/>
          <w:sz w:val="24"/>
          <w:szCs w:val="24"/>
        </w:rPr>
        <w:t xml:space="preserve"> (расшифровка подписи)</w:t>
      </w:r>
    </w:p>
    <w:p w:rsidR="00324080" w:rsidRPr="006D4E0F" w:rsidRDefault="00324080" w:rsidP="00984DDF">
      <w:pPr>
        <w:rPr>
          <w:b/>
          <w:sz w:val="24"/>
          <w:szCs w:val="24"/>
        </w:rPr>
      </w:pPr>
    </w:p>
    <w:p w:rsidR="00324080" w:rsidRPr="006D4E0F" w:rsidRDefault="00324080" w:rsidP="00984DDF">
      <w:pPr>
        <w:rPr>
          <w:b/>
          <w:sz w:val="24"/>
          <w:szCs w:val="24"/>
        </w:rPr>
      </w:pPr>
      <w:r w:rsidRPr="006D4E0F">
        <w:rPr>
          <w:sz w:val="24"/>
          <w:szCs w:val="24"/>
        </w:rPr>
        <w:t>М.П.</w:t>
      </w:r>
    </w:p>
    <w:p w:rsidR="00324080" w:rsidRPr="006D4E0F" w:rsidRDefault="00324080" w:rsidP="00984DDF">
      <w:pPr>
        <w:ind w:left="-284" w:firstLine="284"/>
        <w:jc w:val="right"/>
        <w:rPr>
          <w:b/>
          <w:sz w:val="24"/>
          <w:szCs w:val="24"/>
        </w:rPr>
      </w:pPr>
    </w:p>
    <w:p w:rsidR="00324080" w:rsidRPr="006D4E0F" w:rsidRDefault="00324080" w:rsidP="00984DDF">
      <w:pPr>
        <w:tabs>
          <w:tab w:val="num" w:pos="900"/>
          <w:tab w:val="num" w:pos="1428"/>
        </w:tabs>
        <w:ind w:right="194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 xml:space="preserve">Оргкомитет конкурса </w:t>
      </w:r>
    </w:p>
    <w:p w:rsidR="00324080" w:rsidRPr="006D4E0F" w:rsidRDefault="00324080" w:rsidP="00984DDF">
      <w:pPr>
        <w:tabs>
          <w:tab w:val="num" w:pos="900"/>
          <w:tab w:val="num" w:pos="1428"/>
        </w:tabs>
        <w:ind w:right="194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57"/>
        </w:numPr>
        <w:tabs>
          <w:tab w:val="num" w:pos="1428"/>
        </w:tabs>
        <w:ind w:left="0" w:right="194" w:firstLine="360"/>
        <w:jc w:val="both"/>
      </w:pPr>
      <w:r w:rsidRPr="006D4E0F">
        <w:t>Геллерт Е.Е., заместитель начальника отдела воспитания, дополнительного образования и молодежной политики управления образования АМО ГО «Сыктывкар».</w:t>
      </w:r>
    </w:p>
    <w:p w:rsidR="00324080" w:rsidRPr="006D4E0F" w:rsidRDefault="00324080" w:rsidP="00A0220E">
      <w:pPr>
        <w:pStyle w:val="ListParagraph"/>
        <w:numPr>
          <w:ilvl w:val="0"/>
          <w:numId w:val="57"/>
        </w:numPr>
        <w:tabs>
          <w:tab w:val="num" w:pos="1428"/>
        </w:tabs>
        <w:ind w:left="0" w:right="194" w:firstLine="360"/>
        <w:jc w:val="both"/>
      </w:pPr>
      <w:r w:rsidRPr="006D4E0F">
        <w:t>Смирнова О.Н., заместитель директора по УВР МАУДО «ДТДиУМ».</w:t>
      </w:r>
    </w:p>
    <w:p w:rsidR="00324080" w:rsidRPr="006D4E0F" w:rsidRDefault="00324080" w:rsidP="00A0220E">
      <w:pPr>
        <w:pStyle w:val="ListParagraph"/>
        <w:numPr>
          <w:ilvl w:val="0"/>
          <w:numId w:val="57"/>
        </w:numPr>
        <w:tabs>
          <w:tab w:val="num" w:pos="1428"/>
        </w:tabs>
        <w:ind w:left="0" w:right="194" w:firstLine="360"/>
        <w:jc w:val="both"/>
      </w:pPr>
      <w:r w:rsidRPr="006D4E0F">
        <w:t>Бобрецова А.С., педагог-организатор МАУДО «ДТДиУМ»</w:t>
      </w:r>
    </w:p>
    <w:p w:rsidR="00324080" w:rsidRPr="006D4E0F" w:rsidRDefault="00324080" w:rsidP="00984DDF">
      <w:pPr>
        <w:pStyle w:val="ListParagraph"/>
        <w:tabs>
          <w:tab w:val="num" w:pos="900"/>
          <w:tab w:val="num" w:pos="1428"/>
        </w:tabs>
        <w:ind w:right="194"/>
        <w:jc w:val="both"/>
      </w:pPr>
    </w:p>
    <w:p w:rsidR="00324080" w:rsidRPr="006D4E0F" w:rsidRDefault="00324080" w:rsidP="00984DDF">
      <w:pPr>
        <w:tabs>
          <w:tab w:val="num" w:pos="900"/>
          <w:tab w:val="num" w:pos="1428"/>
        </w:tabs>
        <w:ind w:right="194"/>
        <w:jc w:val="both"/>
        <w:rPr>
          <w:sz w:val="24"/>
          <w:szCs w:val="24"/>
        </w:rPr>
      </w:pPr>
    </w:p>
    <w:p w:rsidR="00324080" w:rsidRPr="006D4E0F" w:rsidRDefault="00324080" w:rsidP="00984DDF">
      <w:pPr>
        <w:tabs>
          <w:tab w:val="num" w:pos="900"/>
          <w:tab w:val="num" w:pos="1428"/>
        </w:tabs>
        <w:ind w:right="194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Жюри конкурса</w:t>
      </w:r>
    </w:p>
    <w:p w:rsidR="00324080" w:rsidRPr="006D4E0F" w:rsidRDefault="00324080" w:rsidP="00984DDF">
      <w:pPr>
        <w:tabs>
          <w:tab w:val="num" w:pos="900"/>
          <w:tab w:val="num" w:pos="1428"/>
        </w:tabs>
        <w:ind w:right="194"/>
        <w:jc w:val="center"/>
        <w:rPr>
          <w:b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54"/>
        </w:numPr>
        <w:tabs>
          <w:tab w:val="left" w:pos="1134"/>
        </w:tabs>
        <w:suppressAutoHyphens/>
        <w:autoSpaceDN w:val="0"/>
        <w:ind w:left="0" w:firstLine="709"/>
        <w:contextualSpacing w:val="0"/>
        <w:jc w:val="both"/>
        <w:textAlignment w:val="baseline"/>
      </w:pPr>
      <w:r w:rsidRPr="006D4E0F">
        <w:t xml:space="preserve">Нина Новикова, главный редактор детской республиканской газеты «Радуга» </w:t>
      </w:r>
    </w:p>
    <w:p w:rsidR="00324080" w:rsidRPr="006D4E0F" w:rsidRDefault="00324080" w:rsidP="00A0220E">
      <w:pPr>
        <w:pStyle w:val="ListParagraph"/>
        <w:numPr>
          <w:ilvl w:val="0"/>
          <w:numId w:val="52"/>
        </w:numPr>
        <w:tabs>
          <w:tab w:val="left" w:pos="1134"/>
        </w:tabs>
        <w:suppressAutoHyphens/>
        <w:autoSpaceDN w:val="0"/>
        <w:ind w:left="0" w:firstLine="709"/>
        <w:contextualSpacing w:val="0"/>
        <w:jc w:val="both"/>
        <w:textAlignment w:val="baseline"/>
      </w:pPr>
      <w:r w:rsidRPr="006D4E0F">
        <w:t>Светлана Гладкая, ответственный секретарь, дизайнер детского журнала «Радуга»</w:t>
      </w:r>
    </w:p>
    <w:p w:rsidR="00324080" w:rsidRPr="006D4E0F" w:rsidRDefault="00324080" w:rsidP="00A0220E">
      <w:pPr>
        <w:pStyle w:val="ListParagraph"/>
        <w:numPr>
          <w:ilvl w:val="0"/>
          <w:numId w:val="52"/>
        </w:numPr>
        <w:tabs>
          <w:tab w:val="left" w:pos="1134"/>
        </w:tabs>
        <w:suppressAutoHyphens/>
        <w:autoSpaceDN w:val="0"/>
        <w:ind w:left="0" w:firstLine="709"/>
        <w:contextualSpacing w:val="0"/>
        <w:jc w:val="both"/>
        <w:textAlignment w:val="baseline"/>
      </w:pPr>
      <w:r w:rsidRPr="006D4E0F">
        <w:t>Андрей Станиславский, фотограф</w:t>
      </w:r>
    </w:p>
    <w:p w:rsidR="00324080" w:rsidRPr="006D4E0F" w:rsidRDefault="00324080" w:rsidP="00984DDF">
      <w:pPr>
        <w:ind w:left="-284" w:firstLine="284"/>
        <w:jc w:val="right"/>
        <w:rPr>
          <w:b/>
          <w:sz w:val="24"/>
          <w:szCs w:val="24"/>
        </w:rPr>
      </w:pPr>
    </w:p>
    <w:p w:rsidR="00324080" w:rsidRPr="006D4E0F" w:rsidRDefault="00324080" w:rsidP="00984DDF">
      <w:pPr>
        <w:ind w:left="-284" w:firstLine="284"/>
        <w:jc w:val="right"/>
        <w:rPr>
          <w:b/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br w:type="page"/>
      </w: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 городском конкурсе «Семейный архив»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Strong"/>
          <w:rFonts w:ascii="Times New Roman" w:hAnsi="Times New Roman"/>
          <w:bCs/>
          <w:sz w:val="24"/>
          <w:szCs w:val="24"/>
        </w:rPr>
      </w:pPr>
    </w:p>
    <w:p w:rsidR="00324080" w:rsidRPr="006D4E0F" w:rsidRDefault="00324080" w:rsidP="00A0220E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6D4E0F">
        <w:rPr>
          <w:rStyle w:val="Strong"/>
          <w:rFonts w:ascii="Times New Roman" w:hAnsi="Times New Roman"/>
          <w:bCs/>
          <w:sz w:val="24"/>
          <w:szCs w:val="24"/>
        </w:rPr>
        <w:t>Общие положения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left="1069"/>
        <w:rPr>
          <w:rStyle w:val="Strong"/>
          <w:rFonts w:ascii="Times New Roman" w:hAnsi="Times New Roman"/>
          <w:bCs/>
          <w:sz w:val="24"/>
          <w:szCs w:val="24"/>
        </w:rPr>
      </w:pP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Воспитание подрастающего поколения на примере предков дает возможность понять и принять свою идентичность, как гражданина своей Родины и признается одной из актуальнейших задач, стоящих перед обществом и государством в настоящее время</w:t>
      </w:r>
    </w:p>
    <w:p w:rsidR="00324080" w:rsidRPr="006D4E0F" w:rsidRDefault="00324080" w:rsidP="00984DDF">
      <w:pPr>
        <w:ind w:firstLine="709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 xml:space="preserve">1.1. Настоящее Положение определяет </w:t>
      </w:r>
      <w:r w:rsidRPr="006D4E0F">
        <w:rPr>
          <w:sz w:val="24"/>
          <w:szCs w:val="24"/>
        </w:rPr>
        <w:t xml:space="preserve">цель, задачи, </w:t>
      </w:r>
      <w:r w:rsidRPr="006D4E0F">
        <w:rPr>
          <w:color w:val="000000"/>
          <w:sz w:val="24"/>
          <w:szCs w:val="24"/>
        </w:rPr>
        <w:t>порядок организации и проведения конкурса «Семейный архив» (далее – Конкурс).</w:t>
      </w:r>
    </w:p>
    <w:p w:rsidR="00324080" w:rsidRPr="006D4E0F" w:rsidRDefault="00324080" w:rsidP="00984DDF">
      <w:pPr>
        <w:pStyle w:val="NoSpacing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D4E0F">
        <w:rPr>
          <w:color w:val="000000"/>
          <w:sz w:val="24"/>
          <w:szCs w:val="24"/>
        </w:rPr>
        <w:t xml:space="preserve">1.2. </w:t>
      </w:r>
      <w:r w:rsidRPr="006D4E0F">
        <w:rPr>
          <w:sz w:val="24"/>
          <w:szCs w:val="24"/>
        </w:rPr>
        <w:t>Учредители и организаторы:</w:t>
      </w:r>
    </w:p>
    <w:p w:rsidR="00324080" w:rsidRPr="006D4E0F" w:rsidRDefault="00324080" w:rsidP="00984DDF">
      <w:pPr>
        <w:pStyle w:val="NoSpacing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 - Управление образования АМО ГО «Сыктывкар», </w:t>
      </w:r>
    </w:p>
    <w:p w:rsidR="00324080" w:rsidRPr="006D4E0F" w:rsidRDefault="00324080" w:rsidP="00984DDF">
      <w:pPr>
        <w:pStyle w:val="NoSpacing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 - МУ ДПО «Центр развития образования»,</w:t>
      </w:r>
    </w:p>
    <w:p w:rsidR="00324080" w:rsidRPr="006D4E0F" w:rsidRDefault="00324080" w:rsidP="00984DDF">
      <w:pPr>
        <w:pStyle w:val="NoSpacing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 -  МАУДО «Дворец творчества детей и учащейся молодёжи».</w:t>
      </w:r>
    </w:p>
    <w:p w:rsidR="00324080" w:rsidRPr="006D4E0F" w:rsidRDefault="00324080" w:rsidP="00984DDF">
      <w:pPr>
        <w:pStyle w:val="NoSpacing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1.3. Общее руководство подготовкой и проведением конкурса осуществляет Оргкомитет:</w:t>
      </w:r>
    </w:p>
    <w:p w:rsidR="00324080" w:rsidRPr="006D4E0F" w:rsidRDefault="00324080" w:rsidP="00A0220E">
      <w:pPr>
        <w:pStyle w:val="NoSpacing"/>
        <w:numPr>
          <w:ilvl w:val="0"/>
          <w:numId w:val="5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координирует подготовку и проведение Конкурса;</w:t>
      </w:r>
    </w:p>
    <w:p w:rsidR="00324080" w:rsidRPr="006D4E0F" w:rsidRDefault="00324080" w:rsidP="00A0220E">
      <w:pPr>
        <w:pStyle w:val="NoSpacing"/>
        <w:numPr>
          <w:ilvl w:val="0"/>
          <w:numId w:val="5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оказывает методическую и практическую помощь участникам смотра-конкурса;</w:t>
      </w:r>
    </w:p>
    <w:p w:rsidR="00324080" w:rsidRPr="006D4E0F" w:rsidRDefault="00324080" w:rsidP="00A0220E">
      <w:pPr>
        <w:pStyle w:val="NoSpacing"/>
        <w:numPr>
          <w:ilvl w:val="0"/>
          <w:numId w:val="5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формирует состав жюри;</w:t>
      </w:r>
    </w:p>
    <w:p w:rsidR="00324080" w:rsidRPr="006D4E0F" w:rsidRDefault="00324080" w:rsidP="00A0220E">
      <w:pPr>
        <w:pStyle w:val="NoSpacing"/>
        <w:numPr>
          <w:ilvl w:val="0"/>
          <w:numId w:val="5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подводит и анализирует итоги Конкурса.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Работа Оргкомитета строится на основе данного Положения.</w:t>
      </w:r>
    </w:p>
    <w:p w:rsidR="00324080" w:rsidRPr="006D4E0F" w:rsidRDefault="00324080" w:rsidP="00984DDF">
      <w:pPr>
        <w:pStyle w:val="NoSpacing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6D4E0F">
        <w:rPr>
          <w:rFonts w:ascii="Times New Roman" w:hAnsi="Times New Roman" w:cs="Times New Roman"/>
          <w:b/>
          <w:sz w:val="24"/>
          <w:szCs w:val="24"/>
          <w:u w:val="single"/>
        </w:rPr>
        <w:t>Цель Конкурса</w:t>
      </w:r>
      <w:r w:rsidRPr="006D4E0F">
        <w:rPr>
          <w:rFonts w:ascii="Times New Roman" w:hAnsi="Times New Roman" w:cs="Times New Roman"/>
          <w:sz w:val="24"/>
          <w:szCs w:val="24"/>
        </w:rPr>
        <w:t xml:space="preserve"> - развитие компетенций по исследовательской деятельности учащихся.</w:t>
      </w:r>
    </w:p>
    <w:p w:rsidR="00324080" w:rsidRPr="006D4E0F" w:rsidRDefault="00324080" w:rsidP="00984DDF">
      <w:pPr>
        <w:ind w:firstLine="709"/>
        <w:rPr>
          <w:b/>
          <w:sz w:val="24"/>
          <w:szCs w:val="24"/>
          <w:u w:val="single"/>
        </w:rPr>
      </w:pPr>
      <w:r w:rsidRPr="006D4E0F">
        <w:rPr>
          <w:b/>
          <w:sz w:val="24"/>
          <w:szCs w:val="24"/>
          <w:u w:val="single"/>
        </w:rPr>
        <w:t xml:space="preserve"> Задачи: 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sym w:font="Symbol" w:char="F02D"/>
      </w:r>
      <w:r w:rsidRPr="006D4E0F">
        <w:rPr>
          <w:sz w:val="24"/>
          <w:szCs w:val="24"/>
        </w:rPr>
        <w:t xml:space="preserve"> формирование представлений о преемственности поколений;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sym w:font="Symbol" w:char="F02D"/>
      </w:r>
      <w:r w:rsidRPr="006D4E0F">
        <w:rPr>
          <w:sz w:val="24"/>
          <w:szCs w:val="24"/>
        </w:rPr>
        <w:t xml:space="preserve"> приобщение к работе с архивными материалами, с исторической и краеведческой литературой;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sym w:font="Symbol" w:char="F02D"/>
      </w:r>
      <w:r w:rsidRPr="006D4E0F">
        <w:rPr>
          <w:sz w:val="24"/>
          <w:szCs w:val="24"/>
        </w:rPr>
        <w:t xml:space="preserve"> повышение исторического сознания и воспитание чувства патриотизма; 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sym w:font="Symbol" w:char="F02D"/>
      </w:r>
      <w:r w:rsidRPr="006D4E0F">
        <w:rPr>
          <w:sz w:val="24"/>
          <w:szCs w:val="24"/>
        </w:rPr>
        <w:t xml:space="preserve"> изучение причастности истории семьи к истории России, Республики Коми, города Сыктывкара. </w:t>
      </w:r>
    </w:p>
    <w:p w:rsidR="00324080" w:rsidRPr="006D4E0F" w:rsidRDefault="00324080" w:rsidP="00984DDF">
      <w:pPr>
        <w:ind w:firstLine="709"/>
        <w:rPr>
          <w:b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63"/>
        </w:numPr>
        <w:ind w:left="0" w:firstLine="0"/>
        <w:jc w:val="center"/>
        <w:rPr>
          <w:b/>
        </w:rPr>
      </w:pPr>
      <w:r w:rsidRPr="006D4E0F">
        <w:rPr>
          <w:b/>
        </w:rPr>
        <w:t>Участники Конкурса</w:t>
      </w:r>
    </w:p>
    <w:p w:rsidR="00324080" w:rsidRPr="006D4E0F" w:rsidRDefault="00324080" w:rsidP="00984DDF">
      <w:pPr>
        <w:pStyle w:val="ListParagraph"/>
        <w:ind w:left="1069"/>
        <w:rPr>
          <w:b/>
        </w:rPr>
      </w:pP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z w:val="24"/>
          <w:szCs w:val="24"/>
        </w:rPr>
        <w:t xml:space="preserve">2.1. </w:t>
      </w:r>
      <w:r w:rsidRPr="006D4E0F">
        <w:rPr>
          <w:rFonts w:ascii="Times New Roman" w:hAnsi="Times New Roman" w:cs="Times New Roman"/>
          <w:spacing w:val="0"/>
          <w:sz w:val="24"/>
          <w:szCs w:val="24"/>
        </w:rPr>
        <w:t>В Конкурсе могут принимать участие учащиеся образовательных организаций г.Сыктывкара в возрасте от 7 до 18 лет по трем возрастным категориям: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sym w:font="Symbol" w:char="F02D"/>
      </w: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 младшая – 7-10 лет;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sym w:font="Symbol" w:char="F02D"/>
      </w: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 средняя – 11-14 лет;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sym w:font="Symbol" w:char="F02D"/>
      </w: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 старшая – 15-18 лет.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2.2. Заявка на участие в Конкурсе подписывается одним из родителей (законным представителем) Участника.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2.3. Для объективности оценки заявки будут рассматриваться отдельно в трех возрастных категориях по номинациям: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- История поколений своей семьи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- Семейная реликвия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- Традиции моей семьи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  <w:r w:rsidRPr="006D4E0F">
        <w:rPr>
          <w:b/>
          <w:color w:val="000000"/>
          <w:sz w:val="24"/>
          <w:szCs w:val="24"/>
        </w:rPr>
        <w:t xml:space="preserve">3. </w:t>
      </w:r>
      <w:r w:rsidRPr="006D4E0F">
        <w:rPr>
          <w:b/>
          <w:sz w:val="24"/>
          <w:szCs w:val="24"/>
        </w:rPr>
        <w:t>Организация и сроки проведения Конкурса</w:t>
      </w: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</w:p>
    <w:p w:rsidR="00324080" w:rsidRPr="006D4E0F" w:rsidRDefault="00324080" w:rsidP="006D4E0F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Конкурс проводится в 3 этапа: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6D4E0F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6D4E0F">
        <w:rPr>
          <w:rFonts w:ascii="Times New Roman" w:hAnsi="Times New Roman" w:cs="Times New Roman"/>
          <w:sz w:val="24"/>
          <w:szCs w:val="24"/>
        </w:rPr>
        <w:t xml:space="preserve"> (обязательный для всех) – для участия в Конкурсе необходимо  </w:t>
      </w:r>
      <w:r w:rsidRPr="006D4E0F">
        <w:rPr>
          <w:rFonts w:ascii="Times New Roman" w:hAnsi="Times New Roman" w:cs="Times New Roman"/>
          <w:b/>
          <w:sz w:val="24"/>
          <w:szCs w:val="24"/>
        </w:rPr>
        <w:t>до 15 апреля 2019 г.</w:t>
      </w:r>
      <w:r w:rsidRPr="006D4E0F">
        <w:rPr>
          <w:rFonts w:ascii="Times New Roman" w:hAnsi="Times New Roman" w:cs="Times New Roman"/>
          <w:spacing w:val="-8"/>
          <w:sz w:val="24"/>
          <w:szCs w:val="24"/>
        </w:rPr>
        <w:t xml:space="preserve">отправить в оргкомитет заявку </w:t>
      </w:r>
      <w:r w:rsidRPr="006D4E0F">
        <w:rPr>
          <w:rFonts w:ascii="Times New Roman" w:hAnsi="Times New Roman" w:cs="Times New Roman"/>
          <w:sz w:val="24"/>
          <w:szCs w:val="24"/>
        </w:rPr>
        <w:t xml:space="preserve">участника Конкурса по форме (Приложение к Положению) и конкурсные материалы  - исследовательскую работу на бумагоносителе и в электронном варианте </w:t>
      </w:r>
      <w:r w:rsidRPr="006D4E0F">
        <w:rPr>
          <w:rFonts w:ascii="Times New Roman" w:hAnsi="Times New Roman" w:cs="Times New Roman"/>
          <w:spacing w:val="-8"/>
          <w:sz w:val="24"/>
          <w:szCs w:val="24"/>
        </w:rPr>
        <w:t xml:space="preserve">по адресу: ул. Орджоникидзе, д.21, каб. №14 и </w:t>
      </w:r>
      <w:r w:rsidRPr="006D4E0F">
        <w:rPr>
          <w:rFonts w:ascii="Times New Roman" w:hAnsi="Times New Roman" w:cs="Times New Roman"/>
          <w:sz w:val="24"/>
          <w:szCs w:val="24"/>
        </w:rPr>
        <w:t xml:space="preserve">по </w:t>
      </w:r>
      <w:r w:rsidRPr="006D4E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4E0F">
        <w:rPr>
          <w:rFonts w:ascii="Times New Roman" w:hAnsi="Times New Roman" w:cs="Times New Roman"/>
          <w:sz w:val="24"/>
          <w:szCs w:val="24"/>
        </w:rPr>
        <w:t>-</w:t>
      </w:r>
      <w:r w:rsidRPr="006D4E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4E0F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6D4E0F">
          <w:rPr>
            <w:rStyle w:val="Hyperlink"/>
            <w:rFonts w:ascii="Times New Roman" w:hAnsi="Times New Roman"/>
            <w:sz w:val="24"/>
            <w:szCs w:val="24"/>
            <w:lang w:val="en-US"/>
          </w:rPr>
          <w:t>omodvorec</w:t>
        </w:r>
        <w:r w:rsidRPr="006D4E0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6D4E0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6D4E0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D4E0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с 16 апреля по  30 апреля 2019 г.</w:t>
      </w:r>
      <w:r w:rsidRPr="006D4E0F">
        <w:rPr>
          <w:sz w:val="24"/>
          <w:szCs w:val="24"/>
        </w:rPr>
        <w:t xml:space="preserve"> – экспертиза конкурсных материалов.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Spacing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  <w:u w:val="single"/>
        </w:rPr>
        <w:t xml:space="preserve">2 этап </w:t>
      </w:r>
      <w:r w:rsidRPr="006D4E0F">
        <w:rPr>
          <w:sz w:val="24"/>
          <w:szCs w:val="24"/>
        </w:rPr>
        <w:t>(обязательный для всех)</w:t>
      </w:r>
      <w:r w:rsidRPr="006D4E0F">
        <w:rPr>
          <w:b/>
          <w:sz w:val="24"/>
          <w:szCs w:val="24"/>
        </w:rPr>
        <w:t xml:space="preserve"> – 10 мая 2019 года</w:t>
      </w:r>
      <w:r w:rsidRPr="006D4E0F">
        <w:rPr>
          <w:sz w:val="24"/>
          <w:szCs w:val="24"/>
        </w:rPr>
        <w:t xml:space="preserve"> - выставка исследовательских работ (в виде книжек - раскладушек, объемных предметных композиций,  в виде оформленного стенда и т.п.). Оформление выставки и стендов с 14.00. </w:t>
      </w:r>
    </w:p>
    <w:p w:rsidR="00324080" w:rsidRPr="006D4E0F" w:rsidRDefault="00324080" w:rsidP="00984DDF">
      <w:pPr>
        <w:pStyle w:val="NoSpacing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b/>
          <w:sz w:val="24"/>
          <w:szCs w:val="24"/>
          <w:u w:val="single"/>
        </w:rPr>
        <w:t xml:space="preserve">3 этап </w:t>
      </w:r>
      <w:r w:rsidRPr="006D4E0F">
        <w:rPr>
          <w:sz w:val="24"/>
          <w:szCs w:val="24"/>
        </w:rPr>
        <w:t>(на выбор)</w:t>
      </w:r>
      <w:r w:rsidRPr="006D4E0F">
        <w:rPr>
          <w:b/>
          <w:sz w:val="24"/>
          <w:szCs w:val="24"/>
        </w:rPr>
        <w:t>: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защита конкурсных работ, которые набрали в ходе экспертизы наибольшее количество баллов (информация об участниках очной защиты будет доведена дополнительно, продолжительность выступления – до 10 минут);</w:t>
      </w: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творческая презентация исследовательских работ (в форме видеофильма, театрализованного представления, творческого номера с участием членов семьи и т.п.) продолжительностью не более 5 минут.</w:t>
      </w:r>
    </w:p>
    <w:p w:rsidR="00324080" w:rsidRPr="006D4E0F" w:rsidRDefault="00324080" w:rsidP="00984DDF">
      <w:pPr>
        <w:pStyle w:val="NoSpacing"/>
        <w:jc w:val="both"/>
        <w:rPr>
          <w:color w:val="FF0000"/>
          <w:sz w:val="24"/>
          <w:szCs w:val="24"/>
        </w:rPr>
      </w:pPr>
    </w:p>
    <w:p w:rsidR="00324080" w:rsidRPr="006D4E0F" w:rsidRDefault="00324080" w:rsidP="00984DDF">
      <w:pPr>
        <w:pStyle w:val="NoSpacing"/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Награждение победителей и участников состоится 10 мая 2019 года в зрительном зале МАУДО «ДТДиУМ» 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4. Требования к работам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1"/>
          <w:numId w:val="61"/>
        </w:numPr>
        <w:tabs>
          <w:tab w:val="left" w:pos="1134"/>
        </w:tabs>
        <w:ind w:left="0" w:firstLine="851"/>
        <w:jc w:val="both"/>
      </w:pPr>
      <w:r w:rsidRPr="006D4E0F">
        <w:t>Конкурсная работа должна представлять собой исследование, направленное на изучение истории поколений своей семьи, семейной реликвии или традиции семьи, результатом которого может являться:</w:t>
      </w:r>
    </w:p>
    <w:p w:rsidR="00324080" w:rsidRPr="006D4E0F" w:rsidRDefault="00324080" w:rsidP="00A0220E">
      <w:pPr>
        <w:numPr>
          <w:ilvl w:val="0"/>
          <w:numId w:val="5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генеалогическое древо;</w:t>
      </w:r>
    </w:p>
    <w:p w:rsidR="00324080" w:rsidRPr="006D4E0F" w:rsidRDefault="00324080" w:rsidP="00A0220E">
      <w:pPr>
        <w:numPr>
          <w:ilvl w:val="0"/>
          <w:numId w:val="5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семейная летопись;</w:t>
      </w:r>
    </w:p>
    <w:p w:rsidR="00324080" w:rsidRPr="006D4E0F" w:rsidRDefault="00324080" w:rsidP="00A0220E">
      <w:pPr>
        <w:numPr>
          <w:ilvl w:val="0"/>
          <w:numId w:val="5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семейный календарь;</w:t>
      </w:r>
    </w:p>
    <w:p w:rsidR="00324080" w:rsidRPr="006D4E0F" w:rsidRDefault="00324080" w:rsidP="00A0220E">
      <w:pPr>
        <w:numPr>
          <w:ilvl w:val="0"/>
          <w:numId w:val="5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фамильный герб.</w:t>
      </w:r>
    </w:p>
    <w:p w:rsidR="00324080" w:rsidRPr="006D4E0F" w:rsidRDefault="00324080" w:rsidP="00A0220E">
      <w:pPr>
        <w:pStyle w:val="ListParagraph"/>
        <w:numPr>
          <w:ilvl w:val="1"/>
          <w:numId w:val="61"/>
        </w:numPr>
        <w:tabs>
          <w:tab w:val="left" w:pos="1134"/>
        </w:tabs>
        <w:ind w:left="0" w:firstLine="851"/>
        <w:jc w:val="both"/>
      </w:pPr>
      <w:r w:rsidRPr="006D4E0F">
        <w:t xml:space="preserve">Материалы предоставляются в печатном и электронном виде. Обязательным является пояснительная записка к предоставленным материалам. </w:t>
      </w:r>
    </w:p>
    <w:p w:rsidR="00324080" w:rsidRPr="006D4E0F" w:rsidRDefault="00324080" w:rsidP="00A0220E">
      <w:pPr>
        <w:numPr>
          <w:ilvl w:val="1"/>
          <w:numId w:val="61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Печатный материал представляется на бумаге формата А4, шрифта Times New Roman , размер 14 пт,  межстрочный интервал  1,5 поля:  левое – 2,5 см, правое – 1,5 см, верхнее – 2 см, нижнее – 2 см. </w:t>
      </w:r>
    </w:p>
    <w:p w:rsidR="00324080" w:rsidRPr="006D4E0F" w:rsidRDefault="00324080" w:rsidP="00A0220E">
      <w:pPr>
        <w:numPr>
          <w:ilvl w:val="1"/>
          <w:numId w:val="61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Титульный лист должен содержать:</w:t>
      </w:r>
    </w:p>
    <w:p w:rsidR="00324080" w:rsidRPr="006D4E0F" w:rsidRDefault="00324080" w:rsidP="00A0220E">
      <w:pPr>
        <w:numPr>
          <w:ilvl w:val="0"/>
          <w:numId w:val="60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наименование образовательной организации;</w:t>
      </w:r>
    </w:p>
    <w:p w:rsidR="00324080" w:rsidRPr="006D4E0F" w:rsidRDefault="00324080" w:rsidP="00A0220E">
      <w:pPr>
        <w:numPr>
          <w:ilvl w:val="0"/>
          <w:numId w:val="60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Ф.И.О. участника (автора работы);</w:t>
      </w:r>
    </w:p>
    <w:p w:rsidR="00324080" w:rsidRPr="006D4E0F" w:rsidRDefault="00324080" w:rsidP="00A0220E">
      <w:pPr>
        <w:numPr>
          <w:ilvl w:val="0"/>
          <w:numId w:val="60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тема работы;</w:t>
      </w:r>
    </w:p>
    <w:p w:rsidR="00324080" w:rsidRPr="006D4E0F" w:rsidRDefault="00324080" w:rsidP="00A0220E">
      <w:pPr>
        <w:numPr>
          <w:ilvl w:val="0"/>
          <w:numId w:val="60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Ф.И.О. руководителя (должность);</w:t>
      </w:r>
    </w:p>
    <w:p w:rsidR="00324080" w:rsidRPr="006D4E0F" w:rsidRDefault="00324080" w:rsidP="00A0220E">
      <w:pPr>
        <w:numPr>
          <w:ilvl w:val="0"/>
          <w:numId w:val="60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населенный пункт, год.</w:t>
      </w:r>
    </w:p>
    <w:p w:rsidR="00324080" w:rsidRPr="006D4E0F" w:rsidRDefault="00324080" w:rsidP="00A0220E">
      <w:pPr>
        <w:pStyle w:val="ListParagraph"/>
        <w:numPr>
          <w:ilvl w:val="0"/>
          <w:numId w:val="61"/>
        </w:numPr>
        <w:ind w:left="0" w:firstLine="0"/>
        <w:jc w:val="center"/>
        <w:rPr>
          <w:b/>
        </w:rPr>
      </w:pPr>
      <w:r w:rsidRPr="006D4E0F">
        <w:rPr>
          <w:b/>
        </w:rPr>
        <w:t>Основные критерии</w:t>
      </w:r>
    </w:p>
    <w:p w:rsidR="00324080" w:rsidRPr="006D4E0F" w:rsidRDefault="00324080" w:rsidP="00984DDF">
      <w:pPr>
        <w:pStyle w:val="ListParagraph"/>
        <w:ind w:left="0"/>
        <w:rPr>
          <w:b/>
        </w:rPr>
      </w:pPr>
    </w:p>
    <w:p w:rsidR="00324080" w:rsidRPr="006D4E0F" w:rsidRDefault="00324080" w:rsidP="00984DDF">
      <w:pPr>
        <w:pStyle w:val="NoSpacing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Работы будут оцениваться по 3-бальной системе в соответствии с установленными критериями оценки: 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историческая достоверность приводимых исторических фактов;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разнообразие используемых исторических источников (документов, писем, фотографий, семейных преданий и т.д.);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уровень  знаний о происхождении и национальных корнях своей семьи;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отражение  роли представителей своей семьи  в истории и жизни края; 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обоснованность и достоверность сведений о происхождении своей фамилии; 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творческое осмысление материалов семейных архивов;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глубина генеалогического поиска;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художественные достоинства работы;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оригинальность формата творческой презентации;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подача материала и стиль изложения;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выразительность и эмоциональность речи, 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аргументированность ответов на вопросы жюри;</w:t>
      </w:r>
    </w:p>
    <w:p w:rsidR="00324080" w:rsidRPr="006D4E0F" w:rsidRDefault="00324080" w:rsidP="00A0220E">
      <w:pPr>
        <w:pStyle w:val="NoSpacing"/>
        <w:numPr>
          <w:ilvl w:val="0"/>
          <w:numId w:val="6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соблюдение регламента выступления.</w:t>
      </w:r>
    </w:p>
    <w:p w:rsidR="00324080" w:rsidRPr="006D4E0F" w:rsidRDefault="00324080" w:rsidP="00984DDF">
      <w:pPr>
        <w:jc w:val="both"/>
        <w:rPr>
          <w:b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61"/>
        </w:numPr>
        <w:ind w:left="0" w:firstLine="0"/>
        <w:jc w:val="center"/>
        <w:rPr>
          <w:b/>
        </w:rPr>
      </w:pPr>
      <w:r w:rsidRPr="006D4E0F">
        <w:rPr>
          <w:b/>
        </w:rPr>
        <w:t>Подведение итогов</w:t>
      </w:r>
    </w:p>
    <w:p w:rsidR="00324080" w:rsidRPr="006D4E0F" w:rsidRDefault="00324080" w:rsidP="00984DDF">
      <w:pPr>
        <w:pStyle w:val="ListParagraph"/>
        <w:ind w:left="450"/>
        <w:rPr>
          <w:b/>
        </w:rPr>
      </w:pP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6.1. По итогам экспертизы и очной защиты исследовательских работ жюри определяет победителей в каждой возрастной категории и по номинациям. Победители Конкурса награждаются Дипломами I, II, III степени Управления образования АМО ГО «Сыктывкар».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 6.2. Все участники награждаются грамотами Управления образования АМО ГО «Сыктывкар». 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6.3. Исследовательские работы победителей Конкурса будут опубликованы в сборнике исследовательских работ.</w:t>
      </w:r>
    </w:p>
    <w:p w:rsidR="00324080" w:rsidRPr="006D4E0F" w:rsidRDefault="00324080" w:rsidP="00984DDF">
      <w:pPr>
        <w:ind w:firstLine="70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6.4. Организаторы Конкурса вправе самостоятельно определять дополнительные номинации и устанавливать дополнительные формы поощрения участников.</w:t>
      </w:r>
    </w:p>
    <w:p w:rsidR="00324080" w:rsidRPr="006D4E0F" w:rsidRDefault="00324080" w:rsidP="00984DDF">
      <w:pPr>
        <w:pStyle w:val="NoSpacing"/>
        <w:jc w:val="right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jc w:val="right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Приложение к Положению</w:t>
      </w:r>
    </w:p>
    <w:p w:rsidR="00324080" w:rsidRPr="006D4E0F" w:rsidRDefault="00324080" w:rsidP="006D4E0F">
      <w:pPr>
        <w:rPr>
          <w:sz w:val="24"/>
          <w:szCs w:val="24"/>
        </w:rPr>
      </w:pPr>
    </w:p>
    <w:p w:rsidR="00324080" w:rsidRPr="006D4E0F" w:rsidRDefault="00324080" w:rsidP="00984DDF">
      <w:pPr>
        <w:ind w:left="4949" w:hanging="4665"/>
        <w:rPr>
          <w:sz w:val="24"/>
          <w:szCs w:val="24"/>
        </w:rPr>
      </w:pPr>
      <w:r w:rsidRPr="006D4E0F">
        <w:rPr>
          <w:sz w:val="24"/>
          <w:szCs w:val="24"/>
        </w:rPr>
        <w:t>Угловой штамм ОО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>Оргкомитет городского конкурса «Семейный архив»</w:t>
      </w:r>
    </w:p>
    <w:p w:rsidR="00324080" w:rsidRPr="006D4E0F" w:rsidRDefault="00324080" w:rsidP="00984DDF">
      <w:pPr>
        <w:pStyle w:val="NoSpacing"/>
        <w:jc w:val="right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jc w:val="right"/>
        <w:rPr>
          <w:b/>
          <w:sz w:val="24"/>
          <w:szCs w:val="24"/>
        </w:rPr>
      </w:pP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Заявка на участие</w:t>
      </w: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в городском конкурсе «Семейный архив»</w:t>
      </w:r>
    </w:p>
    <w:p w:rsidR="00324080" w:rsidRPr="006D4E0F" w:rsidRDefault="00324080" w:rsidP="00984DDF">
      <w:pPr>
        <w:pStyle w:val="NoSpacing"/>
        <w:jc w:val="center"/>
        <w:rPr>
          <w:b/>
          <w:sz w:val="24"/>
          <w:szCs w:val="24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4"/>
        <w:gridCol w:w="10"/>
        <w:gridCol w:w="4831"/>
      </w:tblGrid>
      <w:tr w:rsidR="00324080" w:rsidRPr="006D4E0F" w:rsidTr="00984DDF">
        <w:trPr>
          <w:trHeight w:val="273"/>
          <w:jc w:val="center"/>
        </w:trPr>
        <w:tc>
          <w:tcPr>
            <w:tcW w:w="8895" w:type="dxa"/>
            <w:gridSpan w:val="3"/>
          </w:tcPr>
          <w:p w:rsidR="00324080" w:rsidRPr="006D4E0F" w:rsidRDefault="00324080" w:rsidP="00984D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324080" w:rsidRPr="006D4E0F" w:rsidTr="00984DDF">
        <w:trPr>
          <w:trHeight w:val="286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Класс, объединение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8895" w:type="dxa"/>
            <w:gridSpan w:val="3"/>
          </w:tcPr>
          <w:p w:rsidR="00324080" w:rsidRPr="006D4E0F" w:rsidRDefault="00324080" w:rsidP="00984D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Информация о работе</w:t>
            </w:r>
          </w:p>
        </w:tc>
      </w:tr>
      <w:tr w:rsidR="00324080" w:rsidRPr="006D4E0F" w:rsidTr="00984DDF">
        <w:trPr>
          <w:trHeight w:val="329"/>
          <w:jc w:val="center"/>
        </w:trPr>
        <w:tc>
          <w:tcPr>
            <w:tcW w:w="4054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4841" w:type="dxa"/>
            <w:gridSpan w:val="2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329"/>
          <w:jc w:val="center"/>
        </w:trPr>
        <w:tc>
          <w:tcPr>
            <w:tcW w:w="4054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841" w:type="dxa"/>
            <w:gridSpan w:val="2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329"/>
          <w:jc w:val="center"/>
        </w:trPr>
        <w:tc>
          <w:tcPr>
            <w:tcW w:w="8895" w:type="dxa"/>
            <w:gridSpan w:val="3"/>
          </w:tcPr>
          <w:p w:rsidR="00324080" w:rsidRPr="006D4E0F" w:rsidRDefault="00324080" w:rsidP="00984D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Руководитель участника</w:t>
            </w: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Должность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Телефон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8895" w:type="dxa"/>
            <w:gridSpan w:val="3"/>
          </w:tcPr>
          <w:p w:rsidR="00324080" w:rsidRPr="006D4E0F" w:rsidRDefault="00324080" w:rsidP="00984D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Участие в творческой презентации исследовательской работы</w:t>
            </w: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Указать форму выступления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71"/>
          <w:jc w:val="center"/>
        </w:trPr>
        <w:tc>
          <w:tcPr>
            <w:tcW w:w="4064" w:type="dxa"/>
            <w:gridSpan w:val="2"/>
          </w:tcPr>
          <w:p w:rsidR="00324080" w:rsidRPr="006D4E0F" w:rsidRDefault="00324080" w:rsidP="00984DDF">
            <w:pPr>
              <w:pStyle w:val="NoSpacing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Указать необходимое оборудование</w:t>
            </w:r>
          </w:p>
        </w:tc>
        <w:tc>
          <w:tcPr>
            <w:tcW w:w="4831" w:type="dxa"/>
          </w:tcPr>
          <w:p w:rsidR="00324080" w:rsidRPr="006D4E0F" w:rsidRDefault="00324080" w:rsidP="00984DD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pStyle w:val="NoSpacing"/>
        <w:spacing w:line="276" w:lineRule="auto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Spacing"/>
        <w:spacing w:line="276" w:lineRule="auto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Spacing"/>
        <w:spacing w:line="276" w:lineRule="auto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Директор</w:t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</w:r>
      <w:r w:rsidRPr="006D4E0F">
        <w:rPr>
          <w:sz w:val="24"/>
          <w:szCs w:val="24"/>
        </w:rPr>
        <w:tab/>
        <w:t>______________</w:t>
      </w:r>
    </w:p>
    <w:p w:rsidR="00324080" w:rsidRPr="006D4E0F" w:rsidRDefault="00324080" w:rsidP="00984DDF">
      <w:pPr>
        <w:pStyle w:val="NoSpacing"/>
        <w:spacing w:line="276" w:lineRule="auto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М.П.</w:t>
      </w:r>
    </w:p>
    <w:p w:rsidR="00324080" w:rsidRPr="006D4E0F" w:rsidRDefault="00324080" w:rsidP="00984DDF">
      <w:pPr>
        <w:rPr>
          <w:b/>
          <w:kern w:val="1"/>
          <w:sz w:val="24"/>
          <w:szCs w:val="24"/>
          <w:lang w:eastAsia="zh-CN"/>
        </w:rPr>
      </w:pPr>
    </w:p>
    <w:p w:rsidR="00324080" w:rsidRDefault="00324080" w:rsidP="00984DDF">
      <w:pPr>
        <w:tabs>
          <w:tab w:val="num" w:pos="720"/>
          <w:tab w:val="num" w:pos="900"/>
        </w:tabs>
        <w:ind w:firstLine="567"/>
        <w:jc w:val="both"/>
        <w:rPr>
          <w:i/>
          <w:sz w:val="24"/>
          <w:szCs w:val="24"/>
        </w:rPr>
      </w:pPr>
    </w:p>
    <w:p w:rsidR="00324080" w:rsidRDefault="00324080" w:rsidP="00984DDF">
      <w:pPr>
        <w:tabs>
          <w:tab w:val="num" w:pos="720"/>
          <w:tab w:val="num" w:pos="900"/>
        </w:tabs>
        <w:ind w:firstLine="567"/>
        <w:jc w:val="both"/>
        <w:rPr>
          <w:i/>
          <w:sz w:val="24"/>
          <w:szCs w:val="24"/>
        </w:rPr>
      </w:pPr>
    </w:p>
    <w:p w:rsidR="00324080" w:rsidRPr="006D4E0F" w:rsidRDefault="00324080" w:rsidP="00984DDF">
      <w:pPr>
        <w:tabs>
          <w:tab w:val="num" w:pos="720"/>
          <w:tab w:val="num" w:pos="900"/>
        </w:tabs>
        <w:ind w:firstLine="567"/>
        <w:jc w:val="both"/>
        <w:rPr>
          <w:i/>
          <w:sz w:val="24"/>
          <w:szCs w:val="24"/>
        </w:rPr>
      </w:pPr>
    </w:p>
    <w:p w:rsidR="00324080" w:rsidRPr="006D4E0F" w:rsidRDefault="00324080" w:rsidP="006D4E0F">
      <w:pPr>
        <w:jc w:val="center"/>
        <w:rPr>
          <w:i/>
          <w:sz w:val="24"/>
          <w:szCs w:val="24"/>
        </w:rPr>
      </w:pPr>
      <w:r w:rsidRPr="006D4E0F">
        <w:rPr>
          <w:b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о проведении  городской  выставки-конкурса детского творчества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и изобразительного искусства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«Новогоднее волшебство»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b/>
          <w:spacing w:val="0"/>
          <w:sz w:val="24"/>
          <w:szCs w:val="24"/>
        </w:rPr>
        <w:t>Учредители и организаторы: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- Управление образования администрации МО ГО «Сыктывкар»;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- МУ ДПО «Центр развития образования»;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- МАУДО «Дворец творчества детей и учащейся молодежи».</w:t>
      </w:r>
    </w:p>
    <w:p w:rsidR="00324080" w:rsidRPr="006D4E0F" w:rsidRDefault="00324080" w:rsidP="00984DDF">
      <w:pPr>
        <w:shd w:val="clear" w:color="auto" w:fill="FFFFFF"/>
        <w:jc w:val="both"/>
        <w:outlineLvl w:val="0"/>
        <w:rPr>
          <w:rStyle w:val="apple-converted-space"/>
          <w:sz w:val="24"/>
          <w:szCs w:val="24"/>
          <w:shd w:val="clear" w:color="auto" w:fill="FFFFFF"/>
        </w:rPr>
      </w:pPr>
      <w:r w:rsidRPr="006D4E0F">
        <w:rPr>
          <w:sz w:val="24"/>
          <w:szCs w:val="24"/>
        </w:rPr>
        <w:tab/>
      </w:r>
      <w:r w:rsidRPr="006D4E0F">
        <w:rPr>
          <w:b/>
          <w:sz w:val="24"/>
          <w:szCs w:val="24"/>
        </w:rPr>
        <w:t>Новый год и Рождество</w:t>
      </w:r>
      <w:r w:rsidRPr="006D4E0F">
        <w:rPr>
          <w:sz w:val="24"/>
          <w:szCs w:val="24"/>
        </w:rPr>
        <w:t xml:space="preserve">  -это те праздники, которые с предвкушением ожидают и дети, и взрослые. Для кого-то важны новогодние подарки, а кто-то надеется на исполнение заветного желания. За три столетия своего существования Новый год стал для многих любимым праздником. Менялись традиции, символы, приметы и обычаи, но каждый год Рождество и Новый год создают в семьях поистине волшебную и незабываемую атмосферу, дарят людям радость и надежду на светлое будущее. Поделки, изготовленные своими руками,</w:t>
      </w:r>
      <w:r w:rsidRPr="006D4E0F">
        <w:rPr>
          <w:sz w:val="24"/>
          <w:szCs w:val="24"/>
          <w:shd w:val="clear" w:color="auto" w:fill="FFFFFF"/>
        </w:rPr>
        <w:t xml:space="preserve"> доставляют радость не только тем, кто найдет их под елкой, но и самим авторам.</w:t>
      </w:r>
      <w:r w:rsidRPr="006D4E0F">
        <w:rPr>
          <w:rStyle w:val="apple-converted-space"/>
          <w:sz w:val="24"/>
          <w:szCs w:val="24"/>
          <w:shd w:val="clear" w:color="auto" w:fill="FFFFFF"/>
        </w:rPr>
        <w:t> </w:t>
      </w:r>
    </w:p>
    <w:p w:rsidR="00324080" w:rsidRPr="006D4E0F" w:rsidRDefault="00324080" w:rsidP="00984DDF">
      <w:pPr>
        <w:ind w:firstLine="708"/>
        <w:jc w:val="both"/>
        <w:rPr>
          <w:color w:val="FF0000"/>
          <w:sz w:val="24"/>
          <w:szCs w:val="24"/>
        </w:rPr>
      </w:pPr>
      <w:r w:rsidRPr="006D4E0F">
        <w:rPr>
          <w:sz w:val="24"/>
          <w:szCs w:val="24"/>
        </w:rPr>
        <w:t>Именно поэтому в преддверии новогодних праздников во Дворце творчества детей и учащейся молодежи проводится выставка – конкурс «Новогоднее волшебство».</w:t>
      </w:r>
    </w:p>
    <w:p w:rsidR="00324080" w:rsidRPr="006D4E0F" w:rsidRDefault="00324080" w:rsidP="00984DDF">
      <w:pPr>
        <w:shd w:val="clear" w:color="auto" w:fill="FFFFFF"/>
        <w:jc w:val="both"/>
        <w:outlineLvl w:val="0"/>
        <w:rPr>
          <w:sz w:val="24"/>
          <w:szCs w:val="24"/>
        </w:rPr>
      </w:pPr>
      <w:r w:rsidRPr="006D4E0F">
        <w:rPr>
          <w:bCs/>
          <w:sz w:val="24"/>
          <w:szCs w:val="24"/>
        </w:rPr>
        <w:tab/>
      </w:r>
      <w:r w:rsidRPr="006D4E0F">
        <w:rPr>
          <w:b/>
          <w:sz w:val="24"/>
          <w:szCs w:val="24"/>
        </w:rPr>
        <w:t xml:space="preserve">Цель </w:t>
      </w:r>
      <w:r w:rsidRPr="006D4E0F">
        <w:rPr>
          <w:sz w:val="24"/>
          <w:szCs w:val="24"/>
        </w:rPr>
        <w:t>выставки – конкурса «Новогоднее волшебство» - создание условий для раскрытия творческого потенциала детей и подростков, предоставление возможности выразить свое отношение к праздникам Нового года и Рождества через различные виды творчества, формирование у детей нравственных и эстетических начал, а также стремления к  сохранению и укреплению новогодних и рождественских традиций.</w:t>
      </w:r>
    </w:p>
    <w:p w:rsidR="00324080" w:rsidRPr="006D4E0F" w:rsidRDefault="00324080" w:rsidP="00984DDF">
      <w:pPr>
        <w:shd w:val="clear" w:color="auto" w:fill="FFFFFF"/>
        <w:jc w:val="both"/>
        <w:outlineLvl w:val="0"/>
        <w:rPr>
          <w:sz w:val="24"/>
          <w:szCs w:val="24"/>
        </w:rPr>
      </w:pPr>
      <w:r w:rsidRPr="006D4E0F">
        <w:rPr>
          <w:sz w:val="24"/>
          <w:szCs w:val="24"/>
        </w:rPr>
        <w:tab/>
      </w:r>
      <w:r w:rsidRPr="006D4E0F">
        <w:rPr>
          <w:b/>
          <w:sz w:val="24"/>
          <w:szCs w:val="24"/>
        </w:rPr>
        <w:t>Основные  задачи:</w:t>
      </w:r>
    </w:p>
    <w:p w:rsidR="00324080" w:rsidRPr="006D4E0F" w:rsidRDefault="00324080" w:rsidP="00984DDF">
      <w:pPr>
        <w:jc w:val="both"/>
        <w:rPr>
          <w:sz w:val="24"/>
          <w:szCs w:val="24"/>
          <w:shd w:val="clear" w:color="auto" w:fill="FFFFFF"/>
        </w:rPr>
      </w:pPr>
      <w:r w:rsidRPr="006D4E0F">
        <w:rPr>
          <w:sz w:val="24"/>
          <w:szCs w:val="24"/>
          <w:shd w:val="clear" w:color="auto" w:fill="FFFFFF"/>
        </w:rPr>
        <w:t>- содействовать развитию интереса учащихся  к расширению знаний  об      окружающем мире, о народных праздниках и традициях;</w:t>
      </w:r>
    </w:p>
    <w:p w:rsidR="00324080" w:rsidRPr="006D4E0F" w:rsidRDefault="00324080" w:rsidP="00984DDF">
      <w:pPr>
        <w:jc w:val="both"/>
        <w:rPr>
          <w:sz w:val="24"/>
          <w:szCs w:val="24"/>
          <w:shd w:val="clear" w:color="auto" w:fill="FFFFFF"/>
        </w:rPr>
      </w:pPr>
      <w:r w:rsidRPr="006D4E0F">
        <w:rPr>
          <w:sz w:val="24"/>
          <w:szCs w:val="24"/>
          <w:shd w:val="clear" w:color="auto" w:fill="FFFFFF"/>
        </w:rPr>
        <w:t>- создание приподнятой эмоциональной атмосферы в преддверии   новогоднего праздника и Рождества;</w:t>
      </w:r>
    </w:p>
    <w:p w:rsidR="00324080" w:rsidRPr="006D4E0F" w:rsidRDefault="00324080" w:rsidP="00984DDF">
      <w:pPr>
        <w:jc w:val="both"/>
        <w:rPr>
          <w:sz w:val="24"/>
          <w:szCs w:val="24"/>
          <w:shd w:val="clear" w:color="auto" w:fill="FFFFFF"/>
        </w:rPr>
      </w:pPr>
      <w:r w:rsidRPr="006D4E0F">
        <w:rPr>
          <w:sz w:val="24"/>
          <w:szCs w:val="24"/>
          <w:shd w:val="clear" w:color="auto" w:fill="FFFFFF"/>
        </w:rPr>
        <w:t xml:space="preserve"> - развитие творческих способностей, воображения и фантазии учащихся;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воспитание эстетического вкуса, привитие любви  к художественному творчеству детей  и </w:t>
      </w:r>
      <w:r w:rsidRPr="006D4E0F">
        <w:rPr>
          <w:sz w:val="24"/>
          <w:szCs w:val="24"/>
          <w:shd w:val="clear" w:color="auto" w:fill="FFFFFF"/>
        </w:rPr>
        <w:t xml:space="preserve">применение полученных умений и навыков </w:t>
      </w:r>
      <w:r w:rsidRPr="006D4E0F">
        <w:rPr>
          <w:sz w:val="24"/>
          <w:szCs w:val="24"/>
        </w:rPr>
        <w:t>при изготовлении  новогодних поделок, рисунков;</w:t>
      </w:r>
    </w:p>
    <w:p w:rsidR="00324080" w:rsidRPr="006D4E0F" w:rsidRDefault="00324080" w:rsidP="00984DDF">
      <w:pPr>
        <w:tabs>
          <w:tab w:val="left" w:pos="0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выявление, поддержка и поощрение  талантливых и одаренных детей;</w:t>
      </w:r>
    </w:p>
    <w:p w:rsidR="00324080" w:rsidRPr="006D4E0F" w:rsidRDefault="00324080" w:rsidP="00984DDF">
      <w:pPr>
        <w:tabs>
          <w:tab w:val="num" w:pos="426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ab/>
        <w:t>Участники конкурса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>В выставке приглашаются принять участие учащиеся бюджетных образовательных организаций и  учреждений дополнительного образования  города Сыктывкара в возрасте от 5 до 17 лет (5-7лет; 8-10 лет; 11-14 лет;15-17 лет).</w:t>
      </w:r>
    </w:p>
    <w:p w:rsidR="00324080" w:rsidRPr="006D4E0F" w:rsidRDefault="00324080" w:rsidP="00984DDF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ab/>
        <w:t>Условия проведения.</w:t>
      </w:r>
    </w:p>
    <w:p w:rsidR="00324080" w:rsidRPr="006D4E0F" w:rsidRDefault="00324080" w:rsidP="00984DDF">
      <w:pPr>
        <w:tabs>
          <w:tab w:val="left" w:pos="567"/>
        </w:tabs>
        <w:jc w:val="both"/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ab/>
      </w:r>
      <w:r w:rsidRPr="006D4E0F">
        <w:rPr>
          <w:bCs/>
          <w:sz w:val="24"/>
          <w:szCs w:val="24"/>
        </w:rPr>
        <w:t>На выставку представляются работы декоративно-прикладного  и изобразительного творчества детей в любой технике и с применением любых материалов.</w:t>
      </w:r>
      <w:r w:rsidRPr="006D4E0F">
        <w:rPr>
          <w:sz w:val="24"/>
          <w:szCs w:val="24"/>
        </w:rPr>
        <w:t xml:space="preserve"> Празднование Нового года, Рождества, зимние забавы, новогодние и рождественские традиции и обычаи, символ наступающего Нового года ( по восточному гороскопу)- вот основные темы работ выставки – конкурса«Новогоднее волшебство».</w:t>
      </w:r>
    </w:p>
    <w:p w:rsidR="00324080" w:rsidRPr="006D4E0F" w:rsidRDefault="00324080" w:rsidP="00984DDF">
      <w:pPr>
        <w:tabs>
          <w:tab w:val="left" w:pos="567"/>
        </w:tabs>
        <w:jc w:val="both"/>
        <w:rPr>
          <w:sz w:val="24"/>
          <w:szCs w:val="24"/>
        </w:rPr>
      </w:pPr>
    </w:p>
    <w:p w:rsidR="00324080" w:rsidRPr="006D4E0F" w:rsidRDefault="00324080" w:rsidP="00984DDF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ab/>
        <w:t>Выставка проводится по номинациям: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>- «</w:t>
      </w:r>
      <w:r w:rsidRPr="006D4E0F">
        <w:rPr>
          <w:bCs/>
          <w:sz w:val="24"/>
          <w:szCs w:val="24"/>
        </w:rPr>
        <w:t>Светлого Рождества и Нового года» (персонажи, сюжеты, связанные с Рождеством, как в семье встречают эти праздники);</w:t>
      </w:r>
    </w:p>
    <w:p w:rsidR="00324080" w:rsidRPr="006D4E0F" w:rsidRDefault="00324080" w:rsidP="00984DDF">
      <w:pPr>
        <w:tabs>
          <w:tab w:val="left" w:pos="284"/>
        </w:tabs>
        <w:rPr>
          <w:sz w:val="24"/>
          <w:szCs w:val="24"/>
        </w:rPr>
      </w:pPr>
      <w:r w:rsidRPr="006D4E0F">
        <w:rPr>
          <w:sz w:val="24"/>
          <w:szCs w:val="24"/>
        </w:rPr>
        <w:t>- «Лучшая пара Дед Мороз и Снегурочка;</w:t>
      </w:r>
    </w:p>
    <w:p w:rsidR="00324080" w:rsidRPr="006D4E0F" w:rsidRDefault="00324080" w:rsidP="00984DDF">
      <w:pPr>
        <w:pStyle w:val="ListParagraph"/>
        <w:tabs>
          <w:tab w:val="left" w:pos="284"/>
        </w:tabs>
        <w:ind w:left="0"/>
      </w:pPr>
      <w:r w:rsidRPr="006D4E0F">
        <w:t>- «Любимые герои сказок, мультфильмов  о Новом годе и Рождестве»;</w:t>
      </w:r>
    </w:p>
    <w:p w:rsidR="00324080" w:rsidRPr="006D4E0F" w:rsidRDefault="00324080" w:rsidP="00984DDF">
      <w:pPr>
        <w:pStyle w:val="ListParagraph"/>
        <w:tabs>
          <w:tab w:val="left" w:pos="284"/>
        </w:tabs>
        <w:ind w:left="0"/>
      </w:pPr>
      <w:r w:rsidRPr="006D4E0F">
        <w:t>- «Готовим всем подарки» (сувениры в разных техниках исполнения);</w:t>
      </w:r>
    </w:p>
    <w:p w:rsidR="00324080" w:rsidRPr="006D4E0F" w:rsidRDefault="00324080" w:rsidP="00984DDF">
      <w:pPr>
        <w:jc w:val="both"/>
        <w:rPr>
          <w:sz w:val="24"/>
          <w:szCs w:val="24"/>
          <w:shd w:val="clear" w:color="auto" w:fill="FFFFFF"/>
        </w:rPr>
      </w:pPr>
      <w:r w:rsidRPr="006D4E0F">
        <w:rPr>
          <w:sz w:val="24"/>
          <w:szCs w:val="24"/>
        </w:rPr>
        <w:t xml:space="preserve">- «Ёлочка, ёлка, колкая иголка» </w:t>
      </w:r>
      <w:r w:rsidRPr="006D4E0F">
        <w:rPr>
          <w:sz w:val="24"/>
          <w:szCs w:val="24"/>
          <w:shd w:val="clear" w:color="auto" w:fill="FFFFFF"/>
        </w:rPr>
        <w:t>(образ ёлки  в любой технике и материале, креативная ёлка);</w:t>
      </w:r>
    </w:p>
    <w:p w:rsidR="00324080" w:rsidRPr="006D4E0F" w:rsidRDefault="00324080" w:rsidP="00984DDF">
      <w:pPr>
        <w:jc w:val="both"/>
        <w:rPr>
          <w:sz w:val="24"/>
          <w:szCs w:val="24"/>
          <w:shd w:val="clear" w:color="auto" w:fill="FFFFFF"/>
        </w:rPr>
      </w:pPr>
      <w:r w:rsidRPr="006D4E0F">
        <w:rPr>
          <w:sz w:val="24"/>
          <w:szCs w:val="24"/>
          <w:shd w:val="clear" w:color="auto" w:fill="FFFFFF"/>
        </w:rPr>
        <w:t>- «Символ 2019 года – желтая свинья».</w:t>
      </w:r>
    </w:p>
    <w:p w:rsidR="00324080" w:rsidRPr="006D4E0F" w:rsidRDefault="00324080" w:rsidP="00984DD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tabs>
          <w:tab w:val="left" w:pos="284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ab/>
        <w:t>Критерии оценки:</w:t>
      </w:r>
    </w:p>
    <w:p w:rsidR="00324080" w:rsidRPr="006D4E0F" w:rsidRDefault="00324080" w:rsidP="00984DDF">
      <w:pPr>
        <w:pStyle w:val="NoSpacing"/>
        <w:rPr>
          <w:sz w:val="24"/>
          <w:szCs w:val="24"/>
        </w:rPr>
      </w:pPr>
      <w:r w:rsidRPr="006D4E0F">
        <w:rPr>
          <w:sz w:val="24"/>
          <w:szCs w:val="24"/>
        </w:rPr>
        <w:t>- соответствие материалов целям и задачам конкурса;</w:t>
      </w:r>
    </w:p>
    <w:p w:rsidR="00324080" w:rsidRPr="006D4E0F" w:rsidRDefault="00324080" w:rsidP="00984DDF">
      <w:pPr>
        <w:pStyle w:val="NoSpacing"/>
        <w:rPr>
          <w:sz w:val="24"/>
          <w:szCs w:val="24"/>
        </w:rPr>
      </w:pPr>
      <w:r w:rsidRPr="006D4E0F">
        <w:rPr>
          <w:sz w:val="24"/>
          <w:szCs w:val="24"/>
        </w:rPr>
        <w:t>- качество выполненной работы;</w:t>
      </w:r>
    </w:p>
    <w:p w:rsidR="00324080" w:rsidRPr="006D4E0F" w:rsidRDefault="00324080" w:rsidP="00984DDF">
      <w:pPr>
        <w:pStyle w:val="NoSpacing"/>
        <w:rPr>
          <w:sz w:val="24"/>
          <w:szCs w:val="24"/>
        </w:rPr>
      </w:pPr>
      <w:r w:rsidRPr="006D4E0F">
        <w:rPr>
          <w:sz w:val="24"/>
          <w:szCs w:val="24"/>
        </w:rPr>
        <w:t>- художественный уровень работ;</w:t>
      </w:r>
    </w:p>
    <w:p w:rsidR="00324080" w:rsidRPr="006D4E0F" w:rsidRDefault="00324080" w:rsidP="00984DDF">
      <w:pPr>
        <w:pStyle w:val="NoSpacing"/>
        <w:rPr>
          <w:sz w:val="24"/>
          <w:szCs w:val="24"/>
        </w:rPr>
      </w:pPr>
      <w:r w:rsidRPr="006D4E0F">
        <w:rPr>
          <w:sz w:val="24"/>
          <w:szCs w:val="24"/>
        </w:rPr>
        <w:t>- оригинальность и нестандартность;</w:t>
      </w:r>
    </w:p>
    <w:p w:rsidR="00324080" w:rsidRPr="006D4E0F" w:rsidRDefault="00324080" w:rsidP="00984DDF">
      <w:pPr>
        <w:pStyle w:val="NoSpacing"/>
        <w:rPr>
          <w:sz w:val="24"/>
          <w:szCs w:val="24"/>
        </w:rPr>
      </w:pPr>
      <w:r w:rsidRPr="006D4E0F">
        <w:rPr>
          <w:sz w:val="24"/>
          <w:szCs w:val="24"/>
        </w:rPr>
        <w:t>- эстетический вид изделия (оформление изделия).</w:t>
      </w:r>
    </w:p>
    <w:p w:rsidR="00324080" w:rsidRPr="006D4E0F" w:rsidRDefault="00324080" w:rsidP="00984DDF">
      <w:pPr>
        <w:pStyle w:val="NoSpacing"/>
        <w:rPr>
          <w:sz w:val="24"/>
          <w:szCs w:val="24"/>
        </w:rPr>
      </w:pPr>
      <w:r w:rsidRPr="006D4E0F">
        <w:rPr>
          <w:sz w:val="24"/>
          <w:szCs w:val="24"/>
        </w:rPr>
        <w:t>- соответствие праздничной новогодней и рождественской тематике;</w:t>
      </w:r>
    </w:p>
    <w:p w:rsidR="00324080" w:rsidRPr="006D4E0F" w:rsidRDefault="00324080" w:rsidP="00984DDF">
      <w:pPr>
        <w:pStyle w:val="NoSpacing"/>
        <w:rPr>
          <w:sz w:val="24"/>
          <w:szCs w:val="24"/>
        </w:rPr>
      </w:pPr>
      <w:r w:rsidRPr="006D4E0F">
        <w:rPr>
          <w:sz w:val="24"/>
          <w:szCs w:val="24"/>
        </w:rPr>
        <w:t>- соответствие требованиям, заявленным в положении.</w:t>
      </w:r>
    </w:p>
    <w:p w:rsidR="00324080" w:rsidRPr="006D4E0F" w:rsidRDefault="00324080" w:rsidP="00984DDF">
      <w:pPr>
        <w:pStyle w:val="NoSpacing"/>
        <w:ind w:firstLine="284"/>
        <w:rPr>
          <w:sz w:val="24"/>
          <w:szCs w:val="24"/>
        </w:rPr>
      </w:pPr>
      <w:r w:rsidRPr="006D4E0F">
        <w:rPr>
          <w:sz w:val="24"/>
          <w:szCs w:val="24"/>
        </w:rPr>
        <w:t>Жюри конкурса оставляет за собой право изменять и дополнять критерии оценки в отдельных номинациях.</w:t>
      </w:r>
    </w:p>
    <w:p w:rsidR="00324080" w:rsidRPr="006D4E0F" w:rsidRDefault="00324080" w:rsidP="00984DDF">
      <w:pPr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ind w:firstLine="284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Особые условия конкурса.</w:t>
      </w:r>
    </w:p>
    <w:p w:rsidR="00324080" w:rsidRPr="006D4E0F" w:rsidRDefault="00324080" w:rsidP="00984DDF">
      <w:pPr>
        <w:tabs>
          <w:tab w:val="num" w:pos="284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На выставку представляются работы декоративно-прикладного и изобразительного творчества детей в любой технике и с применением любых материалов. </w:t>
      </w:r>
    </w:p>
    <w:p w:rsidR="00324080" w:rsidRPr="006D4E0F" w:rsidRDefault="00324080" w:rsidP="00984DDF">
      <w:pPr>
        <w:shd w:val="clear" w:color="auto" w:fill="FFFFFF"/>
        <w:ind w:firstLine="708"/>
        <w:jc w:val="both"/>
        <w:rPr>
          <w:color w:val="FF0000"/>
          <w:sz w:val="24"/>
          <w:szCs w:val="24"/>
        </w:rPr>
      </w:pPr>
      <w:r w:rsidRPr="006D4E0F">
        <w:rPr>
          <w:sz w:val="24"/>
          <w:szCs w:val="24"/>
        </w:rPr>
        <w:t>Работы должны быть полностью готовы к экспонированию. Изобразительные работы принимаются на листах формата не менее А-3, оформленные в рамы без стекла или в жёсткие паспарту.</w:t>
      </w:r>
    </w:p>
    <w:p w:rsidR="00324080" w:rsidRPr="006D4E0F" w:rsidRDefault="00324080" w:rsidP="00984DDF">
      <w:pPr>
        <w:ind w:firstLine="708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На выставку не принимаются</w:t>
      </w:r>
      <w:r w:rsidRPr="006D4E0F">
        <w:rPr>
          <w:sz w:val="24"/>
          <w:szCs w:val="24"/>
        </w:rPr>
        <w:t>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работы, которые ранее выставлялись, участвовали в других конкурсах, выставках и т.д.;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работы, выполненные из покупных наборов для творчества, по готовым схемам, выкройкам, рисункам, по фабричным или другим тиражированным образцам, т.к. в них нет творчества ребёнка, а только аккуратность выполнения работы и освоение техники;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неоформленные и плохо оформленные работы.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ind w:firstLine="70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Принимая участие в Выставке, учащиеся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 «О персональных данных» (фамилия, имя, отчество, наименование образовательной организации, результаты участия в мероприятии, вид и степень диплома).  Принимая участие в Выставке, участники соглашаются с тем, что фото и видеосъемка на мероприятии будет проводиться без их непосредственного разрешения.</w:t>
      </w:r>
    </w:p>
    <w:p w:rsidR="00324080" w:rsidRPr="006D4E0F" w:rsidRDefault="00324080" w:rsidP="00984DDF">
      <w:pPr>
        <w:pStyle w:val="ListParagraph"/>
        <w:tabs>
          <w:tab w:val="num" w:pos="540"/>
          <w:tab w:val="num" w:pos="1428"/>
        </w:tabs>
        <w:ind w:left="0"/>
        <w:jc w:val="both"/>
        <w:rPr>
          <w:b/>
        </w:rPr>
      </w:pPr>
      <w:r w:rsidRPr="006D4E0F">
        <w:rPr>
          <w:b/>
        </w:rPr>
        <w:tab/>
        <w:t>Требования к оформлению конкурсных работ.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К каждой работе должна быть прикреплена информационная справка (образец прилагается),  напечатанная  в следующем порядке: (Шрифт 12 пт) 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Название выставки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Крупно название работы (Шрифт 16 пт, полужирный) 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Номинация.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Фамилия, имя автора, его возраст. 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Фамилия, имя, отчество руководителя (полностью).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Учреждение образования.</w:t>
      </w:r>
    </w:p>
    <w:p w:rsidR="00324080" w:rsidRPr="006D4E0F" w:rsidRDefault="00324080" w:rsidP="00984DDF">
      <w:pPr>
        <w:tabs>
          <w:tab w:val="num" w:pos="540"/>
          <w:tab w:val="num" w:pos="1428"/>
        </w:tabs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ab/>
        <w:t xml:space="preserve">При оформлении экспозиций в оргкомитет выставки сдается заявка по форме (образец заявки прилагается). </w:t>
      </w:r>
      <w:r w:rsidRPr="006D4E0F">
        <w:rPr>
          <w:b/>
          <w:sz w:val="24"/>
          <w:szCs w:val="24"/>
        </w:rPr>
        <w:t xml:space="preserve">Заявка должна быть  выполнена  в электронном виде и подана  в день монтажа выставки или по электронной почте: </w:t>
      </w:r>
      <w:r w:rsidRPr="006D4E0F">
        <w:rPr>
          <w:b/>
          <w:sz w:val="24"/>
          <w:szCs w:val="24"/>
          <w:lang w:val="en-US"/>
        </w:rPr>
        <w:t>dvorec</w:t>
      </w:r>
      <w:r w:rsidRPr="006D4E0F">
        <w:rPr>
          <w:b/>
          <w:sz w:val="24"/>
          <w:szCs w:val="24"/>
        </w:rPr>
        <w:t>.</w:t>
      </w:r>
      <w:r w:rsidRPr="006D4E0F">
        <w:rPr>
          <w:b/>
          <w:sz w:val="24"/>
          <w:szCs w:val="24"/>
          <w:lang w:val="en-US"/>
        </w:rPr>
        <w:t>odpt</w:t>
      </w:r>
      <w:r w:rsidRPr="006D4E0F">
        <w:rPr>
          <w:b/>
          <w:sz w:val="24"/>
          <w:szCs w:val="24"/>
        </w:rPr>
        <w:t>@</w:t>
      </w:r>
      <w:r w:rsidRPr="006D4E0F">
        <w:rPr>
          <w:b/>
          <w:sz w:val="24"/>
          <w:szCs w:val="24"/>
          <w:lang w:val="en-US"/>
        </w:rPr>
        <w:t>yandex</w:t>
      </w:r>
      <w:r w:rsidRPr="006D4E0F">
        <w:rPr>
          <w:b/>
          <w:sz w:val="24"/>
          <w:szCs w:val="24"/>
        </w:rPr>
        <w:t>.</w:t>
      </w:r>
      <w:r w:rsidRPr="006D4E0F">
        <w:rPr>
          <w:b/>
          <w:sz w:val="24"/>
          <w:szCs w:val="24"/>
          <w:lang w:val="en-US"/>
        </w:rPr>
        <w:t>ru</w:t>
      </w:r>
    </w:p>
    <w:p w:rsidR="00324080" w:rsidRPr="006D4E0F" w:rsidRDefault="00324080" w:rsidP="00984DDF">
      <w:pPr>
        <w:tabs>
          <w:tab w:val="num" w:pos="540"/>
          <w:tab w:val="num" w:pos="1428"/>
        </w:tabs>
        <w:jc w:val="both"/>
        <w:rPr>
          <w:sz w:val="24"/>
          <w:szCs w:val="24"/>
        </w:rPr>
      </w:pPr>
    </w:p>
    <w:p w:rsidR="00324080" w:rsidRPr="006D4E0F" w:rsidRDefault="00324080" w:rsidP="00984DDF">
      <w:pPr>
        <w:tabs>
          <w:tab w:val="num" w:pos="540"/>
          <w:tab w:val="num" w:pos="720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ab/>
        <w:t>Организация конкурса и сроки его проведения.</w:t>
      </w:r>
    </w:p>
    <w:p w:rsidR="00324080" w:rsidRPr="006D4E0F" w:rsidRDefault="00324080" w:rsidP="00984DDF">
      <w:pPr>
        <w:tabs>
          <w:tab w:val="num" w:pos="0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Прием и оформление экспозиции будет проходить </w:t>
      </w:r>
      <w:r w:rsidRPr="006D4E0F">
        <w:rPr>
          <w:b/>
          <w:sz w:val="24"/>
          <w:szCs w:val="24"/>
        </w:rPr>
        <w:t>10-11 декабря  2018 года с 9.00 до 16.00</w:t>
      </w:r>
      <w:r w:rsidRPr="006D4E0F">
        <w:rPr>
          <w:sz w:val="24"/>
          <w:szCs w:val="24"/>
        </w:rPr>
        <w:t xml:space="preserve"> часов во Дворце творчества детей и учащейся молодежи по адресу: г. Сыктывкар, ул. Орджоникидзе, дом № 21, кабинет № 13 (отдел декоративно-прикладного творчества) Представители учреждения, участвующие в выставке, берут на себя оформление своей экспозиции выставки, отвечают за вовремя представленную заявку и демонтируют выставку в указанные сроки.  </w:t>
      </w:r>
    </w:p>
    <w:p w:rsidR="00324080" w:rsidRPr="006D4E0F" w:rsidRDefault="00324080" w:rsidP="00984DDF">
      <w:pPr>
        <w:tabs>
          <w:tab w:val="num" w:pos="0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ab/>
        <w:t>ДТДиУМ не берёт на себя обязательств  по сохранению экспонатов выставки после указанных сроков демонтажа.</w:t>
      </w:r>
    </w:p>
    <w:p w:rsidR="00324080" w:rsidRPr="006D4E0F" w:rsidRDefault="00324080" w:rsidP="00984DDF">
      <w:pPr>
        <w:tabs>
          <w:tab w:val="num" w:pos="540"/>
          <w:tab w:val="num" w:pos="1413"/>
        </w:tabs>
        <w:jc w:val="both"/>
        <w:rPr>
          <w:sz w:val="24"/>
          <w:szCs w:val="24"/>
        </w:rPr>
      </w:pPr>
    </w:p>
    <w:p w:rsidR="00324080" w:rsidRPr="006D4E0F" w:rsidRDefault="00324080" w:rsidP="00984DDF">
      <w:pPr>
        <w:ind w:firstLine="708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>Торжественное открытие выставки и подведение ее итогов состоится</w:t>
      </w:r>
      <w:r w:rsidRPr="006D4E0F">
        <w:rPr>
          <w:b/>
          <w:sz w:val="24"/>
          <w:szCs w:val="24"/>
        </w:rPr>
        <w:t xml:space="preserve"> 21.12.2018 г. в 15.00 ч.</w:t>
      </w:r>
      <w:r w:rsidRPr="006D4E0F">
        <w:rPr>
          <w:sz w:val="24"/>
          <w:szCs w:val="24"/>
        </w:rPr>
        <w:t xml:space="preserve"> в зрительном  зале Дворца творчества детей и учащейся молодежи. Учащиеся, занявшие призовые места,  награждаются Грамотами.</w:t>
      </w:r>
    </w:p>
    <w:p w:rsidR="00324080" w:rsidRPr="006D4E0F" w:rsidRDefault="00324080" w:rsidP="00984DDF">
      <w:pPr>
        <w:tabs>
          <w:tab w:val="num" w:pos="540"/>
          <w:tab w:val="num" w:pos="1413"/>
        </w:tabs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>Демонтаж выставки  -</w:t>
      </w:r>
      <w:r w:rsidRPr="006D4E0F">
        <w:rPr>
          <w:b/>
          <w:sz w:val="24"/>
          <w:szCs w:val="24"/>
        </w:rPr>
        <w:t xml:space="preserve"> 15 января 2019 года.</w:t>
      </w:r>
    </w:p>
    <w:p w:rsidR="00324080" w:rsidRPr="006D4E0F" w:rsidRDefault="00324080" w:rsidP="00984DDF">
      <w:pPr>
        <w:tabs>
          <w:tab w:val="left" w:pos="426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 всем вопросам организации и проведения конкурса просьба обращаться по телефону: 24-24-58. На ваши вопросы ответят: Петрова Ирина Николаевна, Огиенко Анастасия Станиславовна, методисты.</w:t>
      </w:r>
    </w:p>
    <w:p w:rsidR="00324080" w:rsidRPr="006D4E0F" w:rsidRDefault="00324080" w:rsidP="00984DDF">
      <w:pPr>
        <w:tabs>
          <w:tab w:val="left" w:pos="426"/>
        </w:tabs>
        <w:jc w:val="both"/>
        <w:rPr>
          <w:i/>
          <w:sz w:val="24"/>
          <w:szCs w:val="24"/>
        </w:rPr>
      </w:pP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ОБРАЗЕЦ  ЗАПОЛНЕНИЯ  ЗАЯВКИ (в электронном виде)</w:t>
      </w: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ЗАЯВКА</w:t>
      </w:r>
    </w:p>
    <w:p w:rsidR="00324080" w:rsidRPr="006D4E0F" w:rsidRDefault="00324080" w:rsidP="00984DDF">
      <w:pPr>
        <w:spacing w:line="276" w:lineRule="auto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на участие в городской выставке-конкурсе детского творчества</w:t>
      </w: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«</w:t>
      </w:r>
      <w:r w:rsidRPr="006D4E0F">
        <w:rPr>
          <w:sz w:val="24"/>
          <w:szCs w:val="24"/>
        </w:rPr>
        <w:t>«Новогоднее волшебство</w:t>
      </w:r>
      <w:r w:rsidRPr="006D4E0F">
        <w:rPr>
          <w:b/>
          <w:sz w:val="24"/>
          <w:szCs w:val="24"/>
        </w:rPr>
        <w:t xml:space="preserve">» </w:t>
      </w:r>
    </w:p>
    <w:p w:rsidR="00324080" w:rsidRPr="006D4E0F" w:rsidRDefault="00324080" w:rsidP="00984DDF">
      <w:pPr>
        <w:spacing w:line="276" w:lineRule="auto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Образовательное учреждение_____________________________________________________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134"/>
        <w:gridCol w:w="850"/>
        <w:gridCol w:w="1843"/>
        <w:gridCol w:w="1171"/>
        <w:gridCol w:w="1985"/>
        <w:gridCol w:w="1559"/>
      </w:tblGrid>
      <w:tr w:rsidR="00324080" w:rsidRPr="006D4E0F" w:rsidTr="00984DDF">
        <w:tc>
          <w:tcPr>
            <w:tcW w:w="567" w:type="dxa"/>
            <w:vAlign w:val="center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324080" w:rsidRPr="006D4E0F" w:rsidRDefault="00324080" w:rsidP="00984DDF">
            <w:pPr>
              <w:widowControl w:val="0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Ф.И.автора </w:t>
            </w:r>
          </w:p>
          <w:p w:rsidR="00324080" w:rsidRPr="006D4E0F" w:rsidRDefault="00324080" w:rsidP="00984D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080" w:rsidRPr="006D4E0F" w:rsidRDefault="00324080" w:rsidP="00984DDF">
            <w:pPr>
              <w:widowControl w:val="0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творческое объединение</w:t>
            </w:r>
          </w:p>
        </w:tc>
        <w:tc>
          <w:tcPr>
            <w:tcW w:w="850" w:type="dxa"/>
            <w:vAlign w:val="center"/>
          </w:tcPr>
          <w:p w:rsidR="00324080" w:rsidRPr="006D4E0F" w:rsidRDefault="00324080" w:rsidP="00984DDF">
            <w:pPr>
              <w:widowControl w:val="0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324080" w:rsidRPr="006D4E0F" w:rsidRDefault="00324080" w:rsidP="00984DDF">
            <w:pPr>
              <w:widowControl w:val="0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171" w:type="dxa"/>
            <w:vAlign w:val="center"/>
          </w:tcPr>
          <w:p w:rsidR="00324080" w:rsidRPr="006D4E0F" w:rsidRDefault="00324080" w:rsidP="00984DDF">
            <w:pPr>
              <w:widowControl w:val="0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  <w:vAlign w:val="center"/>
          </w:tcPr>
          <w:p w:rsidR="00324080" w:rsidRPr="006D4E0F" w:rsidRDefault="00324080" w:rsidP="00984DDF">
            <w:pPr>
              <w:widowControl w:val="0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559" w:type="dxa"/>
            <w:vAlign w:val="center"/>
          </w:tcPr>
          <w:p w:rsidR="00324080" w:rsidRPr="006D4E0F" w:rsidRDefault="00324080" w:rsidP="00984DDF">
            <w:pPr>
              <w:widowControl w:val="0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Ф.И.О.(полностью) руководителя</w:t>
            </w:r>
          </w:p>
          <w:p w:rsidR="00324080" w:rsidRPr="006D4E0F" w:rsidRDefault="00324080" w:rsidP="00984DDF">
            <w:pPr>
              <w:widowControl w:val="0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объединения, контактный телефон</w:t>
            </w:r>
          </w:p>
        </w:tc>
      </w:tr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spacing w:line="276" w:lineRule="auto"/>
        <w:rPr>
          <w:sz w:val="24"/>
          <w:szCs w:val="24"/>
        </w:rPr>
      </w:pPr>
      <w:r w:rsidRPr="006D4E0F">
        <w:rPr>
          <w:sz w:val="24"/>
          <w:szCs w:val="24"/>
        </w:rPr>
        <w:t>Директор  ___________________________________ Ф.И.О.</w:t>
      </w:r>
    </w:p>
    <w:p w:rsidR="00324080" w:rsidRPr="006D4E0F" w:rsidRDefault="00324080" w:rsidP="006D4E0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324080" w:rsidRPr="006D4E0F" w:rsidRDefault="00324080" w:rsidP="00984DDF">
      <w:pPr>
        <w:ind w:left="1131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Образец информационной справки</w:t>
      </w:r>
    </w:p>
    <w:tbl>
      <w:tblPr>
        <w:tblpPr w:leftFromText="180" w:rightFromText="180" w:vertAnchor="text" w:horzAnchor="margin" w:tblpXSpec="center" w:tblpY="10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387"/>
      </w:tblGrid>
      <w:tr w:rsidR="00324080" w:rsidRPr="006D4E0F" w:rsidTr="004447D7">
        <w:tc>
          <w:tcPr>
            <w:tcW w:w="4962" w:type="dxa"/>
            <w:tcBorders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 xml:space="preserve">Городская выставка-конкурс </w:t>
            </w:r>
          </w:p>
          <w:p w:rsidR="00324080" w:rsidRPr="004447D7" w:rsidRDefault="00324080" w:rsidP="004447D7">
            <w:pPr>
              <w:jc w:val="center"/>
              <w:rPr>
                <w:b/>
                <w:sz w:val="24"/>
                <w:szCs w:val="24"/>
              </w:rPr>
            </w:pPr>
            <w:r w:rsidRPr="004447D7">
              <w:rPr>
                <w:b/>
                <w:sz w:val="24"/>
                <w:szCs w:val="24"/>
              </w:rPr>
              <w:t>«</w:t>
            </w:r>
            <w:r w:rsidRPr="004447D7">
              <w:rPr>
                <w:sz w:val="24"/>
                <w:szCs w:val="24"/>
              </w:rPr>
              <w:t>Новогоднее волшебство</w:t>
            </w:r>
            <w:r w:rsidRPr="004447D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Городская выставка -конкурс</w:t>
            </w:r>
          </w:p>
          <w:p w:rsidR="00324080" w:rsidRPr="004447D7" w:rsidRDefault="00324080" w:rsidP="004447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«Новогоднее волшебство»</w:t>
            </w: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4447D7">
        <w:tc>
          <w:tcPr>
            <w:tcW w:w="4962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b/>
                <w:sz w:val="24"/>
                <w:szCs w:val="24"/>
              </w:rPr>
            </w:pPr>
            <w:r w:rsidRPr="004447D7">
              <w:rPr>
                <w:b/>
                <w:sz w:val="24"/>
                <w:szCs w:val="24"/>
              </w:rPr>
              <w:t>«Снегурочка»</w:t>
            </w:r>
          </w:p>
        </w:tc>
      </w:tr>
      <w:tr w:rsidR="00324080" w:rsidRPr="006D4E0F" w:rsidTr="004447D7">
        <w:tc>
          <w:tcPr>
            <w:tcW w:w="4962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Номинация-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Номинация «Любимые герои сказок»</w:t>
            </w: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4447D7">
        <w:tc>
          <w:tcPr>
            <w:tcW w:w="4962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ФИ автора,возраст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b/>
                <w:sz w:val="24"/>
                <w:szCs w:val="24"/>
              </w:rPr>
            </w:pPr>
            <w:r w:rsidRPr="004447D7">
              <w:rPr>
                <w:b/>
                <w:sz w:val="24"/>
                <w:szCs w:val="24"/>
              </w:rPr>
              <w:t>Иванова Татьяна,10лет</w:t>
            </w:r>
          </w:p>
        </w:tc>
      </w:tr>
      <w:tr w:rsidR="00324080" w:rsidRPr="006D4E0F" w:rsidTr="004447D7">
        <w:tc>
          <w:tcPr>
            <w:tcW w:w="4962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Захарова Нина Ивановна</w:t>
            </w:r>
          </w:p>
        </w:tc>
      </w:tr>
      <w:tr w:rsidR="00324080" w:rsidRPr="006D4E0F" w:rsidTr="004447D7">
        <w:trPr>
          <w:trHeight w:val="553"/>
        </w:trPr>
        <w:tc>
          <w:tcPr>
            <w:tcW w:w="4962" w:type="dxa"/>
            <w:tcBorders>
              <w:top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МАУДО«ДТД и УМ»</w:t>
            </w: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МАУДО«ДТД и УМ»</w:t>
            </w: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ind w:left="1131"/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ind w:left="1131"/>
        <w:jc w:val="center"/>
        <w:rPr>
          <w:b/>
          <w:sz w:val="24"/>
          <w:szCs w:val="24"/>
        </w:rPr>
      </w:pPr>
    </w:p>
    <w:p w:rsidR="00324080" w:rsidRPr="006D4E0F" w:rsidRDefault="00324080" w:rsidP="006D4E0F">
      <w:pPr>
        <w:pStyle w:val="Heading2"/>
        <w:spacing w:before="0"/>
        <w:ind w:right="268"/>
        <w:jc w:val="center"/>
        <w:rPr>
          <w:rFonts w:ascii="Times New Roman" w:hAnsi="Times New Roman"/>
          <w:color w:val="auto"/>
          <w:sz w:val="24"/>
          <w:szCs w:val="24"/>
        </w:rPr>
      </w:pPr>
      <w:r w:rsidRPr="006D4E0F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о проведении городского конкурса 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«Вокальное исполнительство»</w:t>
      </w:r>
    </w:p>
    <w:p w:rsidR="00324080" w:rsidRPr="006D4E0F" w:rsidRDefault="00324080" w:rsidP="00984DDF">
      <w:pPr>
        <w:rPr>
          <w:b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33"/>
        </w:numPr>
      </w:pPr>
      <w:r w:rsidRPr="006D4E0F">
        <w:rPr>
          <w:b/>
          <w:bCs/>
        </w:rPr>
        <w:t>Общие положения.</w:t>
      </w:r>
    </w:p>
    <w:p w:rsidR="00324080" w:rsidRPr="006D4E0F" w:rsidRDefault="00324080" w:rsidP="00984DDF">
      <w:pPr>
        <w:ind w:right="268" w:firstLine="426"/>
        <w:jc w:val="both"/>
        <w:rPr>
          <w:iCs/>
          <w:sz w:val="24"/>
          <w:szCs w:val="24"/>
        </w:rPr>
      </w:pPr>
      <w:r w:rsidRPr="006D4E0F">
        <w:rPr>
          <w:sz w:val="24"/>
          <w:szCs w:val="24"/>
        </w:rPr>
        <w:t xml:space="preserve">1.1. Городской конкурс «Вокальное исполнительство» проходит в рамках фестиваля детского художественного творчества «Юное дарование», под единой темой фестиваля: </w:t>
      </w:r>
      <w:r w:rsidRPr="006D4E0F">
        <w:rPr>
          <w:b/>
          <w:sz w:val="24"/>
          <w:szCs w:val="24"/>
        </w:rPr>
        <w:t>«Волшебный мир детства»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ind w:right="268" w:firstLine="426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1.2. Учредители и организаторы конкурса:</w:t>
      </w:r>
    </w:p>
    <w:p w:rsidR="00324080" w:rsidRPr="006D4E0F" w:rsidRDefault="00324080" w:rsidP="00A0220E">
      <w:pPr>
        <w:numPr>
          <w:ilvl w:val="0"/>
          <w:numId w:val="19"/>
        </w:numPr>
        <w:overflowPunct/>
        <w:autoSpaceDE/>
        <w:autoSpaceDN/>
        <w:adjustRightInd/>
        <w:ind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Управление образования администрации МО ГО «Сыктывкар»;</w:t>
      </w:r>
    </w:p>
    <w:p w:rsidR="00324080" w:rsidRPr="006D4E0F" w:rsidRDefault="00324080" w:rsidP="00A0220E">
      <w:pPr>
        <w:numPr>
          <w:ilvl w:val="0"/>
          <w:numId w:val="19"/>
        </w:numPr>
        <w:overflowPunct/>
        <w:autoSpaceDE/>
        <w:autoSpaceDN/>
        <w:adjustRightInd/>
        <w:ind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МУ ДПО «Центр развития образования»</w:t>
      </w:r>
    </w:p>
    <w:p w:rsidR="00324080" w:rsidRPr="006D4E0F" w:rsidRDefault="00324080" w:rsidP="00A0220E">
      <w:pPr>
        <w:numPr>
          <w:ilvl w:val="0"/>
          <w:numId w:val="19"/>
        </w:numPr>
        <w:overflowPunct/>
        <w:autoSpaceDE/>
        <w:autoSpaceDN/>
        <w:adjustRightInd/>
        <w:ind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МАУДО «Дворец творчества детей и учащейся молодежи»</w:t>
      </w:r>
    </w:p>
    <w:p w:rsidR="00324080" w:rsidRPr="006D4E0F" w:rsidRDefault="00324080" w:rsidP="00A0220E">
      <w:pPr>
        <w:pStyle w:val="ListParagraph"/>
        <w:numPr>
          <w:ilvl w:val="0"/>
          <w:numId w:val="33"/>
        </w:numPr>
        <w:ind w:right="268"/>
        <w:jc w:val="both"/>
        <w:rPr>
          <w:iCs/>
        </w:rPr>
      </w:pPr>
      <w:r w:rsidRPr="006D4E0F">
        <w:rPr>
          <w:b/>
          <w:bCs/>
        </w:rPr>
        <w:t>Цели и задачи конкурса - фестиваля.</w:t>
      </w:r>
    </w:p>
    <w:p w:rsidR="00324080" w:rsidRPr="006D4E0F" w:rsidRDefault="00324080" w:rsidP="00984DDF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Цель</w:t>
      </w:r>
      <w:r w:rsidRPr="006D4E0F">
        <w:rPr>
          <w:sz w:val="24"/>
          <w:szCs w:val="24"/>
        </w:rPr>
        <w:t xml:space="preserve"> –формирование у подрастающего поколения ценностного отношения к своей жизни, личной индивидуальности, стимулирование к саморазвитию, самореализации, самостановлению  в творческой деятельности, в обществе, средствами детского художественного творчества в разных жанрах и направлениях искусства.</w:t>
      </w:r>
    </w:p>
    <w:p w:rsidR="00324080" w:rsidRPr="006D4E0F" w:rsidRDefault="00324080" w:rsidP="00984DDF">
      <w:pPr>
        <w:pStyle w:val="BodyText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Задачи конкурса-фестиваля: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учащихся навыков познания себя, своего места в обществе через творческий процесс создания конкурсных работ, проектов;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детей положительного отношения к художественному творчеству и придание их деятельности общественной значимости;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развитие и популяризация детского художественного творчества, поддержка талантливых, одаренных детей, демонстрация лучших их достижений;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создание условий для творческого общения, развития творческой активности, творческих способностей учащихся, обмена творческими достижениями между творческими коллективами образовательных организаций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повышение качества исполнительского мастерства и  обогащение репертуара современными тенденциями в области искусства среди творческих коллективов ОО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профессиональное совершенствование руководителей творческих коллективов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реализация сетевого взаимодействия между образовательными организациями, специализированными учебными учреждениями, учреждениями культуры города Сыктывкара.</w:t>
      </w:r>
    </w:p>
    <w:p w:rsidR="00324080" w:rsidRPr="006D4E0F" w:rsidRDefault="00324080" w:rsidP="00984DDF">
      <w:pPr>
        <w:ind w:left="360"/>
        <w:jc w:val="both"/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>3. Порядок проведения конкурса.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3.1.Место проведения: ул. Орджоникидзе 21 (Дворец творчества детей и учащейся молодежи)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3.2. Даты проведения конкурсных номинаций: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19.02.2019 г.,</w:t>
      </w:r>
      <w:r w:rsidRPr="006D4E0F">
        <w:rPr>
          <w:sz w:val="24"/>
          <w:szCs w:val="24"/>
        </w:rPr>
        <w:t xml:space="preserve"> 15.00 – номинация «Академическое пение»;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20.02.2019 г.,</w:t>
      </w:r>
      <w:r w:rsidRPr="006D4E0F">
        <w:rPr>
          <w:sz w:val="24"/>
          <w:szCs w:val="24"/>
        </w:rPr>
        <w:t xml:space="preserve"> 15.00 – номинация «Народное пение»;</w:t>
      </w:r>
    </w:p>
    <w:p w:rsidR="00324080" w:rsidRPr="006D4E0F" w:rsidRDefault="00324080" w:rsidP="00984DDF">
      <w:pPr>
        <w:ind w:left="426"/>
        <w:jc w:val="both"/>
        <w:rPr>
          <w:color w:val="FF0000"/>
          <w:sz w:val="24"/>
          <w:szCs w:val="24"/>
        </w:rPr>
      </w:pPr>
      <w:r w:rsidRPr="006D4E0F">
        <w:rPr>
          <w:b/>
          <w:sz w:val="24"/>
          <w:szCs w:val="24"/>
        </w:rPr>
        <w:t>21.02.2019 г.,</w:t>
      </w:r>
      <w:r w:rsidRPr="006D4E0F">
        <w:rPr>
          <w:sz w:val="24"/>
          <w:szCs w:val="24"/>
        </w:rPr>
        <w:t xml:space="preserve"> 15.00 – номинация «Эстрадное пение».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3.3. Заявки для участия принимаются за 10 дней до начала конкурса, с копией (скан. копией) квитанции об оплате организационного взноса. По адресу: ул. Орджоникидзе 21, каб.№16, конт. тел. факс 24-10-77, 24-13-17, </w:t>
      </w:r>
      <w:r w:rsidRPr="006D4E0F">
        <w:rPr>
          <w:sz w:val="24"/>
          <w:szCs w:val="24"/>
          <w:lang w:val="en-US"/>
        </w:rPr>
        <w:t>E</w:t>
      </w:r>
      <w:r w:rsidRPr="006D4E0F">
        <w:rPr>
          <w:sz w:val="24"/>
          <w:szCs w:val="24"/>
        </w:rPr>
        <w:t>-</w:t>
      </w:r>
      <w:r w:rsidRPr="006D4E0F">
        <w:rPr>
          <w:sz w:val="24"/>
          <w:szCs w:val="24"/>
          <w:lang w:val="en-US"/>
        </w:rPr>
        <w:t>mail</w:t>
      </w:r>
      <w:r w:rsidRPr="006D4E0F">
        <w:rPr>
          <w:sz w:val="24"/>
          <w:szCs w:val="24"/>
        </w:rPr>
        <w:t xml:space="preserve"> - </w:t>
      </w:r>
      <w:hyperlink r:id="rId22" w:history="1">
        <w:r w:rsidRPr="006D4E0F">
          <w:rPr>
            <w:rStyle w:val="Hyperlink"/>
            <w:sz w:val="24"/>
            <w:szCs w:val="24"/>
            <w:lang w:val="en-US"/>
          </w:rPr>
          <w:t>DTDIUM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или </w:t>
      </w:r>
      <w:hyperlink r:id="rId23" w:history="1">
        <w:r w:rsidRPr="006D4E0F">
          <w:rPr>
            <w:rStyle w:val="Hyperlink"/>
            <w:sz w:val="24"/>
            <w:szCs w:val="24"/>
            <w:lang w:val="en-US"/>
          </w:rPr>
          <w:t>oxvdvorec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>(с отметкой в теме Захаровой А.А), Захарова Антонина Анатольевна.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3.4. Форма заявки: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организация – заявитель;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количество участников;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музыкальное сопровождение (аккомпанемент, </w:t>
      </w:r>
      <w:r w:rsidRPr="006D4E0F">
        <w:rPr>
          <w:sz w:val="24"/>
          <w:szCs w:val="24"/>
          <w:lang w:val="en-US"/>
        </w:rPr>
        <w:t>CD</w:t>
      </w:r>
      <w:r w:rsidRPr="006D4E0F">
        <w:rPr>
          <w:sz w:val="24"/>
          <w:szCs w:val="24"/>
        </w:rPr>
        <w:t>,  USB носитель).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948"/>
        <w:gridCol w:w="2199"/>
        <w:gridCol w:w="2732"/>
        <w:gridCol w:w="1889"/>
      </w:tblGrid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268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наименование коллектива, ФИ участника, возраст</w:t>
            </w:r>
          </w:p>
        </w:tc>
        <w:tc>
          <w:tcPr>
            <w:tcW w:w="2835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Ф.И.О. (полностью) педагога, аккомпаниатора.</w:t>
            </w:r>
          </w:p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Контактный телефон педагога, </w:t>
            </w:r>
            <w:r w:rsidRPr="006D4E0F">
              <w:rPr>
                <w:sz w:val="24"/>
                <w:szCs w:val="24"/>
                <w:lang w:val="en-US"/>
              </w:rPr>
              <w:t>E</w:t>
            </w:r>
            <w:r w:rsidRPr="006D4E0F">
              <w:rPr>
                <w:sz w:val="24"/>
                <w:szCs w:val="24"/>
              </w:rPr>
              <w:t>-</w:t>
            </w:r>
            <w:r w:rsidRPr="006D4E0F">
              <w:rPr>
                <w:sz w:val="24"/>
                <w:szCs w:val="24"/>
                <w:lang w:val="en-US"/>
              </w:rPr>
              <w:t>mail</w:t>
            </w:r>
            <w:r w:rsidRPr="006D4E0F">
              <w:rPr>
                <w:sz w:val="24"/>
                <w:szCs w:val="24"/>
              </w:rPr>
              <w:t>;</w:t>
            </w:r>
          </w:p>
        </w:tc>
        <w:tc>
          <w:tcPr>
            <w:tcW w:w="1949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сведения о конкурсной программе</w:t>
            </w:r>
          </w:p>
          <w:p w:rsidR="00324080" w:rsidRPr="006D4E0F" w:rsidRDefault="00324080" w:rsidP="0098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9603" w:type="dxa"/>
            <w:gridSpan w:val="5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 ____________, возрастная категория  ____________</w:t>
            </w:r>
          </w:p>
        </w:tc>
      </w:tr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24080" w:rsidRPr="006D4E0F" w:rsidRDefault="00324080" w:rsidP="0098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tabs>
          <w:tab w:val="num" w:pos="1428"/>
        </w:tabs>
        <w:ind w:left="720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  <w:lang w:val="en-US"/>
        </w:rPr>
        <w:t>PS</w:t>
      </w:r>
      <w:r w:rsidRPr="006D4E0F">
        <w:rPr>
          <w:b/>
          <w:sz w:val="24"/>
          <w:szCs w:val="24"/>
        </w:rPr>
        <w:t xml:space="preserve">: </w:t>
      </w:r>
      <w:r w:rsidRPr="006D4E0F">
        <w:rPr>
          <w:sz w:val="24"/>
          <w:szCs w:val="24"/>
        </w:rPr>
        <w:t>Если на Ваш электронный адрес не поступил ответ о принятой заявке, просьба перезвонить организаторам конкурса.</w:t>
      </w:r>
    </w:p>
    <w:p w:rsidR="00324080" w:rsidRPr="006D4E0F" w:rsidRDefault="00324080" w:rsidP="00984DDF">
      <w:pPr>
        <w:tabs>
          <w:tab w:val="num" w:pos="900"/>
        </w:tabs>
        <w:ind w:left="709"/>
        <w:jc w:val="both"/>
        <w:rPr>
          <w:color w:val="FF0000"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1"/>
          <w:numId w:val="34"/>
        </w:numPr>
        <w:ind w:left="426" w:firstLine="0"/>
        <w:jc w:val="both"/>
      </w:pPr>
      <w:r w:rsidRPr="006D4E0F">
        <w:t xml:space="preserve">Порядок участия. В соответствии с поданной заявкой участнику присваивается номер в своей возрастной категории. В день конкурса список и очередность участия вывешивается на входную дверь зрительного зала ДТДиУМ с левой стороны. Каждый участник в период конкурсного выступления показывает жюри весь репертуар. На каждого участника выделяется время выступления не более 10 минут. </w:t>
      </w:r>
    </w:p>
    <w:p w:rsidR="00324080" w:rsidRPr="006D4E0F" w:rsidRDefault="00324080" w:rsidP="00984DDF">
      <w:pPr>
        <w:ind w:left="1260"/>
        <w:jc w:val="both"/>
        <w:rPr>
          <w:color w:val="FF0000"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34"/>
        </w:numPr>
        <w:jc w:val="both"/>
        <w:rPr>
          <w:b/>
          <w:bCs/>
          <w:lang w:val="en-US"/>
        </w:rPr>
      </w:pPr>
      <w:r w:rsidRPr="006D4E0F">
        <w:rPr>
          <w:b/>
          <w:bCs/>
        </w:rPr>
        <w:t>Условия проведения конкурса.</w:t>
      </w:r>
    </w:p>
    <w:p w:rsidR="00324080" w:rsidRPr="006D4E0F" w:rsidRDefault="00324080" w:rsidP="00984DDF">
      <w:pPr>
        <w:pStyle w:val="ListParagraph"/>
        <w:ind w:left="450"/>
        <w:jc w:val="both"/>
        <w:rPr>
          <w:b/>
          <w:bCs/>
        </w:rPr>
      </w:pPr>
      <w:r w:rsidRPr="006D4E0F">
        <w:t xml:space="preserve">В конкурсе принимают участие </w:t>
      </w:r>
      <w:r w:rsidRPr="006D4E0F">
        <w:rPr>
          <w:u w:val="single"/>
        </w:rPr>
        <w:t xml:space="preserve">исключительно </w:t>
      </w:r>
      <w:r w:rsidRPr="006D4E0F">
        <w:t>учащиеся, детские творческие коллективы ОО города Сыктывкара (Муниципальные организации города Сыктывкара).</w:t>
      </w:r>
    </w:p>
    <w:p w:rsidR="00324080" w:rsidRPr="006D4E0F" w:rsidRDefault="00324080" w:rsidP="00984DDF">
      <w:pPr>
        <w:ind w:left="284" w:right="268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4.1. номинация «Академическое пение»</w:t>
      </w:r>
    </w:p>
    <w:tbl>
      <w:tblPr>
        <w:tblW w:w="9399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701"/>
        <w:gridCol w:w="2409"/>
        <w:gridCol w:w="2595"/>
      </w:tblGrid>
      <w:tr w:rsidR="00324080" w:rsidRPr="006D4E0F" w:rsidTr="00984DDF">
        <w:trPr>
          <w:trHeight w:val="20"/>
        </w:trPr>
        <w:tc>
          <w:tcPr>
            <w:tcW w:w="1418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1276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Требования к конкурсной программе </w:t>
            </w:r>
          </w:p>
        </w:tc>
        <w:tc>
          <w:tcPr>
            <w:tcW w:w="2595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Критерии оценки</w:t>
            </w:r>
          </w:p>
        </w:tc>
      </w:tr>
      <w:tr w:rsidR="00324080" w:rsidRPr="006D4E0F" w:rsidTr="00984DDF">
        <w:trPr>
          <w:trHeight w:val="20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6-8 лет</w:t>
            </w: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произведения. Одно из произведения должно отражать тему фестиваля.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  <w:u w:val="single"/>
              </w:rPr>
              <w:t>Солисты исполняют одно произведение</w:t>
            </w:r>
            <w:r w:rsidRPr="006D4E0F">
              <w:rPr>
                <w:sz w:val="24"/>
                <w:szCs w:val="24"/>
              </w:rPr>
              <w:t xml:space="preserve"> соответствующее тематике конкурса.</w:t>
            </w:r>
          </w:p>
        </w:tc>
        <w:tc>
          <w:tcPr>
            <w:tcW w:w="2595" w:type="dxa"/>
            <w:vMerge w:val="restart"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176" w:right="77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Уровень вокально-исполнительского мастерства;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176" w:right="77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Сценическая культура;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176" w:right="77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Артистизм;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tabs>
                <w:tab w:val="num" w:pos="34"/>
              </w:tabs>
              <w:overflowPunct/>
              <w:autoSpaceDE/>
              <w:autoSpaceDN/>
              <w:adjustRightInd/>
              <w:ind w:left="176" w:right="77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Актуальность и соответствие тематики репертуара возрастным особенностям участников, доступность их восприятию, уровню их певческой подготовки, в соответствии с настоящим положением.</w:t>
            </w:r>
          </w:p>
          <w:p w:rsidR="00324080" w:rsidRPr="006D4E0F" w:rsidRDefault="00324080" w:rsidP="00984DDF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0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984DDF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0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984DDF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0"/>
        </w:trPr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4-х человек от коллектива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984DDF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0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9-10 лет</w:t>
            </w:r>
          </w:p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произведения. Одно из произведения должно отражать тему фестиваля.</w:t>
            </w:r>
          </w:p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Для вокальных групп элементы двух, трехголосия</w:t>
            </w:r>
          </w:p>
        </w:tc>
        <w:tc>
          <w:tcPr>
            <w:tcW w:w="2595" w:type="dxa"/>
            <w:vMerge/>
          </w:tcPr>
          <w:p w:rsidR="00324080" w:rsidRPr="006D4E0F" w:rsidRDefault="00324080" w:rsidP="00984DDF">
            <w:pPr>
              <w:ind w:left="7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428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428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499"/>
        </w:trPr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4-х человек от коллектива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397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11-13 лет</w:t>
            </w: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произведения. Одно из произведения должно отражать тему фестиваля.</w:t>
            </w:r>
          </w:p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Для вокальных групп элементы двух, трехголосия</w:t>
            </w: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390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390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51"/>
        </w:trPr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4-х человек от коллектива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510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14-16 лет</w:t>
            </w:r>
          </w:p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 w:val="restart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 Во всех произведениях должно присутствовать многоголосье. 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Одно из произведения должно отражать тему фестиваля.</w:t>
            </w: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68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68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68"/>
        </w:trPr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4-х человек от коллектива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68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17 лет и старше (учащиеся УДО, СОШ города)</w:t>
            </w: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68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68"/>
        </w:trPr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080" w:rsidRPr="006D4E0F" w:rsidTr="00984DDF">
        <w:trPr>
          <w:trHeight w:val="268"/>
        </w:trPr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4-х человек от коллектива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tabs>
          <w:tab w:val="left" w:pos="1980"/>
        </w:tabs>
        <w:ind w:right="268" w:firstLine="360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Внимание!</w:t>
      </w:r>
      <w:r w:rsidRPr="006D4E0F">
        <w:rPr>
          <w:sz w:val="24"/>
          <w:szCs w:val="24"/>
        </w:rPr>
        <w:t xml:space="preserve"> Специальные требования: в конкурсе не допускается использование микрофонов, фонограмм и дирижирование хормейстера во время пения малых ансамблей, солистов. </w:t>
      </w:r>
    </w:p>
    <w:p w:rsidR="00324080" w:rsidRPr="006D4E0F" w:rsidRDefault="00324080" w:rsidP="00984DDF">
      <w:pPr>
        <w:tabs>
          <w:tab w:val="left" w:pos="1980"/>
        </w:tabs>
        <w:ind w:left="360"/>
        <w:jc w:val="both"/>
        <w:rPr>
          <w:b/>
          <w:color w:val="FF0000"/>
          <w:sz w:val="24"/>
          <w:szCs w:val="24"/>
        </w:rPr>
      </w:pPr>
    </w:p>
    <w:p w:rsidR="00324080" w:rsidRPr="006D4E0F" w:rsidRDefault="00324080" w:rsidP="00A0220E">
      <w:pPr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ind w:left="567" w:firstLine="16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Номинация «Народное пение»</w:t>
      </w:r>
    </w:p>
    <w:tbl>
      <w:tblPr>
        <w:tblW w:w="9214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701"/>
        <w:gridCol w:w="2409"/>
        <w:gridCol w:w="2410"/>
      </w:tblGrid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4080" w:rsidRPr="006D4E0F" w:rsidRDefault="00324080" w:rsidP="00984DDF">
            <w:pPr>
              <w:ind w:lef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Требования к конкурсной программе</w:t>
            </w:r>
          </w:p>
        </w:tc>
        <w:tc>
          <w:tcPr>
            <w:tcW w:w="2410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Критерии оценки</w:t>
            </w: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6-8 лет</w:t>
            </w: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 w:val="restart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Два разнохарактерных произведения на выбор педагога. </w:t>
            </w:r>
            <w:r w:rsidRPr="006D4E0F">
              <w:rPr>
                <w:sz w:val="24"/>
                <w:szCs w:val="24"/>
                <w:u w:val="single"/>
              </w:rPr>
              <w:t>Солисты одно произведение</w:t>
            </w:r>
            <w:r w:rsidRPr="006D4E0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Уровень вокально-исполнительского мастерства;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Сценическая культура;</w:t>
            </w:r>
          </w:p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-Соответствие тематики репертуара возрастным особенностям участников, доступность их восприятию, уровню их певческой подготовки;</w:t>
            </w:r>
          </w:p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-Способность органично использовать вокал и движение;</w:t>
            </w:r>
          </w:p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Оригинальность подачи темы, артистизм</w:t>
            </w: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2-х человек от коллектива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9-10 лет</w:t>
            </w:r>
          </w:p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 w:val="restart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 на выбор педагога.</w:t>
            </w: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Не более 2-х человек от коллектива 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11-13 лет</w:t>
            </w: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 w:val="restart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 с присутствием элементов двух, трехголосия.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Использование танцевальных элементов.</w:t>
            </w:r>
          </w:p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Не более 2-х человек от коллектива 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14-16 лет</w:t>
            </w:r>
          </w:p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 w:val="restart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Два разнохарактерных произведения. В обоих произведениях должно присутствовать многоголосье. Использование танцевальных элементов. </w:t>
            </w: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2-х человек от коллектива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17 лет и старше (учащиеся УДО, СОШ города)</w:t>
            </w: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418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2-х человек от коллектива</w:t>
            </w:r>
          </w:p>
        </w:tc>
        <w:tc>
          <w:tcPr>
            <w:tcW w:w="2409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ind w:firstLine="540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Внимание! </w:t>
      </w:r>
      <w:r w:rsidRPr="006D4E0F">
        <w:rPr>
          <w:sz w:val="24"/>
          <w:szCs w:val="24"/>
        </w:rPr>
        <w:t>Допускается использование микрофонов участниками конкурса только в том случае, если используется фонограмма с «живым» звучанием ансамбля или оркестра народных инструментов.</w:t>
      </w:r>
    </w:p>
    <w:p w:rsidR="00324080" w:rsidRPr="006D4E0F" w:rsidRDefault="00324080" w:rsidP="00984DDF">
      <w:pPr>
        <w:ind w:left="540"/>
        <w:jc w:val="both"/>
        <w:rPr>
          <w:color w:val="FF0000"/>
          <w:sz w:val="24"/>
          <w:szCs w:val="24"/>
        </w:rPr>
      </w:pPr>
    </w:p>
    <w:p w:rsidR="00324080" w:rsidRPr="006D4E0F" w:rsidRDefault="00324080" w:rsidP="00A0220E">
      <w:pPr>
        <w:pStyle w:val="Heading3"/>
        <w:numPr>
          <w:ilvl w:val="1"/>
          <w:numId w:val="6"/>
        </w:numPr>
        <w:spacing w:before="0"/>
        <w:rPr>
          <w:rFonts w:ascii="Times New Roman" w:hAnsi="Times New Roman"/>
          <w:color w:val="auto"/>
        </w:rPr>
      </w:pPr>
      <w:r w:rsidRPr="006D4E0F">
        <w:rPr>
          <w:rFonts w:ascii="Times New Roman" w:hAnsi="Times New Roman"/>
          <w:color w:val="auto"/>
        </w:rPr>
        <w:t>Номинация «Эстрадное пение»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559"/>
        <w:gridCol w:w="2693"/>
        <w:gridCol w:w="2092"/>
      </w:tblGrid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155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Требования к конкурсной программе </w:t>
            </w:r>
          </w:p>
        </w:tc>
        <w:tc>
          <w:tcPr>
            <w:tcW w:w="2092" w:type="dxa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Критерии оценки</w:t>
            </w: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559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6-8 лет</w:t>
            </w: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693" w:type="dxa"/>
            <w:vMerge w:val="restart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произведения. Одно из произведения должно отражать тему фестиваля.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  <w:u w:val="single"/>
              </w:rPr>
              <w:t xml:space="preserve">Солисты исполняют одно произведение </w:t>
            </w:r>
            <w:r w:rsidRPr="006D4E0F">
              <w:rPr>
                <w:sz w:val="24"/>
                <w:szCs w:val="24"/>
              </w:rPr>
              <w:t>соответствующее тематике конкурса</w:t>
            </w:r>
            <w:r w:rsidRPr="006D4E0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092" w:type="dxa"/>
            <w:vMerge w:val="restart"/>
          </w:tcPr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Уровень вокально-исполнительского мастерства;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Сценическая культура;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Сценический образ;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Артистизм;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Навык владения микрофоном;</w:t>
            </w:r>
          </w:p>
          <w:p w:rsidR="00324080" w:rsidRPr="006D4E0F" w:rsidRDefault="00324080" w:rsidP="00A0220E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2" w:hanging="127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Актуальность и соответствие тематики репертуара возрастным особенностям участников, доступность их восприятию, уровню их певческой подготовки, в соответствии с настоящим положением.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2-х человек от коллектива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559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9-10 лет</w:t>
            </w:r>
          </w:p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693" w:type="dxa"/>
            <w:vMerge w:val="restart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произведения, одно из которых должно отображать тему фестиваля.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Для вокальных групп элементы двух, трехголосия.</w:t>
            </w: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Не более 2-х человек от коллектива 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559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11-13 лет</w:t>
            </w: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Не более 2-х человек от коллектива 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559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14-16 лет</w:t>
            </w:r>
          </w:p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693" w:type="dxa"/>
            <w:vMerge w:val="restart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разнохарактерных произведения, одно из которых должно отображать тему фестиваля.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Для вокальных групп  во всех произведениях должно присутствовать многоголосье</w:t>
            </w: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2-х человек от коллектива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Большие ансамбли</w:t>
            </w:r>
          </w:p>
        </w:tc>
        <w:tc>
          <w:tcPr>
            <w:tcW w:w="1559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17 лет и старше (учащиеся УДО, СОШ города)</w:t>
            </w: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13 до 20 человек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ансамбли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От 4 до 12 человек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Дуэт, трио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2,3 человека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1560" w:type="dxa"/>
          </w:tcPr>
          <w:p w:rsidR="00324080" w:rsidRPr="006D4E0F" w:rsidRDefault="00324080" w:rsidP="00984DDF">
            <w:pPr>
              <w:tabs>
                <w:tab w:val="num" w:pos="0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Солисты</w:t>
            </w:r>
          </w:p>
        </w:tc>
        <w:tc>
          <w:tcPr>
            <w:tcW w:w="1559" w:type="dxa"/>
            <w:vMerge/>
          </w:tcPr>
          <w:p w:rsidR="00324080" w:rsidRPr="006D4E0F" w:rsidRDefault="00324080" w:rsidP="00984DD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Не более 2-х человек от коллектива</w:t>
            </w:r>
          </w:p>
        </w:tc>
        <w:tc>
          <w:tcPr>
            <w:tcW w:w="2693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jc w:val="both"/>
        <w:rPr>
          <w:b/>
          <w:color w:val="FF0000"/>
          <w:sz w:val="24"/>
          <w:szCs w:val="24"/>
        </w:rPr>
      </w:pPr>
    </w:p>
    <w:p w:rsidR="00324080" w:rsidRPr="006D4E0F" w:rsidRDefault="00324080" w:rsidP="00984DDF">
      <w:pPr>
        <w:ind w:firstLine="426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Внимание! </w:t>
      </w:r>
      <w:r w:rsidRPr="006D4E0F">
        <w:rPr>
          <w:sz w:val="24"/>
          <w:szCs w:val="24"/>
          <w:u w:val="single"/>
        </w:rPr>
        <w:t>Хронометраж исполняемого произведения не должно превышать 3 минуты.</w:t>
      </w:r>
      <w:r w:rsidRPr="006D4E0F">
        <w:rPr>
          <w:sz w:val="24"/>
          <w:szCs w:val="24"/>
        </w:rPr>
        <w:t xml:space="preserve"> Наличие качественных фонограмм «-» без «бек вокала». </w:t>
      </w:r>
    </w:p>
    <w:p w:rsidR="00324080" w:rsidRPr="006D4E0F" w:rsidRDefault="00324080" w:rsidP="00984DDF">
      <w:pPr>
        <w:ind w:right="127" w:firstLine="54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Контроль над работой звукооператора (выстраивание звучания микрофона, фонограммы) во время выступления участников производится самим педагогом. </w:t>
      </w:r>
    </w:p>
    <w:p w:rsidR="00324080" w:rsidRPr="006D4E0F" w:rsidRDefault="00324080" w:rsidP="00984DDF">
      <w:pPr>
        <w:ind w:left="53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Отстройка микрофонов перед началом конкурса для всех одинакова. </w:t>
      </w:r>
    </w:p>
    <w:p w:rsidR="00324080" w:rsidRPr="006D4E0F" w:rsidRDefault="00324080" w:rsidP="00984DDF">
      <w:pPr>
        <w:ind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При большом количестве участников конкурсанты будут исполнять оно произведение по выбору педагога.</w:t>
      </w:r>
    </w:p>
    <w:p w:rsidR="00324080" w:rsidRPr="006D4E0F" w:rsidRDefault="00324080" w:rsidP="00984DDF">
      <w:pPr>
        <w:ind w:left="539"/>
        <w:jc w:val="both"/>
        <w:rPr>
          <w:sz w:val="24"/>
          <w:szCs w:val="24"/>
        </w:rPr>
      </w:pPr>
    </w:p>
    <w:p w:rsidR="00324080" w:rsidRPr="006D4E0F" w:rsidRDefault="00324080" w:rsidP="00984DDF">
      <w:pPr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5. Финансовые условия:</w:t>
      </w:r>
    </w:p>
    <w:p w:rsidR="00324080" w:rsidRPr="006D4E0F" w:rsidRDefault="00324080" w:rsidP="00984DDF">
      <w:pPr>
        <w:ind w:left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5.1. Вступительный взнос за участие в конкурсе: </w:t>
      </w:r>
    </w:p>
    <w:p w:rsidR="00324080" w:rsidRPr="006D4E0F" w:rsidRDefault="00324080" w:rsidP="00984DDF">
      <w:pPr>
        <w:ind w:left="360" w:right="268" w:firstLine="426"/>
        <w:rPr>
          <w:sz w:val="24"/>
          <w:szCs w:val="24"/>
        </w:rPr>
      </w:pPr>
      <w:r w:rsidRPr="006D4E0F">
        <w:rPr>
          <w:sz w:val="24"/>
          <w:szCs w:val="24"/>
        </w:rPr>
        <w:t>Солисты – 200 руб.</w:t>
      </w:r>
    </w:p>
    <w:p w:rsidR="00324080" w:rsidRPr="006D4E0F" w:rsidRDefault="00324080" w:rsidP="00984DDF">
      <w:pPr>
        <w:ind w:left="360" w:right="268" w:firstLine="426"/>
        <w:rPr>
          <w:sz w:val="24"/>
          <w:szCs w:val="24"/>
        </w:rPr>
      </w:pPr>
      <w:r w:rsidRPr="006D4E0F">
        <w:rPr>
          <w:sz w:val="24"/>
          <w:szCs w:val="24"/>
        </w:rPr>
        <w:t>Дуэты, трио – 300 руб.</w:t>
      </w:r>
    </w:p>
    <w:p w:rsidR="00324080" w:rsidRPr="006D4E0F" w:rsidRDefault="00324080" w:rsidP="00984DDF">
      <w:pPr>
        <w:ind w:left="360" w:right="268" w:firstLine="426"/>
        <w:rPr>
          <w:sz w:val="24"/>
          <w:szCs w:val="24"/>
        </w:rPr>
      </w:pPr>
      <w:r w:rsidRPr="006D4E0F">
        <w:rPr>
          <w:sz w:val="24"/>
          <w:szCs w:val="24"/>
        </w:rPr>
        <w:t>Малые ансамбли – 400 руб.</w:t>
      </w:r>
    </w:p>
    <w:p w:rsidR="00324080" w:rsidRPr="006D4E0F" w:rsidRDefault="00324080" w:rsidP="00984DDF">
      <w:pPr>
        <w:ind w:left="360" w:right="268" w:firstLine="426"/>
        <w:rPr>
          <w:sz w:val="24"/>
          <w:szCs w:val="24"/>
        </w:rPr>
      </w:pPr>
      <w:r w:rsidRPr="006D4E0F">
        <w:rPr>
          <w:sz w:val="24"/>
          <w:szCs w:val="24"/>
        </w:rPr>
        <w:t xml:space="preserve">Большие ансамбли – 450 руб. </w:t>
      </w:r>
    </w:p>
    <w:p w:rsidR="00324080" w:rsidRPr="006D4E0F" w:rsidRDefault="00324080" w:rsidP="00A0220E">
      <w:pPr>
        <w:pStyle w:val="ListParagraph"/>
        <w:numPr>
          <w:ilvl w:val="1"/>
          <w:numId w:val="27"/>
        </w:numPr>
        <w:jc w:val="both"/>
      </w:pPr>
      <w:r w:rsidRPr="006D4E0F">
        <w:rPr>
          <w:u w:val="single"/>
        </w:rPr>
        <w:t>Обязательным условием до начала конкурса является оплата вступительных взносов за 10 дней до начала конкурса и предоставление сканкопии квитанции при подаче заявки.</w:t>
      </w:r>
    </w:p>
    <w:p w:rsidR="00324080" w:rsidRPr="006D4E0F" w:rsidRDefault="00324080" w:rsidP="00A0220E">
      <w:pPr>
        <w:numPr>
          <w:ilvl w:val="1"/>
          <w:numId w:val="27"/>
        </w:numPr>
        <w:overflowPunct/>
        <w:autoSpaceDE/>
        <w:autoSpaceDN/>
        <w:adjustRightInd/>
        <w:ind w:left="1134" w:hanging="567"/>
        <w:jc w:val="both"/>
        <w:rPr>
          <w:rStyle w:val="Strong"/>
          <w:b w:val="0"/>
          <w:sz w:val="24"/>
          <w:szCs w:val="24"/>
        </w:rPr>
      </w:pPr>
      <w:r w:rsidRPr="006D4E0F">
        <w:rPr>
          <w:rStyle w:val="Strong"/>
          <w:b w:val="0"/>
          <w:bCs/>
          <w:sz w:val="24"/>
          <w:szCs w:val="24"/>
        </w:rPr>
        <w:t>Весь фонд по вступительным взносам поступит на реквизиты МАУДО «ДТДиУМ» и будет использован для оплаты членам профессионального жюри.</w:t>
      </w:r>
    </w:p>
    <w:p w:rsidR="00324080" w:rsidRPr="006D4E0F" w:rsidRDefault="00324080" w:rsidP="00A0220E">
      <w:pPr>
        <w:numPr>
          <w:ilvl w:val="1"/>
          <w:numId w:val="27"/>
        </w:numPr>
        <w:overflowPunct/>
        <w:autoSpaceDE/>
        <w:autoSpaceDN/>
        <w:adjustRightInd/>
        <w:ind w:left="1134" w:hanging="567"/>
        <w:jc w:val="both"/>
        <w:rPr>
          <w:sz w:val="24"/>
          <w:szCs w:val="24"/>
        </w:rPr>
      </w:pPr>
      <w:r w:rsidRPr="006D4E0F">
        <w:rPr>
          <w:rStyle w:val="Strong"/>
          <w:b w:val="0"/>
          <w:bCs/>
          <w:sz w:val="24"/>
          <w:szCs w:val="24"/>
        </w:rPr>
        <w:t>Реквизиты для оплаты вступительных взносов: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Реквизиты: </w:t>
      </w:r>
      <w:r w:rsidRPr="006D4E0F">
        <w:rPr>
          <w:sz w:val="24"/>
          <w:szCs w:val="24"/>
        </w:rPr>
        <w:t xml:space="preserve">Муниципальное автономное  учреждение  дополнительного образования «Дворец творчества детей и учащейся молодежи» </w:t>
      </w:r>
    </w:p>
    <w:p w:rsidR="00324080" w:rsidRPr="006D4E0F" w:rsidRDefault="00324080" w:rsidP="00984DDF">
      <w:pPr>
        <w:pStyle w:val="BodyText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Сокращенное наименование:</w:t>
      </w:r>
      <w:r w:rsidRPr="006D4E0F">
        <w:rPr>
          <w:sz w:val="24"/>
          <w:szCs w:val="24"/>
        </w:rPr>
        <w:t xml:space="preserve">  МАУДО «ДТДиУМ»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ИНН КПП  1101484624/110101001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Банк:  ПАО «БАНК СГБ»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р/счет 40703810800304000267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к/счет 30101810800000000786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БИК 041909786</w:t>
      </w:r>
    </w:p>
    <w:p w:rsidR="00324080" w:rsidRPr="006D4E0F" w:rsidRDefault="00324080" w:rsidP="00984DDF">
      <w:pPr>
        <w:rPr>
          <w:b/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sz w:val="24"/>
          <w:szCs w:val="24"/>
        </w:rPr>
        <w:t>Назначение платежа</w:t>
      </w:r>
      <w:r w:rsidRPr="006D4E0F">
        <w:rPr>
          <w:sz w:val="24"/>
          <w:szCs w:val="24"/>
        </w:rPr>
        <w:t xml:space="preserve">: 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взнос за конкурс «Вокальное исполнительство»,  Ф.И.О педагога</w:t>
      </w:r>
    </w:p>
    <w:p w:rsidR="00324080" w:rsidRPr="006D4E0F" w:rsidRDefault="00324080" w:rsidP="00984DDF">
      <w:pPr>
        <w:ind w:left="-108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>5.5.Контактный телефон бухгалтерии – 24-50-92</w:t>
      </w:r>
    </w:p>
    <w:p w:rsidR="00324080" w:rsidRPr="006D4E0F" w:rsidRDefault="00324080" w:rsidP="00984DDF">
      <w:pPr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  <w:u w:val="single"/>
        </w:rPr>
        <w:t>5.6. В случае неявки коллектива на конкурс по причине, не зависящей от организаторов конкурса,  вступительный взнос не возвращается.</w:t>
      </w:r>
    </w:p>
    <w:p w:rsidR="00324080" w:rsidRPr="006D4E0F" w:rsidRDefault="00324080" w:rsidP="00984DDF">
      <w:pPr>
        <w:ind w:left="1287"/>
        <w:jc w:val="both"/>
        <w:rPr>
          <w:sz w:val="24"/>
          <w:szCs w:val="24"/>
          <w:u w:val="single"/>
        </w:rPr>
      </w:pPr>
    </w:p>
    <w:p w:rsidR="00324080" w:rsidRPr="006D4E0F" w:rsidRDefault="00324080" w:rsidP="00984DDF">
      <w:pPr>
        <w:ind w:left="-10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6. Жюри конкурса-фестиваля:</w:t>
      </w:r>
    </w:p>
    <w:p w:rsidR="00324080" w:rsidRPr="006D4E0F" w:rsidRDefault="00324080" w:rsidP="00984DDF">
      <w:pPr>
        <w:pStyle w:val="BodyTextIndent3"/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6.1. В состав жюри конкурса входят специалисты по направлениям творчества, преподаватели специальных учебных заведений, руководители детских и юношеских коллективов, учреждений культуры г. Сыктывкара.</w:t>
      </w:r>
    </w:p>
    <w:p w:rsidR="00324080" w:rsidRPr="006D4E0F" w:rsidRDefault="00324080" w:rsidP="00A0220E">
      <w:pPr>
        <w:pStyle w:val="BodyTextIndent3"/>
        <w:numPr>
          <w:ilvl w:val="1"/>
          <w:numId w:val="20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Председатель жюри выбирается по согласованию со всеми членами жюри.</w:t>
      </w:r>
    </w:p>
    <w:p w:rsidR="00324080" w:rsidRPr="006D4E0F" w:rsidRDefault="00324080" w:rsidP="00A0220E">
      <w:pPr>
        <w:pStyle w:val="BodyTextIndent3"/>
        <w:numPr>
          <w:ilvl w:val="1"/>
          <w:numId w:val="20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Жюри определяет количество штрафных баллов: за несоблюдение конкурсной программы, некорректное поведение участников коллектива или его руководителей по отношению к жюри, окружающим, вплоть до дисквалификации коллектива и отстранения его от последующего участия в конкурсе, за нарушение какого-либо пункта данного положения</w:t>
      </w:r>
    </w:p>
    <w:p w:rsidR="00324080" w:rsidRPr="006D4E0F" w:rsidRDefault="00324080" w:rsidP="00A0220E">
      <w:pPr>
        <w:pStyle w:val="BodyTextIndent3"/>
        <w:numPr>
          <w:ilvl w:val="1"/>
          <w:numId w:val="20"/>
        </w:numPr>
        <w:spacing w:after="0"/>
        <w:ind w:right="127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При равенстве голосов членов жюри, председатель имеет дополнительный голос при оценке участников  конкурса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pStyle w:val="BodyTextIndent3"/>
        <w:spacing w:after="0"/>
        <w:ind w:left="720" w:right="127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20"/>
        </w:numPr>
        <w:spacing w:after="200" w:line="276" w:lineRule="auto"/>
        <w:ind w:right="127"/>
        <w:rPr>
          <w:b/>
        </w:rPr>
      </w:pPr>
      <w:r w:rsidRPr="006D4E0F">
        <w:rPr>
          <w:b/>
        </w:rPr>
        <w:t>Подведение итогов и награждение:</w:t>
      </w:r>
    </w:p>
    <w:p w:rsidR="00324080" w:rsidRPr="006D4E0F" w:rsidRDefault="00324080" w:rsidP="00A0220E">
      <w:pPr>
        <w:pStyle w:val="BodyTextIndent3"/>
        <w:numPr>
          <w:ilvl w:val="1"/>
          <w:numId w:val="21"/>
        </w:numPr>
        <w:spacing w:after="0"/>
        <w:ind w:left="567" w:right="127" w:hanging="567"/>
        <w:jc w:val="both"/>
        <w:rPr>
          <w:rStyle w:val="Strong"/>
          <w:b w:val="0"/>
          <w:sz w:val="24"/>
          <w:szCs w:val="24"/>
        </w:rPr>
      </w:pPr>
      <w:r w:rsidRPr="006D4E0F">
        <w:rPr>
          <w:rStyle w:val="Strong"/>
          <w:b w:val="0"/>
          <w:bCs/>
          <w:sz w:val="24"/>
          <w:szCs w:val="24"/>
        </w:rPr>
        <w:t xml:space="preserve">Оценка выступления участника происходит по 10-ти бальной системе. Члены жюри оценивают исполнителя сразу после представления номера. Оценки сразу заносятся в сводную ведомость. </w:t>
      </w:r>
    </w:p>
    <w:p w:rsidR="00324080" w:rsidRPr="006D4E0F" w:rsidRDefault="00324080" w:rsidP="00A0220E">
      <w:pPr>
        <w:pStyle w:val="BodyTextIndent3"/>
        <w:numPr>
          <w:ilvl w:val="1"/>
          <w:numId w:val="21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Оценка складывается из суммы оценок членов жюри за каждый представленный конкурсный номер. При оценке участников жюри учитывает требования к конкурсной программе и критерии оценивания из раздела № 4 данного положения.</w:t>
      </w:r>
    </w:p>
    <w:p w:rsidR="00324080" w:rsidRPr="006D4E0F" w:rsidRDefault="00324080" w:rsidP="00A0220E">
      <w:pPr>
        <w:pStyle w:val="BodyTextIndent3"/>
        <w:numPr>
          <w:ilvl w:val="1"/>
          <w:numId w:val="21"/>
        </w:numPr>
        <w:spacing w:after="0"/>
        <w:ind w:left="567" w:right="127" w:hanging="567"/>
        <w:jc w:val="both"/>
        <w:rPr>
          <w:bCs/>
          <w:sz w:val="24"/>
          <w:szCs w:val="24"/>
        </w:rPr>
      </w:pPr>
      <w:r w:rsidRPr="006D4E0F">
        <w:rPr>
          <w:sz w:val="24"/>
          <w:szCs w:val="24"/>
        </w:rPr>
        <w:t>Участникам  по итогам результатов конкурса, в соответствии с количеством набранных баллов, присуждаются призовые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, 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, 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 места. Все участники  конкурса награждаются почетными грамотами, кубками.</w:t>
      </w:r>
    </w:p>
    <w:p w:rsidR="00324080" w:rsidRPr="006D4E0F" w:rsidRDefault="00324080" w:rsidP="00A0220E">
      <w:pPr>
        <w:pStyle w:val="BodyTextIndent3"/>
        <w:numPr>
          <w:ilvl w:val="1"/>
          <w:numId w:val="21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Результаты сообщаются после завершения всех конкурсных выступлений по возрастной категории.</w:t>
      </w:r>
    </w:p>
    <w:p w:rsidR="00324080" w:rsidRPr="006D4E0F" w:rsidRDefault="00324080" w:rsidP="00A0220E">
      <w:pPr>
        <w:pStyle w:val="BodyTextIndent3"/>
        <w:numPr>
          <w:ilvl w:val="1"/>
          <w:numId w:val="21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Решение жюри окончательно и пересмотру не подлежит</w:t>
      </w:r>
      <w:r w:rsidRPr="006D4E0F">
        <w:rPr>
          <w:sz w:val="24"/>
          <w:szCs w:val="24"/>
        </w:rPr>
        <w:t>.</w:t>
      </w:r>
    </w:p>
    <w:p w:rsidR="00324080" w:rsidRPr="006D4E0F" w:rsidRDefault="00324080" w:rsidP="00A0220E">
      <w:pPr>
        <w:pStyle w:val="BodyTextIndent3"/>
        <w:numPr>
          <w:ilvl w:val="1"/>
          <w:numId w:val="21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После объявления результатов конкурса по всем возрастным категориям организуется «круглый стол» с приглашением членов жюри и руководителей коллективов (дата и время назначается по согласованию со членами жюри). </w:t>
      </w:r>
      <w:r w:rsidRPr="006D4E0F">
        <w:rPr>
          <w:b/>
          <w:sz w:val="24"/>
          <w:szCs w:val="24"/>
        </w:rPr>
        <w:t>Посещение «круглого стола» является обязательным.</w:t>
      </w:r>
    </w:p>
    <w:p w:rsidR="00324080" w:rsidRPr="006D4E0F" w:rsidRDefault="00324080" w:rsidP="00A0220E">
      <w:pPr>
        <w:pStyle w:val="BodyTextIndent3"/>
        <w:numPr>
          <w:ilvl w:val="1"/>
          <w:numId w:val="21"/>
        </w:numPr>
        <w:spacing w:after="0"/>
        <w:ind w:left="567" w:right="127" w:hanging="567"/>
        <w:jc w:val="both"/>
        <w:rPr>
          <w:bCs/>
          <w:sz w:val="24"/>
          <w:szCs w:val="24"/>
        </w:rPr>
      </w:pPr>
      <w:r w:rsidRPr="006D4E0F">
        <w:rPr>
          <w:sz w:val="24"/>
          <w:szCs w:val="24"/>
        </w:rPr>
        <w:t>Призеры конкурса получают право на участие в заключительном гала-концерте фестиваля  детского художественного творчества «Юное дарование» исключительно по замыслу и сценарию режиссера-постановщика концерта.</w:t>
      </w:r>
    </w:p>
    <w:p w:rsidR="00324080" w:rsidRPr="006D4E0F" w:rsidRDefault="00324080" w:rsidP="00984DDF">
      <w:pPr>
        <w:ind w:left="567" w:hanging="567"/>
        <w:jc w:val="both"/>
        <w:rPr>
          <w:color w:val="FF0000"/>
          <w:sz w:val="24"/>
          <w:szCs w:val="24"/>
        </w:rPr>
      </w:pPr>
    </w:p>
    <w:p w:rsidR="00324080" w:rsidRPr="006D4E0F" w:rsidRDefault="00324080" w:rsidP="00984DDF">
      <w:pPr>
        <w:ind w:left="539"/>
        <w:jc w:val="both"/>
        <w:rPr>
          <w:b/>
          <w:i/>
          <w:color w:val="FF0000"/>
          <w:sz w:val="24"/>
          <w:szCs w:val="24"/>
        </w:rPr>
      </w:pPr>
    </w:p>
    <w:p w:rsidR="00324080" w:rsidRPr="006D4E0F" w:rsidRDefault="00324080" w:rsidP="00984DDF">
      <w:pPr>
        <w:rPr>
          <w:color w:val="FF0000"/>
          <w:sz w:val="24"/>
          <w:szCs w:val="24"/>
        </w:rPr>
      </w:pPr>
    </w:p>
    <w:p w:rsidR="00324080" w:rsidRPr="006D4E0F" w:rsidRDefault="00324080" w:rsidP="00984DDF">
      <w:pPr>
        <w:rPr>
          <w:color w:val="FF0000"/>
          <w:sz w:val="24"/>
          <w:szCs w:val="24"/>
        </w:rPr>
      </w:pPr>
    </w:p>
    <w:p w:rsidR="00324080" w:rsidRPr="006D4E0F" w:rsidRDefault="00324080" w:rsidP="00984DDF">
      <w:pPr>
        <w:pStyle w:val="Heading2"/>
        <w:spacing w:before="0"/>
        <w:ind w:right="268"/>
        <w:jc w:val="center"/>
        <w:rPr>
          <w:rFonts w:ascii="Times New Roman" w:hAnsi="Times New Roman"/>
          <w:color w:val="auto"/>
          <w:sz w:val="24"/>
          <w:szCs w:val="24"/>
        </w:rPr>
      </w:pPr>
      <w:r w:rsidRPr="006D4E0F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о проведении городского конкурса </w:t>
      </w:r>
    </w:p>
    <w:p w:rsidR="00324080" w:rsidRPr="006D4E0F" w:rsidRDefault="00324080" w:rsidP="00984DDF">
      <w:pPr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«Вокально-инструментальное исполнительство»</w:t>
      </w:r>
    </w:p>
    <w:p w:rsidR="00324080" w:rsidRPr="006D4E0F" w:rsidRDefault="00324080" w:rsidP="00984DDF">
      <w:pPr>
        <w:rPr>
          <w:b/>
          <w:bCs/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>1. Общие положения.</w:t>
      </w:r>
    </w:p>
    <w:p w:rsidR="00324080" w:rsidRPr="006D4E0F" w:rsidRDefault="00324080" w:rsidP="00984DDF">
      <w:pPr>
        <w:ind w:right="268" w:firstLine="426"/>
        <w:jc w:val="both"/>
        <w:rPr>
          <w:iCs/>
          <w:sz w:val="24"/>
          <w:szCs w:val="24"/>
        </w:rPr>
      </w:pPr>
      <w:r w:rsidRPr="006D4E0F">
        <w:rPr>
          <w:sz w:val="24"/>
          <w:szCs w:val="24"/>
        </w:rPr>
        <w:t xml:space="preserve">1.1. Городской конкурс «Вокально-инструментальное исполнительство» проходит в рамках фестиваля детского художественного творчества «Юное дарование», под единой темой фестиваля: </w:t>
      </w:r>
      <w:r w:rsidRPr="006D4E0F">
        <w:rPr>
          <w:b/>
          <w:sz w:val="24"/>
          <w:szCs w:val="24"/>
        </w:rPr>
        <w:t>«Волшебный мир детства»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ind w:right="268" w:firstLine="426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1.2. Учредители и организаторы конкурса: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Управление образования администрации МО ГО «Сыктывкар»;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МУ ДПО «Центр развития образования»;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МАУДО «Дворец творчества детей и учащейся молодежи».</w:t>
      </w:r>
    </w:p>
    <w:p w:rsidR="00324080" w:rsidRPr="006D4E0F" w:rsidRDefault="00324080" w:rsidP="00984DDF">
      <w:pPr>
        <w:ind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 xml:space="preserve">2. </w:t>
      </w:r>
      <w:r w:rsidRPr="006D4E0F">
        <w:rPr>
          <w:b/>
          <w:bCs/>
          <w:sz w:val="24"/>
          <w:szCs w:val="24"/>
        </w:rPr>
        <w:t>Цели и задачи конкурса - фестиваля.</w:t>
      </w:r>
    </w:p>
    <w:p w:rsidR="00324080" w:rsidRPr="006D4E0F" w:rsidRDefault="00324080" w:rsidP="00984DDF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Цель</w:t>
      </w:r>
      <w:r w:rsidRPr="006D4E0F">
        <w:rPr>
          <w:sz w:val="24"/>
          <w:szCs w:val="24"/>
        </w:rPr>
        <w:t xml:space="preserve"> – формирование у подрастающего поколения ценностного отношения к своей жизни, личной индивидуальности, стимулирование к саморазвитию, самореализации, самостановлению  в творческой деятельности, в обществе, средствами детского художественного творчества в разных жанрах и направлениях искусства.</w:t>
      </w:r>
    </w:p>
    <w:p w:rsidR="00324080" w:rsidRPr="006D4E0F" w:rsidRDefault="00324080" w:rsidP="00984DDF">
      <w:pPr>
        <w:pStyle w:val="BodyText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Задачи конкурса-фестиваля: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учащихся навыков познания себя, своего места в обществе через творческий процесс создания конкурсных работ, проектов;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детей положительного отношения к художественному творчеству и придание их деятельности общественной значимости;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развитие и популяризация детского художественного творчества, поддержка талантливых, одаренных детей, демонстрация лучших их достижений;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создание условий для творческого общения, развития творческой активности, творческих способностей учащихся, обмена творческими достижениями между творческими коллективами образовательных организаций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повышение качества исполнительского мастерства и  обогащение репертуара современными тенденциями в области искусства среди творческих коллективов ОО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профессиональное совершенствование руководителей творческих коллективов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реализация сетевого взаимодействия между образовательными организациями, специализированными учебными учреждениями, учреждениями культуры города Сыктывкара.</w:t>
      </w:r>
    </w:p>
    <w:p w:rsidR="00324080" w:rsidRPr="006D4E0F" w:rsidRDefault="00324080" w:rsidP="00984DDF">
      <w:pPr>
        <w:ind w:left="360"/>
        <w:jc w:val="both"/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>3. Порядок проведения конкурса.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3.1.Конкурс проводиться </w:t>
      </w:r>
      <w:r w:rsidRPr="006D4E0F">
        <w:rPr>
          <w:b/>
          <w:sz w:val="24"/>
          <w:szCs w:val="24"/>
        </w:rPr>
        <w:t>03.03.2019 г.,</w:t>
      </w:r>
      <w:r w:rsidRPr="006D4E0F">
        <w:rPr>
          <w:sz w:val="24"/>
          <w:szCs w:val="24"/>
        </w:rPr>
        <w:t xml:space="preserve"> 15.00. Место проведения: ул. Орджоникидзе 21 (Дворец творчества детей и учащейся молодежи). Настройка инструментов конкурсантов, репетиция будет предоставлена </w:t>
      </w:r>
      <w:r w:rsidRPr="006D4E0F">
        <w:rPr>
          <w:b/>
          <w:sz w:val="24"/>
          <w:szCs w:val="24"/>
        </w:rPr>
        <w:t>02.03.2019</w:t>
      </w:r>
      <w:r w:rsidRPr="006D4E0F">
        <w:rPr>
          <w:sz w:val="24"/>
          <w:szCs w:val="24"/>
        </w:rPr>
        <w:t xml:space="preserve"> с 14.00 до 18.00 час. в соответствии с графиком. </w:t>
      </w:r>
    </w:p>
    <w:p w:rsidR="00324080" w:rsidRPr="006D4E0F" w:rsidRDefault="00324080" w:rsidP="00984DDF">
      <w:pPr>
        <w:pStyle w:val="ListParagraph"/>
        <w:ind w:left="450"/>
        <w:jc w:val="both"/>
      </w:pPr>
      <w:r w:rsidRPr="006D4E0F">
        <w:t xml:space="preserve">3.2.В конкурсе принимают участие </w:t>
      </w:r>
      <w:r w:rsidRPr="006D4E0F">
        <w:rPr>
          <w:u w:val="single"/>
        </w:rPr>
        <w:t xml:space="preserve">исключительно </w:t>
      </w:r>
      <w:r w:rsidRPr="006D4E0F">
        <w:t xml:space="preserve">учащиеся и детские творческие коллективы ОО города Сыктывкара (Муниципальные организации города Сыктывкара), по возрастным категориям:7-8 лет, 9-10 лет, 11-13 лет, 14-16 лет, 17 лет и старше (участники являющиеся учащимися УДО, СОШ города), по номинациям: 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Струнно-смычковые инструменты;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Струнные народные инструменты;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Струнные эстрадные инструменты;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Фортепиано, синтезатор;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Баян, аккордеон, гармонь;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Духовые инструменты;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Ударные инструменты;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Смешанные ансамбли и оркестры;</w:t>
      </w:r>
    </w:p>
    <w:p w:rsidR="00324080" w:rsidRPr="006D4E0F" w:rsidRDefault="00324080" w:rsidP="00A0220E">
      <w:pPr>
        <w:numPr>
          <w:ilvl w:val="0"/>
          <w:numId w:val="24"/>
        </w:numPr>
        <w:overflowPunct/>
        <w:autoSpaceDE/>
        <w:autoSpaceDN/>
        <w:adjustRightInd/>
        <w:spacing w:before="28" w:after="28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Вокально-инструментальный ансамбль.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3.3. Заявки для участия и сканкопии чеков об оплате организационного взноса принимаются за 10 дней до начала конкурса. По адресу: ул. Орджоникидзе 21, каб.№16, конт. тел. факс 24-10-77, 24-13-17, </w:t>
      </w:r>
      <w:r w:rsidRPr="006D4E0F">
        <w:rPr>
          <w:sz w:val="24"/>
          <w:szCs w:val="24"/>
          <w:lang w:val="en-US"/>
        </w:rPr>
        <w:t>E</w:t>
      </w:r>
      <w:r w:rsidRPr="006D4E0F">
        <w:rPr>
          <w:sz w:val="24"/>
          <w:szCs w:val="24"/>
        </w:rPr>
        <w:t>-</w:t>
      </w:r>
      <w:r w:rsidRPr="006D4E0F">
        <w:rPr>
          <w:sz w:val="24"/>
          <w:szCs w:val="24"/>
          <w:lang w:val="en-US"/>
        </w:rPr>
        <w:t>mail</w:t>
      </w:r>
      <w:r w:rsidRPr="006D4E0F">
        <w:rPr>
          <w:sz w:val="24"/>
          <w:szCs w:val="24"/>
        </w:rPr>
        <w:t xml:space="preserve"> - </w:t>
      </w:r>
      <w:hyperlink r:id="rId24" w:history="1">
        <w:r w:rsidRPr="006D4E0F">
          <w:rPr>
            <w:rStyle w:val="Hyperlink"/>
            <w:sz w:val="24"/>
            <w:szCs w:val="24"/>
            <w:lang w:val="en-US"/>
          </w:rPr>
          <w:t>DTDIUM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или </w:t>
      </w:r>
      <w:hyperlink r:id="rId25" w:history="1">
        <w:r w:rsidRPr="006D4E0F">
          <w:rPr>
            <w:rStyle w:val="Hyperlink"/>
            <w:sz w:val="24"/>
            <w:szCs w:val="24"/>
            <w:lang w:val="en-US"/>
          </w:rPr>
          <w:t>oxvdvorec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>(с отметкой в теме Захаровой А.А), Захарова Антонина Анатольевна.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3.4. Форма заявки: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организация – заявитель;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количество участников;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музыкальное сопровождение (аккомпанемент, </w:t>
      </w:r>
      <w:r w:rsidRPr="006D4E0F">
        <w:rPr>
          <w:sz w:val="24"/>
          <w:szCs w:val="24"/>
          <w:lang w:val="en-US"/>
        </w:rPr>
        <w:t>CD</w:t>
      </w:r>
      <w:r w:rsidRPr="006D4E0F">
        <w:rPr>
          <w:sz w:val="24"/>
          <w:szCs w:val="24"/>
        </w:rPr>
        <w:t>,  USB носитель).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948"/>
        <w:gridCol w:w="2199"/>
        <w:gridCol w:w="2732"/>
        <w:gridCol w:w="1889"/>
      </w:tblGrid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268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наименование коллектива, ФИ участника, возраст</w:t>
            </w:r>
          </w:p>
        </w:tc>
        <w:tc>
          <w:tcPr>
            <w:tcW w:w="2835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Ф.И.О. (полностью) педагога, аккомпаниатора.</w:t>
            </w:r>
          </w:p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Контактный телефон педагога, </w:t>
            </w:r>
            <w:r w:rsidRPr="006D4E0F">
              <w:rPr>
                <w:sz w:val="24"/>
                <w:szCs w:val="24"/>
                <w:lang w:val="en-US"/>
              </w:rPr>
              <w:t>E</w:t>
            </w:r>
            <w:r w:rsidRPr="006D4E0F">
              <w:rPr>
                <w:sz w:val="24"/>
                <w:szCs w:val="24"/>
              </w:rPr>
              <w:t>-</w:t>
            </w:r>
            <w:r w:rsidRPr="006D4E0F">
              <w:rPr>
                <w:sz w:val="24"/>
                <w:szCs w:val="24"/>
                <w:lang w:val="en-US"/>
              </w:rPr>
              <w:t>mail</w:t>
            </w:r>
            <w:r w:rsidRPr="006D4E0F">
              <w:rPr>
                <w:sz w:val="24"/>
                <w:szCs w:val="24"/>
              </w:rPr>
              <w:t>;</w:t>
            </w:r>
          </w:p>
        </w:tc>
        <w:tc>
          <w:tcPr>
            <w:tcW w:w="1949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сведения о конкурсной программе</w:t>
            </w:r>
          </w:p>
          <w:p w:rsidR="00324080" w:rsidRPr="006D4E0F" w:rsidRDefault="00324080" w:rsidP="0098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9603" w:type="dxa"/>
            <w:gridSpan w:val="5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 ____________, возрастная категория  ____________</w:t>
            </w:r>
          </w:p>
          <w:p w:rsidR="00324080" w:rsidRPr="006D4E0F" w:rsidRDefault="00324080" w:rsidP="00984DDF">
            <w:pPr>
              <w:rPr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24080" w:rsidRPr="006D4E0F" w:rsidRDefault="00324080" w:rsidP="0098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tabs>
          <w:tab w:val="num" w:pos="1428"/>
        </w:tabs>
        <w:ind w:left="720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  <w:lang w:val="en-US"/>
        </w:rPr>
        <w:t>PS</w:t>
      </w:r>
      <w:r w:rsidRPr="006D4E0F">
        <w:rPr>
          <w:b/>
          <w:sz w:val="24"/>
          <w:szCs w:val="24"/>
        </w:rPr>
        <w:t xml:space="preserve">: </w:t>
      </w:r>
      <w:r w:rsidRPr="006D4E0F">
        <w:rPr>
          <w:sz w:val="24"/>
          <w:szCs w:val="24"/>
        </w:rPr>
        <w:t>Если на Ваш электронный адрес не поступил ответ о принятой заявке, просьба перезвонить организаторам конкурса.</w:t>
      </w:r>
    </w:p>
    <w:p w:rsidR="00324080" w:rsidRPr="006D4E0F" w:rsidRDefault="00324080" w:rsidP="00984DDF">
      <w:pPr>
        <w:tabs>
          <w:tab w:val="num" w:pos="900"/>
        </w:tabs>
        <w:ind w:left="709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1"/>
          <w:numId w:val="57"/>
        </w:numPr>
        <w:ind w:left="0" w:firstLine="0"/>
        <w:jc w:val="both"/>
      </w:pPr>
      <w:r w:rsidRPr="006D4E0F">
        <w:t xml:space="preserve">Порядок участия. В соответствии с поданной заявкой участнику присваивается номер в своей возрастной категории и номинации. В день конкурса список и очередность участия вывешивается на входную дверь зрительного зала ДТДиУМ с левой стороны. Каждый участник в период конкурсного выступления показывает жюри конкурсный репертуар. На каждого участника выделяется время выступления не более 5 минут. </w:t>
      </w:r>
    </w:p>
    <w:p w:rsidR="00324080" w:rsidRPr="006D4E0F" w:rsidRDefault="00324080" w:rsidP="00984DDF">
      <w:pPr>
        <w:ind w:left="851"/>
        <w:jc w:val="both"/>
        <w:rPr>
          <w:b/>
          <w:bCs/>
          <w:sz w:val="24"/>
          <w:szCs w:val="24"/>
        </w:rPr>
      </w:pPr>
      <w:r w:rsidRPr="006D4E0F">
        <w:rPr>
          <w:b/>
          <w:sz w:val="24"/>
          <w:szCs w:val="24"/>
        </w:rPr>
        <w:t>4.</w:t>
      </w:r>
      <w:r w:rsidRPr="006D4E0F">
        <w:rPr>
          <w:b/>
          <w:bCs/>
          <w:sz w:val="24"/>
          <w:szCs w:val="24"/>
        </w:rPr>
        <w:t>Условия проведения конкурса.</w:t>
      </w:r>
    </w:p>
    <w:p w:rsidR="00324080" w:rsidRPr="006D4E0F" w:rsidRDefault="00324080" w:rsidP="00984DDF">
      <w:pPr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4.1.</w:t>
      </w:r>
      <w:r w:rsidRPr="006D4E0F">
        <w:rPr>
          <w:sz w:val="24"/>
          <w:szCs w:val="24"/>
        </w:rPr>
        <w:t xml:space="preserve">В конкурсе принимают участие не более 2-х участников (ансамблей, оркестровых исполнений) от одного педагога (или коллектива педагогов) в каждой возрастной категории, номинации. </w:t>
      </w:r>
      <w:r w:rsidRPr="006D4E0F">
        <w:rPr>
          <w:bCs/>
          <w:sz w:val="24"/>
          <w:szCs w:val="24"/>
        </w:rPr>
        <w:t xml:space="preserve">Участникам необходимо предоставить 1произведение продолжительностью не более 3 минут, </w:t>
      </w:r>
      <w:r w:rsidRPr="006D4E0F">
        <w:rPr>
          <w:bCs/>
          <w:sz w:val="24"/>
          <w:szCs w:val="24"/>
          <w:u w:val="single"/>
        </w:rPr>
        <w:t>для номинации «Ударные инструменты» только «соло».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Cs/>
          <w:sz w:val="24"/>
          <w:szCs w:val="24"/>
        </w:rPr>
        <w:t xml:space="preserve">4.2. </w:t>
      </w:r>
      <w:r w:rsidRPr="006D4E0F">
        <w:rPr>
          <w:bCs/>
          <w:iCs/>
          <w:sz w:val="24"/>
          <w:szCs w:val="24"/>
        </w:rPr>
        <w:t>Критерии оценки:</w:t>
      </w:r>
    </w:p>
    <w:p w:rsidR="00324080" w:rsidRPr="006D4E0F" w:rsidRDefault="00324080" w:rsidP="00984DDF">
      <w:pPr>
        <w:ind w:left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• уровень владения музыкальным инструментом </w:t>
      </w:r>
      <w:r w:rsidRPr="006D4E0F">
        <w:rPr>
          <w:i/>
          <w:iCs/>
          <w:sz w:val="24"/>
          <w:szCs w:val="24"/>
        </w:rPr>
        <w:t>(качество звукоизвлечения, музыкальный строй, чистота интонации)</w:t>
      </w:r>
      <w:r w:rsidRPr="006D4E0F">
        <w:rPr>
          <w:sz w:val="24"/>
          <w:szCs w:val="24"/>
        </w:rPr>
        <w:t xml:space="preserve">; </w:t>
      </w:r>
    </w:p>
    <w:p w:rsidR="00324080" w:rsidRPr="006D4E0F" w:rsidRDefault="00324080" w:rsidP="00984DDF">
      <w:pPr>
        <w:ind w:left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• уровень владения техникой исполнения (</w:t>
      </w:r>
      <w:r w:rsidRPr="006D4E0F">
        <w:rPr>
          <w:i/>
          <w:iCs/>
          <w:sz w:val="24"/>
          <w:szCs w:val="24"/>
        </w:rPr>
        <w:t>качество постановки игрового аппарата, ритмичность, штрихи, приёмы игры, аппликатура</w:t>
      </w:r>
      <w:r w:rsidRPr="006D4E0F">
        <w:rPr>
          <w:sz w:val="24"/>
          <w:szCs w:val="24"/>
        </w:rPr>
        <w:t xml:space="preserve">); </w:t>
      </w:r>
    </w:p>
    <w:p w:rsidR="00324080" w:rsidRPr="006D4E0F" w:rsidRDefault="00324080" w:rsidP="00984DDF">
      <w:pPr>
        <w:ind w:left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• музыкальность (</w:t>
      </w:r>
      <w:r w:rsidRPr="006D4E0F">
        <w:rPr>
          <w:i/>
          <w:iCs/>
          <w:sz w:val="24"/>
          <w:szCs w:val="24"/>
        </w:rPr>
        <w:t xml:space="preserve">выразительность исполнения музыкального произведения, артикуляция, стиль, нюансировка, фразировка); </w:t>
      </w:r>
    </w:p>
    <w:p w:rsidR="00324080" w:rsidRPr="006D4E0F" w:rsidRDefault="00324080" w:rsidP="00984DDF">
      <w:pPr>
        <w:ind w:left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• эмоциональность исполнения музыкального произведения (</w:t>
      </w:r>
      <w:r w:rsidRPr="006D4E0F">
        <w:rPr>
          <w:i/>
          <w:iCs/>
          <w:sz w:val="24"/>
          <w:szCs w:val="24"/>
        </w:rPr>
        <w:t>агогика, трактовка, характерные особенности исполняемого произведения</w:t>
      </w:r>
      <w:r w:rsidRPr="006D4E0F">
        <w:rPr>
          <w:sz w:val="24"/>
          <w:szCs w:val="24"/>
        </w:rPr>
        <w:t xml:space="preserve">); </w:t>
      </w:r>
    </w:p>
    <w:p w:rsidR="00324080" w:rsidRPr="006D4E0F" w:rsidRDefault="00324080" w:rsidP="00984DDF">
      <w:pPr>
        <w:ind w:left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• артистичность, эстетичность (</w:t>
      </w:r>
      <w:r w:rsidRPr="006D4E0F">
        <w:rPr>
          <w:i/>
          <w:iCs/>
          <w:sz w:val="24"/>
          <w:szCs w:val="24"/>
        </w:rPr>
        <w:t>эстетика внешнего вида, артистизм</w:t>
      </w:r>
      <w:r w:rsidRPr="006D4E0F">
        <w:rPr>
          <w:sz w:val="24"/>
          <w:szCs w:val="24"/>
        </w:rPr>
        <w:t xml:space="preserve">); </w:t>
      </w:r>
    </w:p>
    <w:p w:rsidR="00324080" w:rsidRPr="006D4E0F" w:rsidRDefault="00324080" w:rsidP="00984DDF">
      <w:pPr>
        <w:ind w:left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• для ансамблей: сыгранность. </w:t>
      </w:r>
    </w:p>
    <w:p w:rsidR="00324080" w:rsidRPr="006D4E0F" w:rsidRDefault="00324080" w:rsidP="00984DDF">
      <w:pPr>
        <w:ind w:left="425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• общее художественное впечатление </w:t>
      </w:r>
    </w:p>
    <w:p w:rsidR="00324080" w:rsidRPr="006D4E0F" w:rsidRDefault="00324080" w:rsidP="00984DDF">
      <w:pPr>
        <w:jc w:val="both"/>
        <w:rPr>
          <w:bCs/>
          <w:sz w:val="24"/>
          <w:szCs w:val="24"/>
          <w:u w:val="single"/>
        </w:rPr>
      </w:pPr>
      <w:r w:rsidRPr="006D4E0F">
        <w:rPr>
          <w:bCs/>
          <w:sz w:val="24"/>
          <w:szCs w:val="24"/>
        </w:rPr>
        <w:t xml:space="preserve">4.3.Участникам конкурса-фестиваля необходимо обеспечить группу поддержки в количестве не менее 10 человек. </w:t>
      </w:r>
      <w:r w:rsidRPr="006D4E0F">
        <w:rPr>
          <w:bCs/>
          <w:sz w:val="24"/>
          <w:szCs w:val="24"/>
          <w:u w:val="single"/>
        </w:rPr>
        <w:t xml:space="preserve">На конкурсе-фестивале используются только личные музыкальные инструменты. </w:t>
      </w:r>
    </w:p>
    <w:p w:rsidR="00324080" w:rsidRPr="006D4E0F" w:rsidRDefault="00324080" w:rsidP="00984DDF">
      <w:pPr>
        <w:ind w:firstLine="426"/>
        <w:jc w:val="both"/>
        <w:rPr>
          <w:sz w:val="24"/>
          <w:szCs w:val="24"/>
          <w:u w:val="single"/>
        </w:rPr>
      </w:pPr>
      <w:r w:rsidRPr="006D4E0F">
        <w:rPr>
          <w:b/>
          <w:sz w:val="24"/>
          <w:szCs w:val="24"/>
          <w:u w:val="single"/>
        </w:rPr>
        <w:t xml:space="preserve">Внимание! </w:t>
      </w:r>
    </w:p>
    <w:p w:rsidR="00324080" w:rsidRPr="006D4E0F" w:rsidRDefault="00324080" w:rsidP="00984DDF">
      <w:pPr>
        <w:ind w:right="127" w:firstLine="54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Контроль над работой звукооператора (выстраивание звучания микрофона, фонограммы) во время выступления участников производится самим педагогом. </w:t>
      </w:r>
    </w:p>
    <w:p w:rsidR="00324080" w:rsidRPr="006D4E0F" w:rsidRDefault="00324080" w:rsidP="00984DDF">
      <w:pPr>
        <w:ind w:left="53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Отстройка микрофонов перед началом конкурса для всех одинакова. </w:t>
      </w:r>
    </w:p>
    <w:p w:rsidR="00324080" w:rsidRPr="006D4E0F" w:rsidRDefault="00324080" w:rsidP="00984DDF">
      <w:pPr>
        <w:rPr>
          <w:b/>
          <w:sz w:val="24"/>
          <w:szCs w:val="24"/>
        </w:rPr>
      </w:pPr>
    </w:p>
    <w:p w:rsidR="00324080" w:rsidRPr="006D4E0F" w:rsidRDefault="00324080" w:rsidP="00984DDF">
      <w:pPr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5. Финансовые условия:</w:t>
      </w:r>
    </w:p>
    <w:p w:rsidR="00324080" w:rsidRPr="006D4E0F" w:rsidRDefault="00324080" w:rsidP="00984DDF">
      <w:pPr>
        <w:ind w:left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5.1. Вступительный взнос участника конкурса составляет 200 рублей за одну конкурсную работу.</w:t>
      </w:r>
    </w:p>
    <w:p w:rsidR="00324080" w:rsidRPr="006D4E0F" w:rsidRDefault="00324080" w:rsidP="00984DDF">
      <w:pPr>
        <w:ind w:left="567"/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</w:rPr>
        <w:t xml:space="preserve">5.2. </w:t>
      </w:r>
      <w:r w:rsidRPr="006D4E0F">
        <w:rPr>
          <w:sz w:val="24"/>
          <w:szCs w:val="24"/>
          <w:u w:val="single"/>
        </w:rPr>
        <w:t xml:space="preserve">Оплата вступительных взносов за 10 дней до начала конкурса и предоставление сканкопии квитанции при подаче заявки является </w:t>
      </w:r>
      <w:r w:rsidRPr="006D4E0F">
        <w:rPr>
          <w:b/>
          <w:sz w:val="24"/>
          <w:szCs w:val="24"/>
          <w:u w:val="single"/>
        </w:rPr>
        <w:t>обязательным условием</w:t>
      </w:r>
      <w:r w:rsidRPr="006D4E0F">
        <w:rPr>
          <w:sz w:val="24"/>
          <w:szCs w:val="24"/>
          <w:u w:val="single"/>
        </w:rPr>
        <w:t>.</w:t>
      </w:r>
    </w:p>
    <w:p w:rsidR="00324080" w:rsidRPr="006D4E0F" w:rsidRDefault="00324080" w:rsidP="00984DDF">
      <w:pPr>
        <w:ind w:left="567"/>
        <w:jc w:val="both"/>
        <w:rPr>
          <w:rStyle w:val="Strong"/>
          <w:b w:val="0"/>
          <w:bCs/>
          <w:sz w:val="24"/>
          <w:szCs w:val="24"/>
        </w:rPr>
      </w:pPr>
      <w:r w:rsidRPr="006D4E0F">
        <w:rPr>
          <w:sz w:val="24"/>
          <w:szCs w:val="24"/>
        </w:rPr>
        <w:t>5.</w:t>
      </w:r>
      <w:r w:rsidRPr="006D4E0F">
        <w:rPr>
          <w:rStyle w:val="Strong"/>
          <w:b w:val="0"/>
          <w:bCs/>
          <w:sz w:val="24"/>
          <w:szCs w:val="24"/>
        </w:rPr>
        <w:t>3. Весь фонд по вступительным взносам поступит на реквизиты МАУДО «ДТДиУМ» и будет использован для оплаты членам профессионального жюри.</w:t>
      </w:r>
    </w:p>
    <w:p w:rsidR="00324080" w:rsidRPr="006D4E0F" w:rsidRDefault="00324080" w:rsidP="00984DDF">
      <w:pPr>
        <w:ind w:left="567"/>
        <w:jc w:val="both"/>
        <w:rPr>
          <w:sz w:val="24"/>
          <w:szCs w:val="24"/>
        </w:rPr>
      </w:pPr>
      <w:r w:rsidRPr="006D4E0F">
        <w:rPr>
          <w:rStyle w:val="Strong"/>
          <w:b w:val="0"/>
          <w:bCs/>
          <w:sz w:val="24"/>
          <w:szCs w:val="24"/>
        </w:rPr>
        <w:t>5.4. Реквизиты для оплаты вступительных взносов: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Реквизиты: </w:t>
      </w:r>
      <w:r w:rsidRPr="006D4E0F">
        <w:rPr>
          <w:sz w:val="24"/>
          <w:szCs w:val="24"/>
        </w:rPr>
        <w:t xml:space="preserve">Муниципальное автономное  учреждение  дополнительного образования «Дворец творчества детей и учащейся молодежи» </w:t>
      </w:r>
    </w:p>
    <w:p w:rsidR="00324080" w:rsidRPr="006D4E0F" w:rsidRDefault="00324080" w:rsidP="00984DDF">
      <w:pPr>
        <w:pStyle w:val="BodyText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Сокращенное наименование:</w:t>
      </w:r>
      <w:r w:rsidRPr="006D4E0F">
        <w:rPr>
          <w:sz w:val="24"/>
          <w:szCs w:val="24"/>
        </w:rPr>
        <w:t xml:space="preserve">  МАУДО «ДТДиУМ»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ИНН КПП  1101484624/110101001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Банк:  ПАО «БАНК СГБ»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р/счет 40703810800304000267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к/счет 30101810800000000786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БИК 041909786</w:t>
      </w:r>
    </w:p>
    <w:p w:rsidR="00324080" w:rsidRPr="006D4E0F" w:rsidRDefault="00324080" w:rsidP="00984DDF">
      <w:pPr>
        <w:rPr>
          <w:b/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sz w:val="24"/>
          <w:szCs w:val="24"/>
        </w:rPr>
        <w:t>Назначение платежа</w:t>
      </w:r>
      <w:r w:rsidRPr="006D4E0F">
        <w:rPr>
          <w:sz w:val="24"/>
          <w:szCs w:val="24"/>
        </w:rPr>
        <w:t xml:space="preserve">: 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взнос за конкурс «Вокально-инструментальное исполнительство»,  Ф.И.О педагога.</w:t>
      </w:r>
    </w:p>
    <w:p w:rsidR="00324080" w:rsidRPr="006D4E0F" w:rsidRDefault="00324080" w:rsidP="00984DDF">
      <w:pPr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>5.5.Контактный телефон бухгалтерии – 24-50-92</w:t>
      </w:r>
    </w:p>
    <w:p w:rsidR="00324080" w:rsidRPr="006D4E0F" w:rsidRDefault="00324080" w:rsidP="00984DDF">
      <w:pPr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  <w:u w:val="single"/>
        </w:rPr>
        <w:t>5.6. В случае неявки участника на конкурс по причине, не зависящей от организаторов конкурса,  вступительный взнос не возвращается.</w:t>
      </w:r>
    </w:p>
    <w:p w:rsidR="00324080" w:rsidRPr="006D4E0F" w:rsidRDefault="00324080" w:rsidP="00984DDF">
      <w:pPr>
        <w:ind w:left="1287"/>
        <w:jc w:val="both"/>
        <w:rPr>
          <w:color w:val="FF0000"/>
          <w:sz w:val="24"/>
          <w:szCs w:val="24"/>
          <w:u w:val="single"/>
        </w:rPr>
      </w:pPr>
    </w:p>
    <w:p w:rsidR="00324080" w:rsidRPr="006D4E0F" w:rsidRDefault="00324080" w:rsidP="00984DDF">
      <w:pPr>
        <w:ind w:left="-10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6. Жюри конкурса:</w:t>
      </w:r>
    </w:p>
    <w:p w:rsidR="00324080" w:rsidRPr="006D4E0F" w:rsidRDefault="00324080" w:rsidP="00984DDF">
      <w:pPr>
        <w:pStyle w:val="BodyTextIndent3"/>
        <w:spacing w:after="0"/>
        <w:ind w:left="426" w:right="127" w:hanging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6.1.В состав жюри конкурса входят специалисты по направлениям творчества, преподаватели специальных учебных заведений, руководители детских и юношеских коллективов, учреждений культуры г. Сыктывкара.</w:t>
      </w:r>
    </w:p>
    <w:p w:rsidR="00324080" w:rsidRPr="006D4E0F" w:rsidRDefault="00324080" w:rsidP="00984DDF">
      <w:pPr>
        <w:pStyle w:val="BodyTextIndent3"/>
        <w:spacing w:after="0"/>
        <w:ind w:left="426" w:right="127" w:hanging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6.2.Председатель жюри выбирается по согласованию со всеми членами жюри.</w:t>
      </w:r>
    </w:p>
    <w:p w:rsidR="00324080" w:rsidRPr="006D4E0F" w:rsidRDefault="00324080" w:rsidP="00984DDF">
      <w:pPr>
        <w:pStyle w:val="BodyTextIndent3"/>
        <w:spacing w:after="0"/>
        <w:ind w:left="426" w:right="127" w:hanging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6.3.Жюриопределяет количество штрафных баллов: за несоблюдение конкурсной программы, некорректное поведение участников коллектива или его руководителей по отношению к окружающим, вплоть до дисквалификации коллектива и отстранения его от последующего участия в конкурсе, за нарушение какого-либо пункта данного положения</w:t>
      </w:r>
    </w:p>
    <w:p w:rsidR="00324080" w:rsidRPr="006D4E0F" w:rsidRDefault="00324080" w:rsidP="00984DDF">
      <w:pPr>
        <w:pStyle w:val="BodyTextIndent3"/>
        <w:spacing w:after="0"/>
        <w:ind w:left="426" w:right="127" w:hanging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6.4.</w:t>
      </w:r>
      <w:r w:rsidRPr="006D4E0F">
        <w:rPr>
          <w:sz w:val="24"/>
          <w:szCs w:val="24"/>
          <w:u w:val="single"/>
        </w:rPr>
        <w:t>При равенстве голосов членов жюри, председатель имеет дополнительный голос при оценке участников  конкурса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pStyle w:val="BodyTextIndent3"/>
        <w:spacing w:after="0"/>
        <w:ind w:left="720" w:right="127"/>
        <w:jc w:val="both"/>
        <w:rPr>
          <w:color w:val="FF0000"/>
          <w:sz w:val="24"/>
          <w:szCs w:val="24"/>
        </w:rPr>
      </w:pPr>
    </w:p>
    <w:p w:rsidR="00324080" w:rsidRPr="006D4E0F" w:rsidRDefault="00324080" w:rsidP="00984DDF">
      <w:pPr>
        <w:pStyle w:val="ListParagraph"/>
        <w:spacing w:after="200" w:line="276" w:lineRule="auto"/>
        <w:ind w:left="0" w:right="127"/>
        <w:rPr>
          <w:b/>
        </w:rPr>
      </w:pPr>
      <w:r w:rsidRPr="006D4E0F">
        <w:rPr>
          <w:b/>
        </w:rPr>
        <w:t>7.Подведение итогов и награждение:</w:t>
      </w:r>
    </w:p>
    <w:p w:rsidR="00324080" w:rsidRPr="006D4E0F" w:rsidRDefault="00324080" w:rsidP="00984DDF">
      <w:pPr>
        <w:pStyle w:val="BodyTextIndent3"/>
        <w:spacing w:after="0"/>
        <w:ind w:left="0" w:right="127"/>
        <w:jc w:val="both"/>
        <w:rPr>
          <w:rStyle w:val="Strong"/>
          <w:b w:val="0"/>
          <w:bCs/>
          <w:sz w:val="24"/>
          <w:szCs w:val="24"/>
        </w:rPr>
      </w:pPr>
      <w:r w:rsidRPr="006D4E0F">
        <w:rPr>
          <w:rStyle w:val="Strong"/>
          <w:b w:val="0"/>
          <w:bCs/>
          <w:sz w:val="24"/>
          <w:szCs w:val="24"/>
        </w:rPr>
        <w:t xml:space="preserve">7.1.Оценка выступления участника происходит по 10-ти бальной системе. </w:t>
      </w:r>
      <w:r w:rsidRPr="006D4E0F">
        <w:rPr>
          <w:sz w:val="24"/>
          <w:szCs w:val="24"/>
        </w:rPr>
        <w:t xml:space="preserve">Путем закрытого голосования. </w:t>
      </w:r>
      <w:r w:rsidRPr="006D4E0F">
        <w:rPr>
          <w:rStyle w:val="Strong"/>
          <w:b w:val="0"/>
          <w:bCs/>
          <w:sz w:val="24"/>
          <w:szCs w:val="24"/>
        </w:rPr>
        <w:t xml:space="preserve">Члены жюри оценивают исполнителя сразу после представления номера. Оценки сразу заносятся в сводную ведомость, председателем жюри или секретарем. </w:t>
      </w:r>
    </w:p>
    <w:p w:rsidR="00324080" w:rsidRPr="006D4E0F" w:rsidRDefault="00324080" w:rsidP="00984DDF">
      <w:pPr>
        <w:pStyle w:val="BodyTextIndent3"/>
        <w:spacing w:after="0"/>
        <w:ind w:left="0" w:right="127"/>
        <w:jc w:val="both"/>
        <w:rPr>
          <w:sz w:val="24"/>
          <w:szCs w:val="24"/>
        </w:rPr>
      </w:pPr>
      <w:r w:rsidRPr="006D4E0F">
        <w:rPr>
          <w:rStyle w:val="Strong"/>
          <w:b w:val="0"/>
          <w:bCs/>
          <w:sz w:val="24"/>
          <w:szCs w:val="24"/>
        </w:rPr>
        <w:t>7.2.О</w:t>
      </w:r>
      <w:r w:rsidRPr="006D4E0F">
        <w:rPr>
          <w:sz w:val="24"/>
          <w:szCs w:val="24"/>
        </w:rPr>
        <w:t>ценка складывается из суммы оценок членов жюри за каждый представленный конкурсный номер. При оценке участников жюри учитывает требования к конкурсной программе и критерии оценивания из раздела № 4 данного положения.</w:t>
      </w:r>
    </w:p>
    <w:p w:rsidR="00324080" w:rsidRPr="006D4E0F" w:rsidRDefault="00324080" w:rsidP="00984DDF">
      <w:pPr>
        <w:pStyle w:val="BodyTextIndent3"/>
        <w:spacing w:after="0"/>
        <w:ind w:left="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7.3.Участникам  по итогам результатов конкурса, в соответствии с количеством набранных баллов, присуждаются призовые 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, 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, 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 места. Все участники  конкурса награждаются почетными грамотами, дипломами.</w:t>
      </w:r>
    </w:p>
    <w:p w:rsidR="00324080" w:rsidRPr="006D4E0F" w:rsidRDefault="00324080" w:rsidP="00984DDF">
      <w:pPr>
        <w:pStyle w:val="BodyTextIndent3"/>
        <w:spacing w:after="0"/>
        <w:ind w:left="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7.4.Результаты сообщаются после завершения всех конкурсных выступлений по возрастной категории.</w:t>
      </w:r>
    </w:p>
    <w:p w:rsidR="00324080" w:rsidRPr="006D4E0F" w:rsidRDefault="00324080" w:rsidP="00984DDF">
      <w:pPr>
        <w:pStyle w:val="BodyTextIndent3"/>
        <w:spacing w:after="0"/>
        <w:ind w:left="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7.5.</w:t>
      </w:r>
      <w:r w:rsidRPr="006D4E0F">
        <w:rPr>
          <w:sz w:val="24"/>
          <w:szCs w:val="24"/>
          <w:u w:val="single"/>
        </w:rPr>
        <w:t>Решение жюри окончательно и пересмотру не подлежит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pStyle w:val="BodyTextIndent3"/>
        <w:spacing w:after="0"/>
        <w:ind w:left="0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7.6.После объявления результатов конкурса по всем возрастным категориям организуется «круглый стол» с приглашением членов жюри и руководителей коллективов. </w:t>
      </w:r>
      <w:r w:rsidRPr="006D4E0F">
        <w:rPr>
          <w:b/>
          <w:sz w:val="24"/>
          <w:szCs w:val="24"/>
        </w:rPr>
        <w:t>Посещение «круглого стола» является обязательным.</w:t>
      </w:r>
    </w:p>
    <w:p w:rsidR="00324080" w:rsidRPr="006D4E0F" w:rsidRDefault="00324080" w:rsidP="00984DDF">
      <w:pPr>
        <w:pStyle w:val="BodyTextIndent3"/>
        <w:spacing w:after="0"/>
        <w:ind w:left="0" w:right="127"/>
        <w:jc w:val="both"/>
        <w:rPr>
          <w:bCs/>
          <w:sz w:val="24"/>
          <w:szCs w:val="24"/>
        </w:rPr>
      </w:pPr>
      <w:r w:rsidRPr="006D4E0F">
        <w:rPr>
          <w:sz w:val="24"/>
          <w:szCs w:val="24"/>
        </w:rPr>
        <w:t>7.7.Призеры конкурса получают право на участие в заключительном гала-концерте фестиваля  детского художественного творчества «Юное дарование» исключительно по замыслу и сценарию режиссера-постановщика концерта.</w:t>
      </w:r>
    </w:p>
    <w:p w:rsidR="00324080" w:rsidRPr="006D4E0F" w:rsidRDefault="00324080" w:rsidP="00984DDF">
      <w:pPr>
        <w:ind w:left="567" w:hanging="567"/>
        <w:jc w:val="both"/>
        <w:rPr>
          <w:color w:val="FF0000"/>
          <w:sz w:val="24"/>
          <w:szCs w:val="24"/>
        </w:rPr>
      </w:pPr>
    </w:p>
    <w:p w:rsidR="00324080" w:rsidRPr="006D4E0F" w:rsidRDefault="00324080" w:rsidP="00984DDF">
      <w:pPr>
        <w:ind w:left="567" w:hanging="567"/>
        <w:jc w:val="both"/>
        <w:rPr>
          <w:color w:val="FF0000"/>
          <w:sz w:val="24"/>
          <w:szCs w:val="24"/>
        </w:rPr>
      </w:pPr>
    </w:p>
    <w:p w:rsidR="00324080" w:rsidRPr="006D4E0F" w:rsidRDefault="00324080" w:rsidP="00984DDF">
      <w:pPr>
        <w:ind w:left="567" w:hanging="567"/>
        <w:jc w:val="both"/>
        <w:rPr>
          <w:color w:val="FF0000"/>
          <w:sz w:val="24"/>
          <w:szCs w:val="24"/>
        </w:rPr>
      </w:pPr>
    </w:p>
    <w:p w:rsidR="00324080" w:rsidRDefault="00324080" w:rsidP="006D4E0F">
      <w:pPr>
        <w:jc w:val="both"/>
        <w:rPr>
          <w:color w:val="FF0000"/>
          <w:sz w:val="24"/>
          <w:szCs w:val="24"/>
        </w:rPr>
      </w:pPr>
    </w:p>
    <w:p w:rsidR="00324080" w:rsidRDefault="00324080" w:rsidP="006D4E0F">
      <w:pPr>
        <w:jc w:val="both"/>
        <w:rPr>
          <w:color w:val="FF0000"/>
          <w:sz w:val="24"/>
          <w:szCs w:val="24"/>
        </w:rPr>
      </w:pPr>
    </w:p>
    <w:p w:rsidR="00324080" w:rsidRPr="006D4E0F" w:rsidRDefault="00324080" w:rsidP="006D4E0F">
      <w:pPr>
        <w:jc w:val="both"/>
        <w:rPr>
          <w:color w:val="FF0000"/>
          <w:sz w:val="24"/>
          <w:szCs w:val="24"/>
        </w:rPr>
      </w:pPr>
    </w:p>
    <w:p w:rsidR="00324080" w:rsidRPr="006D4E0F" w:rsidRDefault="00324080" w:rsidP="00984DDF">
      <w:pPr>
        <w:ind w:left="567" w:hanging="567"/>
        <w:jc w:val="both"/>
        <w:rPr>
          <w:color w:val="FF0000"/>
          <w:sz w:val="24"/>
          <w:szCs w:val="24"/>
        </w:rPr>
      </w:pPr>
    </w:p>
    <w:p w:rsidR="00324080" w:rsidRPr="006D4E0F" w:rsidRDefault="00324080" w:rsidP="00984DDF">
      <w:pPr>
        <w:pStyle w:val="Heading2"/>
        <w:spacing w:before="0"/>
        <w:ind w:right="268"/>
        <w:jc w:val="center"/>
        <w:rPr>
          <w:rFonts w:ascii="Times New Roman" w:hAnsi="Times New Roman"/>
          <w:color w:val="auto"/>
          <w:sz w:val="24"/>
          <w:szCs w:val="24"/>
        </w:rPr>
      </w:pPr>
      <w:r w:rsidRPr="006D4E0F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о проведении городского </w:t>
      </w:r>
    </w:p>
    <w:p w:rsidR="00324080" w:rsidRPr="006D4E0F" w:rsidRDefault="00324080" w:rsidP="00984DDF">
      <w:pPr>
        <w:ind w:left="539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КОНКУРСА ТЕАТРАЛЬНЫХ КОЛЛЕКТИВОВ</w:t>
      </w:r>
    </w:p>
    <w:p w:rsidR="00324080" w:rsidRPr="006D4E0F" w:rsidRDefault="00324080" w:rsidP="00984DDF">
      <w:pPr>
        <w:ind w:left="539"/>
        <w:jc w:val="center"/>
        <w:rPr>
          <w:b/>
          <w:color w:val="FF0000"/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>1. Общие положения.</w:t>
      </w:r>
    </w:p>
    <w:p w:rsidR="00324080" w:rsidRPr="006D4E0F" w:rsidRDefault="00324080" w:rsidP="00984DDF">
      <w:pPr>
        <w:ind w:right="268" w:firstLine="426"/>
        <w:jc w:val="both"/>
        <w:rPr>
          <w:iCs/>
          <w:sz w:val="24"/>
          <w:szCs w:val="24"/>
        </w:rPr>
      </w:pPr>
      <w:r w:rsidRPr="006D4E0F">
        <w:rPr>
          <w:sz w:val="24"/>
          <w:szCs w:val="24"/>
        </w:rPr>
        <w:t xml:space="preserve">1.1. Городской конкурс театральных коллективов проходит в рамках фестиваля детского художественного творчества «Юное дарование», под единой темой фестиваля: </w:t>
      </w:r>
      <w:r w:rsidRPr="006D4E0F">
        <w:rPr>
          <w:b/>
          <w:sz w:val="24"/>
          <w:szCs w:val="24"/>
        </w:rPr>
        <w:t>«Волшебный мир детства»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ind w:right="268" w:firstLine="426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1.2. Учредители и организаторы конкурса: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Управление образования администрации МО ГО «Сыктывкар»;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МУ ДПО «Центр развития образования»;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МАУДО «Дворец творчества детей и учащейся молодежи».</w:t>
      </w:r>
    </w:p>
    <w:p w:rsidR="00324080" w:rsidRPr="006D4E0F" w:rsidRDefault="00324080" w:rsidP="00984DDF">
      <w:pPr>
        <w:ind w:right="268"/>
        <w:jc w:val="both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</w:rPr>
        <w:t xml:space="preserve">2. </w:t>
      </w:r>
      <w:r w:rsidRPr="006D4E0F">
        <w:rPr>
          <w:b/>
          <w:bCs/>
          <w:sz w:val="24"/>
          <w:szCs w:val="24"/>
        </w:rPr>
        <w:t>Цели и задачи конкурса - фестиваля.</w:t>
      </w:r>
    </w:p>
    <w:p w:rsidR="00324080" w:rsidRPr="006D4E0F" w:rsidRDefault="00324080" w:rsidP="00984DDF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Цель</w:t>
      </w:r>
      <w:r w:rsidRPr="006D4E0F">
        <w:rPr>
          <w:sz w:val="24"/>
          <w:szCs w:val="24"/>
        </w:rPr>
        <w:t xml:space="preserve"> –формирование у подрастающего поколения ценностного отношения к своей жизни, личной индивидуальности, стимулирование к саморазвитию, самореализации, самостановлению  в творческой деятельности, в обществе, средствами детского художественного творчества в разных жанрах и направлениях искусства.</w:t>
      </w:r>
    </w:p>
    <w:p w:rsidR="00324080" w:rsidRPr="006D4E0F" w:rsidRDefault="00324080" w:rsidP="00984DDF">
      <w:pPr>
        <w:pStyle w:val="BodyText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Задачи конкурса-фестиваля: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учащихся навыков познания себя, своего места в обществе через творческий процесс создания конкурсных работ, проектов;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детей положительного отношения к художественному творчеству и придание их деятельности общественной значимости;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развитие и популяризация детского художественного творчества, поддержка талантливых, одаренных детей, демонстрация лучших их достижений;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создание условий для творческого общения, развития творческой активности, творческих способностей учащихся, обмена творческими достижениями между творческими коллективами образовательных организаций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повышение качества исполнительского мастерства и  обогащение репертуара современными тенденциями в области искусства среди творческих коллективов ОО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профессиональное совершенствование руководителей творческих коллективов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реализация сетевого взаимодействия между образовательными организациями, специализированными учебными учреждениями, учреждениями культуры города Сыктывкара.</w:t>
      </w:r>
    </w:p>
    <w:p w:rsidR="00324080" w:rsidRPr="006D4E0F" w:rsidRDefault="00324080" w:rsidP="00984DDF">
      <w:pPr>
        <w:ind w:left="360"/>
        <w:jc w:val="both"/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>3. Порядок проведения конкурса.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3.1.Место проведения: просмотр спектаклей, театральных представлений, пластических композиций на базе заявленного учреждения; номинации: «Конкурс чтецов», «Юный актер», «Юный аниматор», открытие и закрытие конкурса, ул. Орджоникидзе 21 (Дворец творчества детей и учащейся молодежи)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3.2. Даты проведения: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11.03.2019 г.,</w:t>
      </w:r>
      <w:r w:rsidRPr="006D4E0F">
        <w:rPr>
          <w:sz w:val="24"/>
          <w:szCs w:val="24"/>
        </w:rPr>
        <w:t xml:space="preserve"> 15.00 – открытие конкурса и номинация «Конкурс чтецов»;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12.03.2019 г.,</w:t>
      </w:r>
      <w:r w:rsidRPr="006D4E0F">
        <w:rPr>
          <w:sz w:val="24"/>
          <w:szCs w:val="24"/>
        </w:rPr>
        <w:t xml:space="preserve"> 15.00 – номинация «Юный актер»;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13.03.2019 г.,</w:t>
      </w:r>
      <w:r w:rsidRPr="006D4E0F">
        <w:rPr>
          <w:sz w:val="24"/>
          <w:szCs w:val="24"/>
        </w:rPr>
        <w:t xml:space="preserve"> 15.00 – номинация «Юный аниматор»;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14-23.03.2019г</w:t>
      </w:r>
      <w:r w:rsidRPr="006D4E0F">
        <w:rPr>
          <w:sz w:val="24"/>
          <w:szCs w:val="24"/>
        </w:rPr>
        <w:t xml:space="preserve">., просмотр конкурсных спектаклей, театрализованных представлений, пластических композиций в соответствии с графиком; 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24.03.2019 г.,</w:t>
      </w:r>
      <w:r w:rsidRPr="006D4E0F">
        <w:rPr>
          <w:sz w:val="24"/>
          <w:szCs w:val="24"/>
        </w:rPr>
        <w:t xml:space="preserve"> 15.00 – закрытие конкурса;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3.3. Заявки для участия принимаются за 10 дней до начала конкурса, с копией (скан. копией) квитанции об оплате организационного взноса. По адресу: ул. Орджоникидзе 21, каб.№16, конт. тел. факс 24-10-77, 24-13-17, </w:t>
      </w:r>
      <w:r w:rsidRPr="006D4E0F">
        <w:rPr>
          <w:sz w:val="24"/>
          <w:szCs w:val="24"/>
          <w:lang w:val="en-US"/>
        </w:rPr>
        <w:t>E</w:t>
      </w:r>
      <w:r w:rsidRPr="006D4E0F">
        <w:rPr>
          <w:sz w:val="24"/>
          <w:szCs w:val="24"/>
        </w:rPr>
        <w:t>-</w:t>
      </w:r>
      <w:r w:rsidRPr="006D4E0F">
        <w:rPr>
          <w:sz w:val="24"/>
          <w:szCs w:val="24"/>
          <w:lang w:val="en-US"/>
        </w:rPr>
        <w:t>mail</w:t>
      </w:r>
      <w:r w:rsidRPr="006D4E0F">
        <w:rPr>
          <w:sz w:val="24"/>
          <w:szCs w:val="24"/>
        </w:rPr>
        <w:t xml:space="preserve"> - </w:t>
      </w:r>
      <w:hyperlink r:id="rId26" w:history="1">
        <w:r w:rsidRPr="006D4E0F">
          <w:rPr>
            <w:rStyle w:val="Hyperlink"/>
            <w:sz w:val="24"/>
            <w:szCs w:val="24"/>
            <w:lang w:val="en-US"/>
          </w:rPr>
          <w:t>DTDIUM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или </w:t>
      </w:r>
      <w:hyperlink r:id="rId27" w:history="1">
        <w:r w:rsidRPr="006D4E0F">
          <w:rPr>
            <w:rStyle w:val="Hyperlink"/>
            <w:sz w:val="24"/>
            <w:szCs w:val="24"/>
            <w:lang w:val="en-US"/>
          </w:rPr>
          <w:t>oxvdvorec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>(с отметкой в теме Захаровой А.А), Захарова Антонина Анатольевна.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3.4. Форма заявки: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организация – заявитель;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количество участников;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музыкальное сопровождение (аккомпанемент, </w:t>
      </w:r>
      <w:r w:rsidRPr="006D4E0F">
        <w:rPr>
          <w:sz w:val="24"/>
          <w:szCs w:val="24"/>
          <w:lang w:val="en-US"/>
        </w:rPr>
        <w:t>CD</w:t>
      </w:r>
      <w:r w:rsidRPr="006D4E0F">
        <w:rPr>
          <w:sz w:val="24"/>
          <w:szCs w:val="24"/>
        </w:rPr>
        <w:t>,  USB носитель).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945"/>
        <w:gridCol w:w="2195"/>
        <w:gridCol w:w="2725"/>
        <w:gridCol w:w="1904"/>
      </w:tblGrid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268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наименование коллектива, ФИ участника, возраст, дата рождения, № школы, класса</w:t>
            </w:r>
          </w:p>
        </w:tc>
        <w:tc>
          <w:tcPr>
            <w:tcW w:w="2835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Ф.И.О. (полностью) педагога, аккомпаниатора.</w:t>
            </w:r>
          </w:p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Контактный телефон педагога, </w:t>
            </w:r>
            <w:r w:rsidRPr="006D4E0F">
              <w:rPr>
                <w:sz w:val="24"/>
                <w:szCs w:val="24"/>
                <w:lang w:val="en-US"/>
              </w:rPr>
              <w:t>E</w:t>
            </w:r>
            <w:r w:rsidRPr="006D4E0F">
              <w:rPr>
                <w:sz w:val="24"/>
                <w:szCs w:val="24"/>
              </w:rPr>
              <w:t>-</w:t>
            </w:r>
            <w:r w:rsidRPr="006D4E0F">
              <w:rPr>
                <w:sz w:val="24"/>
                <w:szCs w:val="24"/>
                <w:lang w:val="en-US"/>
              </w:rPr>
              <w:t>mail</w:t>
            </w:r>
            <w:r w:rsidRPr="006D4E0F">
              <w:rPr>
                <w:sz w:val="24"/>
                <w:szCs w:val="24"/>
              </w:rPr>
              <w:t>;</w:t>
            </w:r>
          </w:p>
        </w:tc>
        <w:tc>
          <w:tcPr>
            <w:tcW w:w="1949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сведения о конкурсной программе, хронометраж</w:t>
            </w:r>
          </w:p>
          <w:p w:rsidR="00324080" w:rsidRPr="006D4E0F" w:rsidRDefault="00324080" w:rsidP="0098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9603" w:type="dxa"/>
            <w:gridSpan w:val="5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 ____________, возрастная категория  ____________</w:t>
            </w:r>
          </w:p>
          <w:p w:rsidR="00324080" w:rsidRPr="006D4E0F" w:rsidRDefault="00324080" w:rsidP="00984DDF">
            <w:pPr>
              <w:rPr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24080" w:rsidRPr="006D4E0F" w:rsidRDefault="00324080" w:rsidP="0098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pStyle w:val="ListParagraph"/>
        <w:tabs>
          <w:tab w:val="num" w:pos="1428"/>
        </w:tabs>
        <w:ind w:left="900"/>
        <w:jc w:val="both"/>
        <w:rPr>
          <w:b/>
        </w:rPr>
      </w:pPr>
      <w:r w:rsidRPr="006D4E0F">
        <w:rPr>
          <w:b/>
          <w:lang w:val="en-US"/>
        </w:rPr>
        <w:t>PS</w:t>
      </w:r>
      <w:r w:rsidRPr="006D4E0F">
        <w:rPr>
          <w:b/>
        </w:rPr>
        <w:t>:</w:t>
      </w:r>
      <w:r w:rsidRPr="006D4E0F">
        <w:t xml:space="preserve"> Если на Ваш электронный адрес не поступил ответ о принятой заявке, просьба перезвонить организаторам конкурса.</w:t>
      </w:r>
    </w:p>
    <w:p w:rsidR="00324080" w:rsidRPr="006D4E0F" w:rsidRDefault="00324080" w:rsidP="00E36C64">
      <w:pPr>
        <w:tabs>
          <w:tab w:val="num" w:pos="1620"/>
        </w:tabs>
        <w:overflowPunct/>
        <w:autoSpaceDE/>
        <w:autoSpaceDN/>
        <w:adjustRightInd/>
        <w:jc w:val="both"/>
        <w:rPr>
          <w:color w:val="FF0000"/>
          <w:sz w:val="24"/>
          <w:szCs w:val="24"/>
        </w:rPr>
      </w:pPr>
    </w:p>
    <w:p w:rsidR="00324080" w:rsidRPr="006D4E0F" w:rsidRDefault="00324080" w:rsidP="00E36C64">
      <w:pPr>
        <w:ind w:firstLine="540"/>
        <w:jc w:val="both"/>
        <w:rPr>
          <w:color w:val="FF0000"/>
          <w:sz w:val="24"/>
          <w:szCs w:val="24"/>
        </w:rPr>
      </w:pPr>
      <w:r w:rsidRPr="006D4E0F">
        <w:rPr>
          <w:sz w:val="24"/>
          <w:szCs w:val="24"/>
        </w:rPr>
        <w:t>3.5.Порядок участия. В соответствии с поданной заявкой формируется график просмотра спектаклей, театрализованных представлений, пластических композиций. В номинациях: «Конкурс чтецов», «Юный актер», «Юный аниматор»участнику присваивается номер в своей возрастной категории, в день конкурса список и очередность участия вывешивается на входную дверь зрительного зала ДТДиУМ с левой стороны.</w:t>
      </w:r>
      <w:r w:rsidRPr="006D4E0F">
        <w:rPr>
          <w:color w:val="FF0000"/>
          <w:sz w:val="24"/>
          <w:szCs w:val="24"/>
        </w:rPr>
        <w:tab/>
      </w:r>
    </w:p>
    <w:p w:rsidR="00324080" w:rsidRPr="006D4E0F" w:rsidRDefault="00324080" w:rsidP="00984DDF">
      <w:pPr>
        <w:ind w:left="540" w:firstLine="31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 номинациях: «Конкурс чтецов», «Юный актер» участники по очереди представляют одно из 3-х, 4-х конкурсных произведений. В жанре «Этюд», все участники одной возрастной категории вызываются на сценическую площадку, и жюри дает 1 задание: на заданную тему, или на память физических действий, или предлагаемые обстоятельства. </w:t>
      </w:r>
    </w:p>
    <w:p w:rsidR="00324080" w:rsidRPr="006D4E0F" w:rsidRDefault="00324080" w:rsidP="00984DDF">
      <w:pPr>
        <w:ind w:left="540" w:firstLine="31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>На каждого участника выделяется время выступления не более 2-х минут на одно конкурсное произведение.</w:t>
      </w:r>
    </w:p>
    <w:p w:rsidR="00324080" w:rsidRPr="006D4E0F" w:rsidRDefault="00324080" w:rsidP="00984DDF">
      <w:pPr>
        <w:ind w:left="540" w:firstLine="311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Вниманию педагогов!</w:t>
      </w:r>
      <w:r w:rsidRPr="006D4E0F">
        <w:rPr>
          <w:sz w:val="24"/>
          <w:szCs w:val="24"/>
        </w:rPr>
        <w:t xml:space="preserve"> В номинации «Конкурс чтецов» не допускается использование дополнительных выразительных средств (костюм, фонограмма, мультимедиа).</w:t>
      </w:r>
    </w:p>
    <w:p w:rsidR="00324080" w:rsidRPr="006D4E0F" w:rsidRDefault="00324080" w:rsidP="00984DDF">
      <w:pPr>
        <w:ind w:left="54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4. </w:t>
      </w:r>
      <w:r w:rsidRPr="006D4E0F">
        <w:rPr>
          <w:b/>
          <w:bCs/>
          <w:sz w:val="24"/>
          <w:szCs w:val="24"/>
        </w:rPr>
        <w:t>Условия проведения конкурса.</w:t>
      </w:r>
    </w:p>
    <w:p w:rsidR="00324080" w:rsidRPr="006D4E0F" w:rsidRDefault="00324080" w:rsidP="00984DDF">
      <w:pPr>
        <w:ind w:right="127" w:firstLine="539"/>
        <w:jc w:val="both"/>
        <w:rPr>
          <w:sz w:val="24"/>
          <w:szCs w:val="24"/>
        </w:rPr>
      </w:pPr>
      <w:r w:rsidRPr="006D4E0F">
        <w:rPr>
          <w:bCs/>
          <w:sz w:val="24"/>
          <w:szCs w:val="24"/>
        </w:rPr>
        <w:t>4.1.</w:t>
      </w:r>
      <w:r w:rsidRPr="006D4E0F">
        <w:rPr>
          <w:sz w:val="24"/>
          <w:szCs w:val="24"/>
        </w:rPr>
        <w:t xml:space="preserve">В конкурсе принимают участие </w:t>
      </w:r>
      <w:r w:rsidRPr="006D4E0F">
        <w:rPr>
          <w:sz w:val="24"/>
          <w:szCs w:val="24"/>
          <w:u w:val="single"/>
        </w:rPr>
        <w:t xml:space="preserve">исключительно </w:t>
      </w:r>
      <w:r w:rsidRPr="006D4E0F">
        <w:rPr>
          <w:sz w:val="24"/>
          <w:szCs w:val="24"/>
        </w:rPr>
        <w:t xml:space="preserve">учащиеся и детские творческие коллективы ОО города Сыктывкара (Муниципальные организации города Сыктывкара). </w:t>
      </w:r>
    </w:p>
    <w:p w:rsidR="00324080" w:rsidRPr="006D4E0F" w:rsidRDefault="00324080" w:rsidP="00984DDF">
      <w:pPr>
        <w:ind w:right="127" w:firstLine="539"/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</w:rPr>
        <w:t>Открытие и закрытие конкурса театральных коллективов проводится на сценической площадке ДТДиУМ, с показом лучшего конкурсного номера по выбору педагога на закрытии конкурса.</w:t>
      </w:r>
    </w:p>
    <w:p w:rsidR="00324080" w:rsidRPr="006D4E0F" w:rsidRDefault="00324080" w:rsidP="00984DDF">
      <w:pPr>
        <w:ind w:right="127" w:firstLine="53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Педагогам, руководителям театральных коллективов необходимо:</w:t>
      </w:r>
    </w:p>
    <w:p w:rsidR="00324080" w:rsidRPr="006D4E0F" w:rsidRDefault="00324080" w:rsidP="00A0220E">
      <w:pPr>
        <w:numPr>
          <w:ilvl w:val="0"/>
          <w:numId w:val="18"/>
        </w:numPr>
        <w:overflowPunct/>
        <w:autoSpaceDE/>
        <w:autoSpaceDN/>
        <w:adjustRightInd/>
        <w:ind w:left="993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 период конкурса с корректировать расписание для просмотра конкурсных спектаклей учащимися и педагогом;</w:t>
      </w:r>
    </w:p>
    <w:p w:rsidR="00324080" w:rsidRPr="006D4E0F" w:rsidRDefault="00324080" w:rsidP="00A0220E">
      <w:pPr>
        <w:pStyle w:val="ListParagraph"/>
        <w:numPr>
          <w:ilvl w:val="1"/>
          <w:numId w:val="64"/>
        </w:numPr>
        <w:ind w:right="199"/>
        <w:jc w:val="both"/>
      </w:pPr>
      <w:r w:rsidRPr="006D4E0F">
        <w:t>Конкурс проводится по номинациям:</w:t>
      </w:r>
    </w:p>
    <w:p w:rsidR="00324080" w:rsidRPr="006D4E0F" w:rsidRDefault="00324080" w:rsidP="00984DDF">
      <w:pPr>
        <w:jc w:val="both"/>
        <w:rPr>
          <w:sz w:val="24"/>
          <w:szCs w:val="24"/>
          <w:u w:val="single"/>
        </w:rPr>
      </w:pPr>
      <w:r w:rsidRPr="006D4E0F">
        <w:rPr>
          <w:b/>
          <w:bCs/>
          <w:sz w:val="24"/>
          <w:szCs w:val="24"/>
          <w:u w:val="single"/>
        </w:rPr>
        <w:t>«</w:t>
      </w:r>
      <w:r w:rsidRPr="006D4E0F">
        <w:rPr>
          <w:b/>
          <w:sz w:val="24"/>
          <w:szCs w:val="24"/>
          <w:u w:val="single"/>
        </w:rPr>
        <w:t>Спектакль», «Кукольный спектакль»</w:t>
      </w:r>
    </w:p>
    <w:p w:rsidR="00324080" w:rsidRPr="006D4E0F" w:rsidRDefault="00324080" w:rsidP="00984DDF">
      <w:pPr>
        <w:tabs>
          <w:tab w:val="num" w:pos="0"/>
        </w:tabs>
        <w:ind w:right="127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В программе участвует 1 спектакль (продолжительностью не более 50 мин)от каждого театрального коллектива, по возрастным категориям 7-10, 11-12, 13-18 лет и старше (учащиеся УДО, СОШ). Необходимо предоставить краткую аннотацию и техническо-постановочные параметры спектакля. Оценивается целостность спектакля (идея, режиссерское воплощение, актерская игра, музыкальное оформление, художественно-постановочное оформление, ансамблевость, сценическая культура, соответствие тематики теме фестиваля и возрастным особенностям участников, соблюдение хронометража. </w:t>
      </w:r>
    </w:p>
    <w:p w:rsidR="00324080" w:rsidRPr="006D4E0F" w:rsidRDefault="00324080" w:rsidP="00984DDF">
      <w:pPr>
        <w:tabs>
          <w:tab w:val="num" w:pos="0"/>
        </w:tabs>
        <w:ind w:right="127"/>
        <w:jc w:val="both"/>
        <w:rPr>
          <w:b/>
          <w:sz w:val="24"/>
          <w:szCs w:val="24"/>
          <w:u w:val="single"/>
        </w:rPr>
      </w:pPr>
    </w:p>
    <w:p w:rsidR="00324080" w:rsidRPr="006D4E0F" w:rsidRDefault="00324080" w:rsidP="00984DDF">
      <w:pPr>
        <w:tabs>
          <w:tab w:val="num" w:pos="0"/>
        </w:tabs>
        <w:ind w:right="127"/>
        <w:jc w:val="both"/>
        <w:rPr>
          <w:b/>
          <w:bCs/>
          <w:sz w:val="24"/>
          <w:szCs w:val="24"/>
        </w:rPr>
      </w:pPr>
      <w:r w:rsidRPr="006D4E0F">
        <w:rPr>
          <w:b/>
          <w:sz w:val="24"/>
          <w:szCs w:val="24"/>
          <w:u w:val="single"/>
        </w:rPr>
        <w:t>«Театрализованное представление»</w:t>
      </w:r>
      <w:r w:rsidRPr="006D4E0F">
        <w:rPr>
          <w:b/>
          <w:bCs/>
          <w:sz w:val="24"/>
          <w:szCs w:val="24"/>
        </w:rPr>
        <w:t>(на сцене)</w:t>
      </w:r>
    </w:p>
    <w:p w:rsidR="00324080" w:rsidRPr="006D4E0F" w:rsidRDefault="00324080" w:rsidP="00984DDF">
      <w:pPr>
        <w:tabs>
          <w:tab w:val="num" w:pos="0"/>
        </w:tabs>
        <w:ind w:right="127"/>
        <w:jc w:val="both"/>
        <w:rPr>
          <w:color w:val="FF0000"/>
          <w:sz w:val="24"/>
          <w:szCs w:val="24"/>
        </w:rPr>
      </w:pPr>
      <w:r w:rsidRPr="006D4E0F">
        <w:rPr>
          <w:bCs/>
          <w:sz w:val="24"/>
          <w:szCs w:val="24"/>
        </w:rPr>
        <w:t>В конкурсе участвует 1 театрализованное представление продолжительностью не менее 30 минут и не более 50 минут по возрастным категориям</w:t>
      </w:r>
      <w:r w:rsidRPr="006D4E0F">
        <w:rPr>
          <w:sz w:val="24"/>
          <w:szCs w:val="24"/>
        </w:rPr>
        <w:t>7-10, 11-12, 13-18 лет и старше (учащиеся УДО, СОШ).Необходимо предоставить краткую аннотацию, сценарий и техническо-постановочные параметры представления.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Критерии оценки: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творческий замысел и оригинальность идеи;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тематическую направленность, соответствие идее конкурса;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соответствие содержания выбранной теме;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сценарий программы;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композиционное построение;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разнообразие игровых форм;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мастерство организации сценического пространства;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реквизит и умение работать с ним, костюмы участников;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эмоциональный настрой участников;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исполнительское мастерство (культура речи, движение, умение владеть аудиторией)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художественное и музыкальное оформление программы;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соответствие тематики теме фестиваля и возрастным особенностям участников, соблюдение хронометража;</w:t>
      </w:r>
    </w:p>
    <w:p w:rsidR="00324080" w:rsidRPr="006D4E0F" w:rsidRDefault="00324080" w:rsidP="00984DDF">
      <w:pPr>
        <w:tabs>
          <w:tab w:val="num" w:pos="0"/>
        </w:tabs>
        <w:ind w:right="127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tabs>
          <w:tab w:val="num" w:pos="0"/>
        </w:tabs>
        <w:ind w:right="127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«Постановка в пограничном жанре»</w:t>
      </w:r>
    </w:p>
    <w:p w:rsidR="00324080" w:rsidRPr="006D4E0F" w:rsidRDefault="00324080" w:rsidP="00984DDF">
      <w:pPr>
        <w:tabs>
          <w:tab w:val="num" w:pos="0"/>
        </w:tabs>
        <w:ind w:right="127"/>
        <w:jc w:val="both"/>
        <w:rPr>
          <w:color w:val="FF0000"/>
          <w:sz w:val="24"/>
          <w:szCs w:val="24"/>
        </w:rPr>
      </w:pPr>
      <w:r w:rsidRPr="006D4E0F">
        <w:rPr>
          <w:bCs/>
          <w:sz w:val="24"/>
          <w:szCs w:val="24"/>
        </w:rPr>
        <w:t>В конкурсе участвует 1 постановка продолжительностью не менее 30 минут и не более 50 минут по возрастным категориям</w:t>
      </w:r>
      <w:r w:rsidRPr="006D4E0F">
        <w:rPr>
          <w:sz w:val="24"/>
          <w:szCs w:val="24"/>
        </w:rPr>
        <w:t>7-10, 11-12, 13-18 лет и старше (учащиеся УДО, СОШ).Необходимо предоставить краткую аннотацию, сценарий и техническо-постановочные параметры постановки.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Критерии оценки: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творческий замысел и оригинальность идеи;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тематическую направленность, соответствие идее конкурса;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соответствие содержания выбранной теме;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сценарий постановки;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композиционное построение;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разнообразие игровых форм;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мастерство организации сценического пространства;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реквизит и умение работать с ним, костюмы участников;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эмоциональный настрой участников;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исполнительское мастерство (культура речи, движение, умение владеть аудиторией)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художественное и музыкальное оформление программы;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соответствие тематики теме фестиваля и возрастным особенностям участников, соблюдение хронометража;</w:t>
      </w:r>
    </w:p>
    <w:p w:rsidR="00324080" w:rsidRPr="006D4E0F" w:rsidRDefault="00324080" w:rsidP="00984DDF">
      <w:pPr>
        <w:tabs>
          <w:tab w:val="num" w:pos="0"/>
        </w:tabs>
        <w:rPr>
          <w:b/>
          <w:sz w:val="24"/>
          <w:szCs w:val="24"/>
          <w:u w:val="single"/>
        </w:rPr>
      </w:pPr>
    </w:p>
    <w:p w:rsidR="00324080" w:rsidRPr="006D4E0F" w:rsidRDefault="00324080" w:rsidP="00984DDF">
      <w:pPr>
        <w:tabs>
          <w:tab w:val="num" w:pos="0"/>
        </w:tabs>
        <w:rPr>
          <w:b/>
          <w:sz w:val="24"/>
          <w:szCs w:val="24"/>
          <w:u w:val="single"/>
        </w:rPr>
      </w:pPr>
      <w:r w:rsidRPr="006D4E0F">
        <w:rPr>
          <w:b/>
          <w:sz w:val="24"/>
          <w:szCs w:val="24"/>
          <w:u w:val="single"/>
        </w:rPr>
        <w:t>«Пластическая композиция»</w:t>
      </w:r>
    </w:p>
    <w:p w:rsidR="00324080" w:rsidRPr="006D4E0F" w:rsidRDefault="00324080" w:rsidP="00984DDF">
      <w:pPr>
        <w:tabs>
          <w:tab w:val="num" w:pos="0"/>
        </w:tabs>
        <w:rPr>
          <w:color w:val="FF0000"/>
          <w:sz w:val="24"/>
          <w:szCs w:val="24"/>
        </w:rPr>
      </w:pPr>
      <w:r w:rsidRPr="006D4E0F">
        <w:rPr>
          <w:bCs/>
          <w:sz w:val="24"/>
          <w:szCs w:val="24"/>
        </w:rPr>
        <w:t>В конкурсе участвует 1 композиция продолжительностью не более 10 минут, по возрастным категориям</w:t>
      </w:r>
      <w:r w:rsidRPr="006D4E0F">
        <w:rPr>
          <w:sz w:val="24"/>
          <w:szCs w:val="24"/>
        </w:rPr>
        <w:t>7-10, 11-12, 13-18 лет и старше (учащиеся УДО, СОШ)</w:t>
      </w:r>
      <w:r w:rsidRPr="006D4E0F">
        <w:rPr>
          <w:color w:val="FF0000"/>
          <w:sz w:val="24"/>
          <w:szCs w:val="24"/>
        </w:rPr>
        <w:t>.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Критерии оценки:</w:t>
      </w:r>
    </w:p>
    <w:p w:rsidR="00324080" w:rsidRPr="006D4E0F" w:rsidRDefault="00324080" w:rsidP="00984DDF">
      <w:pPr>
        <w:tabs>
          <w:tab w:val="num" w:pos="0"/>
        </w:tabs>
        <w:rPr>
          <w:sz w:val="24"/>
          <w:szCs w:val="24"/>
        </w:rPr>
      </w:pPr>
      <w:r w:rsidRPr="006D4E0F">
        <w:rPr>
          <w:sz w:val="24"/>
          <w:szCs w:val="24"/>
        </w:rPr>
        <w:t xml:space="preserve">- творческий замысел и оригинальность идеи; </w:t>
      </w:r>
    </w:p>
    <w:p w:rsidR="00324080" w:rsidRPr="006D4E0F" w:rsidRDefault="00324080" w:rsidP="00984DDF">
      <w:pPr>
        <w:tabs>
          <w:tab w:val="num" w:pos="0"/>
        </w:tabs>
        <w:rPr>
          <w:sz w:val="24"/>
          <w:szCs w:val="24"/>
        </w:rPr>
      </w:pPr>
      <w:r w:rsidRPr="006D4E0F">
        <w:rPr>
          <w:sz w:val="24"/>
          <w:szCs w:val="24"/>
        </w:rPr>
        <w:t>-общее художественное впечатление;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тематическую направленность, соответствие идее конкурса;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соответствие содержания выбранной теме;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композиционное построение, пластика;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мастерство организации сценического пространства;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реквизит и умение работать с ним, сценическая культура;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эмоциональный настрой участников;</w:t>
      </w:r>
    </w:p>
    <w:p w:rsidR="00324080" w:rsidRPr="006D4E0F" w:rsidRDefault="00324080" w:rsidP="00984DDF">
      <w:pPr>
        <w:tabs>
          <w:tab w:val="num" w:pos="0"/>
        </w:tabs>
        <w:rPr>
          <w:sz w:val="24"/>
          <w:szCs w:val="24"/>
        </w:rPr>
      </w:pPr>
      <w:r w:rsidRPr="006D4E0F">
        <w:rPr>
          <w:sz w:val="24"/>
          <w:szCs w:val="24"/>
        </w:rPr>
        <w:t>-техника и артистизм;</w:t>
      </w:r>
    </w:p>
    <w:p w:rsidR="00324080" w:rsidRPr="006D4E0F" w:rsidRDefault="00324080" w:rsidP="00984DDF">
      <w:pPr>
        <w:tabs>
          <w:tab w:val="num" w:pos="0"/>
        </w:tabs>
        <w:rPr>
          <w:sz w:val="24"/>
          <w:szCs w:val="24"/>
        </w:rPr>
      </w:pPr>
      <w:r w:rsidRPr="006D4E0F">
        <w:rPr>
          <w:sz w:val="24"/>
          <w:szCs w:val="24"/>
        </w:rPr>
        <w:t>-сценический образ;</w:t>
      </w:r>
    </w:p>
    <w:p w:rsidR="00324080" w:rsidRPr="006D4E0F" w:rsidRDefault="00324080" w:rsidP="00984DDF">
      <w:pPr>
        <w:tabs>
          <w:tab w:val="num" w:pos="0"/>
        </w:tabs>
        <w:rPr>
          <w:sz w:val="24"/>
          <w:szCs w:val="24"/>
        </w:rPr>
      </w:pPr>
      <w:r w:rsidRPr="006D4E0F">
        <w:rPr>
          <w:sz w:val="24"/>
          <w:szCs w:val="24"/>
        </w:rPr>
        <w:t>-исполнительское мастерство;</w:t>
      </w:r>
    </w:p>
    <w:p w:rsidR="00324080" w:rsidRPr="006D4E0F" w:rsidRDefault="00324080" w:rsidP="00984DDF">
      <w:pPr>
        <w:tabs>
          <w:tab w:val="num" w:pos="0"/>
        </w:tabs>
        <w:rPr>
          <w:sz w:val="24"/>
          <w:szCs w:val="24"/>
        </w:rPr>
      </w:pPr>
      <w:r w:rsidRPr="006D4E0F">
        <w:rPr>
          <w:sz w:val="24"/>
          <w:szCs w:val="24"/>
        </w:rPr>
        <w:t>-постановка (художественная и исполнительская целостность);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художественное и музыкальное оформление программы;</w:t>
      </w:r>
    </w:p>
    <w:p w:rsidR="00324080" w:rsidRPr="006D4E0F" w:rsidRDefault="00324080" w:rsidP="00984DDF">
      <w:pPr>
        <w:shd w:val="clear" w:color="auto" w:fill="FFFFFF"/>
        <w:rPr>
          <w:sz w:val="24"/>
          <w:szCs w:val="24"/>
        </w:rPr>
      </w:pPr>
      <w:r w:rsidRPr="006D4E0F">
        <w:rPr>
          <w:sz w:val="24"/>
          <w:szCs w:val="24"/>
        </w:rPr>
        <w:t>- соответствие тематики теме фестиваля и возрастным особенностям участников, соблюдение хронометража;</w:t>
      </w:r>
    </w:p>
    <w:p w:rsidR="00324080" w:rsidRPr="006D4E0F" w:rsidRDefault="00324080" w:rsidP="00984DDF">
      <w:pPr>
        <w:tabs>
          <w:tab w:val="num" w:pos="0"/>
        </w:tabs>
        <w:rPr>
          <w:b/>
          <w:color w:val="FF0000"/>
          <w:sz w:val="24"/>
          <w:szCs w:val="24"/>
          <w:u w:val="single"/>
        </w:rPr>
      </w:pPr>
    </w:p>
    <w:p w:rsidR="00324080" w:rsidRPr="006D4E0F" w:rsidRDefault="00324080" w:rsidP="00984DDF">
      <w:pPr>
        <w:tabs>
          <w:tab w:val="num" w:pos="0"/>
        </w:tabs>
        <w:rPr>
          <w:sz w:val="24"/>
          <w:szCs w:val="24"/>
          <w:u w:val="single"/>
        </w:rPr>
      </w:pPr>
      <w:r w:rsidRPr="006D4E0F">
        <w:rPr>
          <w:b/>
          <w:sz w:val="24"/>
          <w:szCs w:val="24"/>
          <w:u w:val="single"/>
        </w:rPr>
        <w:t>«Юный актер», «Конкурс чтецов»</w:t>
      </w:r>
    </w:p>
    <w:tbl>
      <w:tblPr>
        <w:tblpPr w:leftFromText="180" w:rightFromText="180" w:vertAnchor="text" w:horzAnchor="margin" w:tblpXSpec="center" w:tblpY="2036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1134"/>
        <w:gridCol w:w="1134"/>
        <w:gridCol w:w="1560"/>
        <w:gridCol w:w="1842"/>
        <w:gridCol w:w="1701"/>
        <w:gridCol w:w="2552"/>
      </w:tblGrid>
      <w:tr w:rsidR="00324080" w:rsidRPr="006D4E0F" w:rsidTr="00E36C64">
        <w:trPr>
          <w:trHeight w:val="779"/>
        </w:trPr>
        <w:tc>
          <w:tcPr>
            <w:tcW w:w="1021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134" w:type="dxa"/>
          </w:tcPr>
          <w:p w:rsidR="00324080" w:rsidRPr="006D4E0F" w:rsidRDefault="00324080" w:rsidP="00E36C64">
            <w:pPr>
              <w:ind w:lef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134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Номинации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Требования к конкурсной программе</w:t>
            </w:r>
          </w:p>
        </w:tc>
        <w:tc>
          <w:tcPr>
            <w:tcW w:w="1701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Общие критерии оценки для 2-х конкурсов</w:t>
            </w:r>
          </w:p>
        </w:tc>
        <w:tc>
          <w:tcPr>
            <w:tcW w:w="2552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Критерии оценки специфические для конкурса</w:t>
            </w:r>
          </w:p>
        </w:tc>
      </w:tr>
      <w:tr w:rsidR="00324080" w:rsidRPr="006D4E0F" w:rsidTr="00E36C64">
        <w:trPr>
          <w:trHeight w:val="1093"/>
        </w:trPr>
        <w:tc>
          <w:tcPr>
            <w:tcW w:w="1021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Юный актер</w:t>
            </w:r>
          </w:p>
        </w:tc>
        <w:tc>
          <w:tcPr>
            <w:tcW w:w="1134" w:type="dxa"/>
            <w:vMerge w:val="restart"/>
          </w:tcPr>
          <w:p w:rsidR="00324080" w:rsidRPr="006D4E0F" w:rsidRDefault="00324080" w:rsidP="00E36C64">
            <w:pPr>
              <w:ind w:lef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7-8 лет, </w:t>
            </w:r>
          </w:p>
          <w:p w:rsidR="00324080" w:rsidRPr="006D4E0F" w:rsidRDefault="00324080" w:rsidP="00E36C64">
            <w:pPr>
              <w:ind w:lef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9-10 лет, </w:t>
            </w:r>
          </w:p>
          <w:p w:rsidR="00324080" w:rsidRPr="006D4E0F" w:rsidRDefault="00324080" w:rsidP="00E36C64">
            <w:pPr>
              <w:ind w:lef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11-12 лет, </w:t>
            </w:r>
          </w:p>
          <w:p w:rsidR="00324080" w:rsidRPr="006D4E0F" w:rsidRDefault="00324080" w:rsidP="00E36C64">
            <w:pPr>
              <w:ind w:lef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13-14 лет</w:t>
            </w:r>
          </w:p>
          <w:p w:rsidR="00324080" w:rsidRPr="006D4E0F" w:rsidRDefault="00324080" w:rsidP="00E36C64">
            <w:pPr>
              <w:ind w:lef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15-16 лет</w:t>
            </w:r>
          </w:p>
          <w:p w:rsidR="00324080" w:rsidRPr="006D4E0F" w:rsidRDefault="00324080" w:rsidP="00E36C64">
            <w:pPr>
              <w:tabs>
                <w:tab w:val="num" w:pos="0"/>
              </w:tabs>
              <w:ind w:right="199" w:firstLine="34"/>
              <w:jc w:val="center"/>
              <w:rPr>
                <w:color w:val="FF0000"/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17-18 лет</w:t>
            </w:r>
          </w:p>
        </w:tc>
        <w:tc>
          <w:tcPr>
            <w:tcW w:w="1134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«Монолог»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«Вокал»,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«Этюд», «Танец»</w:t>
            </w:r>
          </w:p>
        </w:tc>
        <w:tc>
          <w:tcPr>
            <w:tcW w:w="1560" w:type="dxa"/>
            <w:vMerge w:val="restart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По 1  участнику от объединения в каждой возрастной категории</w:t>
            </w:r>
          </w:p>
        </w:tc>
        <w:tc>
          <w:tcPr>
            <w:tcW w:w="1842" w:type="dxa"/>
            <w:vMerge w:val="restart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Необходимо представить разнохарактерные произведения в каждой номинации, одно из которых должно отображать тему фестиваля, хронометраж каждого произведения не должен превышать 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2 минуты.</w:t>
            </w:r>
          </w:p>
          <w:p w:rsidR="00324080" w:rsidRPr="006D4E0F" w:rsidRDefault="00324080" w:rsidP="00E36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4080" w:rsidRPr="006D4E0F" w:rsidRDefault="00324080" w:rsidP="00A0220E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jc w:val="both"/>
            </w:pPr>
            <w:r w:rsidRPr="006D4E0F">
              <w:t>сложность репертуара,</w:t>
            </w:r>
          </w:p>
          <w:p w:rsidR="00324080" w:rsidRPr="006D4E0F" w:rsidRDefault="00324080" w:rsidP="00A0220E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jc w:val="both"/>
            </w:pPr>
            <w:r w:rsidRPr="006D4E0F">
              <w:t>соответствие репертуара тематике конкурса, возрастным особенностям и возможностям исполнителя,</w:t>
            </w:r>
          </w:p>
          <w:p w:rsidR="00324080" w:rsidRPr="006D4E0F" w:rsidRDefault="00324080" w:rsidP="00A0220E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jc w:val="both"/>
            </w:pPr>
            <w:r w:rsidRPr="006D4E0F">
              <w:t>исполнительское мастерство,</w:t>
            </w:r>
          </w:p>
          <w:p w:rsidR="00324080" w:rsidRPr="006D4E0F" w:rsidRDefault="00324080" w:rsidP="00A0220E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jc w:val="both"/>
            </w:pPr>
            <w:r w:rsidRPr="006D4E0F">
              <w:t xml:space="preserve">артистичность, сценическая культура, </w:t>
            </w:r>
          </w:p>
          <w:p w:rsidR="00324080" w:rsidRPr="006D4E0F" w:rsidRDefault="00324080" w:rsidP="00A0220E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jc w:val="both"/>
            </w:pPr>
            <w:r w:rsidRPr="006D4E0F">
              <w:t>степень раскрытия художественного образа;</w:t>
            </w:r>
          </w:p>
          <w:p w:rsidR="00324080" w:rsidRPr="006D4E0F" w:rsidRDefault="00324080" w:rsidP="00E36C64">
            <w:pPr>
              <w:pStyle w:val="ListParagraph"/>
              <w:tabs>
                <w:tab w:val="left" w:pos="176"/>
              </w:tabs>
              <w:ind w:left="34"/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324080" w:rsidRPr="006D4E0F" w:rsidRDefault="00324080" w:rsidP="00A0220E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jc w:val="both"/>
            </w:pPr>
            <w:r w:rsidRPr="006D4E0F">
              <w:t>применение средств художественной выразительности;</w:t>
            </w:r>
          </w:p>
          <w:p w:rsidR="00324080" w:rsidRPr="006D4E0F" w:rsidRDefault="00324080" w:rsidP="00E36C64">
            <w:pPr>
              <w:pStyle w:val="ListParagraph"/>
              <w:tabs>
                <w:tab w:val="left" w:pos="176"/>
              </w:tabs>
              <w:ind w:left="34"/>
              <w:jc w:val="both"/>
            </w:pPr>
            <w:r w:rsidRPr="006D4E0F">
              <w:t>- сценичность (пластика, соответствие произведения выбранному образу, эстетичность);</w:t>
            </w:r>
          </w:p>
        </w:tc>
      </w:tr>
      <w:tr w:rsidR="00324080" w:rsidRPr="006D4E0F" w:rsidTr="00E36C64">
        <w:trPr>
          <w:trHeight w:val="4441"/>
        </w:trPr>
        <w:tc>
          <w:tcPr>
            <w:tcW w:w="1021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134" w:type="dxa"/>
            <w:vMerge/>
          </w:tcPr>
          <w:p w:rsidR="00324080" w:rsidRPr="006D4E0F" w:rsidRDefault="00324080" w:rsidP="00E36C64">
            <w:pPr>
              <w:tabs>
                <w:tab w:val="num" w:pos="0"/>
              </w:tabs>
              <w:ind w:right="199"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«Басня»,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«Стих»,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«Проза»</w:t>
            </w:r>
          </w:p>
        </w:tc>
        <w:tc>
          <w:tcPr>
            <w:tcW w:w="1560" w:type="dxa"/>
            <w:vMerge/>
          </w:tcPr>
          <w:p w:rsidR="00324080" w:rsidRPr="006D4E0F" w:rsidRDefault="00324080" w:rsidP="00E36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080" w:rsidRPr="006D4E0F" w:rsidRDefault="00324080" w:rsidP="00E36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080" w:rsidRPr="006D4E0F" w:rsidRDefault="00324080" w:rsidP="00E36C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автора;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чтение текста не от первого лица;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правильное литературное произношение;</w:t>
            </w:r>
          </w:p>
          <w:p w:rsidR="00324080" w:rsidRPr="006D4E0F" w:rsidRDefault="00324080" w:rsidP="00E36C64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один сценический костюм;</w:t>
            </w:r>
          </w:p>
        </w:tc>
      </w:tr>
    </w:tbl>
    <w:p w:rsidR="00324080" w:rsidRPr="006D4E0F" w:rsidRDefault="00324080" w:rsidP="00984DDF">
      <w:pPr>
        <w:tabs>
          <w:tab w:val="num" w:pos="0"/>
        </w:tabs>
        <w:ind w:right="199" w:firstLine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 этом туре участниками могут быть не только учащиеся театральных объединений, но и учащиеся старших классов. Каждому из участников необходимо пройти все номинации и выполнить конкурсные требования:</w:t>
      </w:r>
    </w:p>
    <w:p w:rsidR="00324080" w:rsidRPr="006D4E0F" w:rsidRDefault="00324080" w:rsidP="00984DDF">
      <w:pPr>
        <w:jc w:val="center"/>
        <w:rPr>
          <w:sz w:val="24"/>
          <w:szCs w:val="24"/>
        </w:rPr>
        <w:sectPr w:rsidR="00324080" w:rsidRPr="006D4E0F" w:rsidSect="006D4E0F">
          <w:footerReference w:type="default" r:id="rId28"/>
          <w:footerReference w:type="first" r:id="rId29"/>
          <w:pgSz w:w="11906" w:h="16838"/>
          <w:pgMar w:top="1077" w:right="849" w:bottom="709" w:left="1418" w:header="283" w:footer="709" w:gutter="0"/>
          <w:cols w:space="708"/>
          <w:docGrid w:linePitch="360"/>
        </w:sectPr>
      </w:pPr>
    </w:p>
    <w:p w:rsidR="00324080" w:rsidRPr="006D4E0F" w:rsidRDefault="00324080" w:rsidP="00611D16">
      <w:pPr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 xml:space="preserve"> «Юный аниматор»</w:t>
      </w:r>
    </w:p>
    <w:p w:rsidR="00324080" w:rsidRPr="006D4E0F" w:rsidRDefault="00324080" w:rsidP="00984DDF">
      <w:pPr>
        <w:ind w:left="-108" w:firstLine="392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 номинации могут принимать участие учащиеся образовательных учреждений города, учащиеся учреждений дополнительного образования (члены детско-юношеских общественных организаций, волонтерских отрядов, органов ученического самоуправления по возрастным категориям: -10, 11-12, 13-18 лет и старше (учащиеся УДО, СОШ  города  Сыктывкара). Участник предоставляет одно творческое выступление в форме игровой программы продолжительностью не более 7 минут.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Критерии оценки: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• полнота и выразительность раскрытия темы, оригинальность;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• раскрытие и яркость художественных образов;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• сценичность (пластика, наличие костюмов и их соответствие образу, культура исполнения);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• художественное оформление, реквизит;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• дикция актеров, эмоциональность исполнителей;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• соответствие репертуара возрастным особенностям исполнителей, зрителей.</w:t>
      </w:r>
    </w:p>
    <w:p w:rsidR="00324080" w:rsidRPr="006D4E0F" w:rsidRDefault="00324080" w:rsidP="00984DDF">
      <w:pPr>
        <w:ind w:left="284"/>
        <w:rPr>
          <w:b/>
          <w:sz w:val="24"/>
          <w:szCs w:val="24"/>
        </w:rPr>
      </w:pPr>
    </w:p>
    <w:p w:rsidR="00324080" w:rsidRPr="006D4E0F" w:rsidRDefault="00324080" w:rsidP="00984DDF">
      <w:pPr>
        <w:ind w:left="284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5. Финансовые условия: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5.1. Вступительный взнос за участие в конкурсе: </w:t>
      </w:r>
    </w:p>
    <w:p w:rsidR="00324080" w:rsidRPr="006D4E0F" w:rsidRDefault="00324080" w:rsidP="00984DDF">
      <w:pPr>
        <w:ind w:left="851" w:right="268"/>
        <w:rPr>
          <w:sz w:val="24"/>
          <w:szCs w:val="24"/>
        </w:rPr>
      </w:pPr>
      <w:r w:rsidRPr="006D4E0F">
        <w:rPr>
          <w:sz w:val="24"/>
          <w:szCs w:val="24"/>
        </w:rPr>
        <w:t>Спектакль, театрализованное представление, представление в пограничном жанре – 500 руб.</w:t>
      </w:r>
    </w:p>
    <w:p w:rsidR="00324080" w:rsidRPr="006D4E0F" w:rsidRDefault="00324080" w:rsidP="00984DDF">
      <w:pPr>
        <w:ind w:left="851" w:right="268"/>
        <w:rPr>
          <w:sz w:val="24"/>
          <w:szCs w:val="24"/>
        </w:rPr>
      </w:pPr>
      <w:r w:rsidRPr="006D4E0F">
        <w:rPr>
          <w:sz w:val="24"/>
          <w:szCs w:val="24"/>
        </w:rPr>
        <w:t>Пластическая композиция – 300 руб.</w:t>
      </w:r>
    </w:p>
    <w:p w:rsidR="00324080" w:rsidRPr="006D4E0F" w:rsidRDefault="00324080" w:rsidP="00984DDF">
      <w:pPr>
        <w:ind w:left="851" w:right="268"/>
        <w:rPr>
          <w:sz w:val="24"/>
          <w:szCs w:val="24"/>
        </w:rPr>
      </w:pPr>
      <w:r w:rsidRPr="006D4E0F">
        <w:rPr>
          <w:sz w:val="24"/>
          <w:szCs w:val="24"/>
        </w:rPr>
        <w:t>Чтецы, юный актер, юный аниматор – 200 руб.</w:t>
      </w:r>
    </w:p>
    <w:p w:rsidR="00324080" w:rsidRPr="006D4E0F" w:rsidRDefault="00324080" w:rsidP="00A0220E">
      <w:pPr>
        <w:pStyle w:val="ListParagraph"/>
        <w:numPr>
          <w:ilvl w:val="1"/>
          <w:numId w:val="70"/>
        </w:numPr>
        <w:ind w:right="268"/>
      </w:pPr>
      <w:r w:rsidRPr="006D4E0F">
        <w:rPr>
          <w:u w:val="single"/>
        </w:rPr>
        <w:t>Обязательным условием до начала конкурса является оплата вступительных взносов за 10 дней до начала конкурса и предоставление сканкопии квитанции при подаче заявки.</w:t>
      </w:r>
    </w:p>
    <w:p w:rsidR="00324080" w:rsidRPr="006D4E0F" w:rsidRDefault="00324080" w:rsidP="00A0220E">
      <w:pPr>
        <w:pStyle w:val="ListParagraph"/>
        <w:numPr>
          <w:ilvl w:val="1"/>
          <w:numId w:val="70"/>
        </w:numPr>
        <w:ind w:right="268"/>
        <w:rPr>
          <w:rStyle w:val="Strong"/>
          <w:b w:val="0"/>
        </w:rPr>
      </w:pPr>
      <w:r w:rsidRPr="006D4E0F">
        <w:rPr>
          <w:rStyle w:val="Strong"/>
          <w:b w:val="0"/>
          <w:bCs/>
        </w:rPr>
        <w:t>Весь фонд по вступительным взносам поступит на реквизиты МАУДО «ДТДиУМ» и будет использован для оплаты членам профессионального жюри.</w:t>
      </w:r>
    </w:p>
    <w:p w:rsidR="00324080" w:rsidRPr="006D4E0F" w:rsidRDefault="00324080" w:rsidP="00A0220E">
      <w:pPr>
        <w:pStyle w:val="ListParagraph"/>
        <w:numPr>
          <w:ilvl w:val="1"/>
          <w:numId w:val="70"/>
        </w:numPr>
        <w:ind w:right="268"/>
      </w:pPr>
      <w:r w:rsidRPr="006D4E0F">
        <w:rPr>
          <w:rStyle w:val="Strong"/>
          <w:b w:val="0"/>
          <w:bCs/>
        </w:rPr>
        <w:t>Реквизиты для оплаты вступительных взносов:</w:t>
      </w:r>
    </w:p>
    <w:p w:rsidR="00324080" w:rsidRPr="006D4E0F" w:rsidRDefault="00324080" w:rsidP="00984DDF">
      <w:pPr>
        <w:rPr>
          <w:b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Реквизиты: </w:t>
      </w:r>
      <w:r w:rsidRPr="006D4E0F">
        <w:rPr>
          <w:sz w:val="24"/>
          <w:szCs w:val="24"/>
        </w:rPr>
        <w:t xml:space="preserve">Муниципальное автономное  учреждение  дополнительного образования «Дворец творчества детей и учащейся молодежи» </w:t>
      </w:r>
    </w:p>
    <w:p w:rsidR="00324080" w:rsidRPr="006D4E0F" w:rsidRDefault="00324080" w:rsidP="00984DDF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Сокращенное наименование:</w:t>
      </w:r>
      <w:r w:rsidRPr="006D4E0F">
        <w:rPr>
          <w:sz w:val="24"/>
          <w:szCs w:val="24"/>
        </w:rPr>
        <w:t xml:space="preserve">  МАУДО «ДТДиУМ»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ИНН КПП  1101484624/110101001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Банк:  ПАО «БАНК СГБ»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р/счет 40703810800304000267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к/счет 30101810800000000786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БИК 041909786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sz w:val="24"/>
          <w:szCs w:val="24"/>
        </w:rPr>
        <w:t>Назначение платежа</w:t>
      </w:r>
      <w:r w:rsidRPr="006D4E0F">
        <w:rPr>
          <w:sz w:val="24"/>
          <w:szCs w:val="24"/>
        </w:rPr>
        <w:t xml:space="preserve">: 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взнос за конкурс театральных коллективов, Ф.И.О педагога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5.5.Контактный телефон бухгалтерии – 24-50-92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  <w:u w:val="single"/>
        </w:rPr>
        <w:t>5.6. В случае неявки коллектива на конкурс по причине, не зависящей от организаторов конкурса,  вступительный взнос не возвращается.</w:t>
      </w:r>
    </w:p>
    <w:p w:rsidR="00324080" w:rsidRPr="006D4E0F" w:rsidRDefault="00324080" w:rsidP="00A0220E">
      <w:pPr>
        <w:pStyle w:val="ListParagraph"/>
        <w:numPr>
          <w:ilvl w:val="0"/>
          <w:numId w:val="27"/>
        </w:numPr>
        <w:jc w:val="both"/>
        <w:rPr>
          <w:b/>
        </w:rPr>
      </w:pPr>
      <w:r w:rsidRPr="006D4E0F">
        <w:rPr>
          <w:b/>
        </w:rPr>
        <w:t>Жюри конкурса-фестиваля:</w:t>
      </w:r>
    </w:p>
    <w:p w:rsidR="00324080" w:rsidRPr="006D4E0F" w:rsidRDefault="00324080" w:rsidP="00984DDF">
      <w:pPr>
        <w:pStyle w:val="BodyTextIndent3"/>
        <w:spacing w:after="0"/>
        <w:ind w:left="284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6.1. В состав жюри конкурса входят специалисты по направлениям творчества, преподаватели специальных учебных заведений, руководители детских и юношеских коллективов, учреждений культуры г. Сыктывкара.</w:t>
      </w:r>
    </w:p>
    <w:p w:rsidR="00324080" w:rsidRPr="006D4E0F" w:rsidRDefault="00324080" w:rsidP="00A0220E">
      <w:pPr>
        <w:pStyle w:val="BodyTextIndent3"/>
        <w:numPr>
          <w:ilvl w:val="1"/>
          <w:numId w:val="27"/>
        </w:numPr>
        <w:spacing w:after="0"/>
        <w:ind w:left="284" w:right="127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Председатель жюри выбирается по согласованию со всеми членами жюри.</w:t>
      </w:r>
    </w:p>
    <w:p w:rsidR="00324080" w:rsidRPr="006D4E0F" w:rsidRDefault="00324080" w:rsidP="00A0220E">
      <w:pPr>
        <w:pStyle w:val="BodyTextIndent3"/>
        <w:numPr>
          <w:ilvl w:val="1"/>
          <w:numId w:val="27"/>
        </w:numPr>
        <w:spacing w:after="0"/>
        <w:ind w:left="284" w:right="127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 Жюри определяет количество штрафных баллов: за несоблюдение конкурсной программы, некорректное поведение участников коллектива или его руководителей по отношению к окружающим, вплоть до дисквалификации коллектива и отстранения его от последующего участия в конкурсе, за нарушение какого-либо пункта данного положения.</w:t>
      </w:r>
    </w:p>
    <w:p w:rsidR="00324080" w:rsidRPr="006D4E0F" w:rsidRDefault="00324080" w:rsidP="00A0220E">
      <w:pPr>
        <w:pStyle w:val="BodyTextIndent3"/>
        <w:numPr>
          <w:ilvl w:val="1"/>
          <w:numId w:val="27"/>
        </w:numPr>
        <w:spacing w:after="0"/>
        <w:ind w:left="284" w:right="127" w:firstLine="0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При равенстве голосов членов жюри, председатель имеет дополнительный голос при оценке участников  конкурса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pStyle w:val="ListParagraph"/>
        <w:ind w:left="284" w:right="125"/>
        <w:rPr>
          <w:b/>
        </w:rPr>
      </w:pPr>
      <w:r w:rsidRPr="006D4E0F">
        <w:rPr>
          <w:b/>
        </w:rPr>
        <w:t>7.Подведение итогов и награждение:</w:t>
      </w:r>
    </w:p>
    <w:p w:rsidR="00324080" w:rsidRPr="006D4E0F" w:rsidRDefault="00324080" w:rsidP="00984DDF">
      <w:pPr>
        <w:pStyle w:val="ListParagraph"/>
        <w:ind w:left="284" w:right="125"/>
        <w:jc w:val="both"/>
      </w:pPr>
      <w:r w:rsidRPr="006D4E0F">
        <w:t>7.1.</w:t>
      </w:r>
      <w:r w:rsidRPr="006D4E0F">
        <w:rPr>
          <w:rStyle w:val="Strong"/>
          <w:b w:val="0"/>
          <w:bCs/>
        </w:rPr>
        <w:t xml:space="preserve">Оценка конкурсной работы происходит по 10-ти бальной системе. Оценки сразу заносятся в сводную ведомость. </w:t>
      </w:r>
      <w:r w:rsidRPr="006D4E0F">
        <w:t>По итогам просмотренного конкурсного спектакля, представления, композиции  организуется «творческая лаборатория» с участием педагогов дополнительного образования и состава жюри по обсуждению итогов просмотра и заполнения членами жюри сводной ведомости оценок.</w:t>
      </w:r>
    </w:p>
    <w:p w:rsidR="00324080" w:rsidRPr="006D4E0F" w:rsidRDefault="00324080" w:rsidP="00984DDF">
      <w:pPr>
        <w:pStyle w:val="ListParagraph"/>
        <w:ind w:left="284" w:right="125"/>
        <w:jc w:val="both"/>
      </w:pPr>
      <w:r w:rsidRPr="006D4E0F">
        <w:t>7.2.Оценка складывается из суммы оценок членов жюри за каждую представленную конкурсную работу. При оценивании жюри учитывает требования к конкурсной программе и критерии оценивания из раздела № 4 данного положения.</w:t>
      </w:r>
    </w:p>
    <w:p w:rsidR="00324080" w:rsidRPr="006D4E0F" w:rsidRDefault="00324080" w:rsidP="00984DDF">
      <w:pPr>
        <w:pStyle w:val="ListParagraph"/>
        <w:ind w:left="284" w:right="125"/>
        <w:jc w:val="both"/>
      </w:pPr>
      <w:r w:rsidRPr="006D4E0F">
        <w:t xml:space="preserve">7.3. Участникам  по итогам результатов конкурса, в соответствии с количеством набранных баллов, присуждаются призовые </w:t>
      </w:r>
      <w:r w:rsidRPr="006D4E0F">
        <w:sym w:font="Symbol" w:char="F049"/>
      </w:r>
      <w:r w:rsidRPr="006D4E0F">
        <w:t xml:space="preserve">, </w:t>
      </w:r>
      <w:r w:rsidRPr="006D4E0F">
        <w:sym w:font="Symbol" w:char="F049"/>
      </w:r>
      <w:r w:rsidRPr="006D4E0F">
        <w:sym w:font="Symbol" w:char="F049"/>
      </w:r>
      <w:r w:rsidRPr="006D4E0F">
        <w:t xml:space="preserve">, </w:t>
      </w:r>
      <w:r w:rsidRPr="006D4E0F">
        <w:sym w:font="Symbol" w:char="F049"/>
      </w:r>
      <w:r w:rsidRPr="006D4E0F">
        <w:sym w:font="Symbol" w:char="F049"/>
      </w:r>
      <w:r w:rsidRPr="006D4E0F">
        <w:sym w:font="Symbol" w:char="F049"/>
      </w:r>
      <w:r w:rsidRPr="006D4E0F">
        <w:t xml:space="preserve"> места. Жюри имеет право присудить участникам за: «творческий дебют», «лучшую женскую, мужскую роль в спектакле, представлении» и др. Все участники  конкурса награждаются почетными грамотами, дипломами.</w:t>
      </w:r>
    </w:p>
    <w:p w:rsidR="00324080" w:rsidRPr="006D4E0F" w:rsidRDefault="00324080" w:rsidP="00984DDF">
      <w:pPr>
        <w:pStyle w:val="ListParagraph"/>
        <w:ind w:left="284" w:right="125"/>
        <w:jc w:val="both"/>
      </w:pPr>
      <w:r w:rsidRPr="006D4E0F">
        <w:t>7.4. Результаты сообщаются после завершения конкурсных дней на закрытии.</w:t>
      </w:r>
    </w:p>
    <w:p w:rsidR="00324080" w:rsidRPr="006D4E0F" w:rsidRDefault="00324080" w:rsidP="00A0220E">
      <w:pPr>
        <w:pStyle w:val="BodyTextIndent3"/>
        <w:numPr>
          <w:ilvl w:val="1"/>
          <w:numId w:val="25"/>
        </w:numPr>
        <w:tabs>
          <w:tab w:val="left" w:pos="284"/>
        </w:tabs>
        <w:spacing w:after="0"/>
        <w:ind w:left="851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Решение жюри окончательно и пересмотру не подлежит</w:t>
      </w:r>
      <w:r w:rsidRPr="006D4E0F">
        <w:rPr>
          <w:sz w:val="24"/>
          <w:szCs w:val="24"/>
        </w:rPr>
        <w:t>.</w:t>
      </w:r>
    </w:p>
    <w:p w:rsidR="00324080" w:rsidRPr="006D4E0F" w:rsidRDefault="00324080" w:rsidP="00A0220E">
      <w:pPr>
        <w:pStyle w:val="BodyTextIndent3"/>
        <w:numPr>
          <w:ilvl w:val="1"/>
          <w:numId w:val="25"/>
        </w:numPr>
        <w:tabs>
          <w:tab w:val="left" w:pos="284"/>
        </w:tabs>
        <w:spacing w:after="0"/>
        <w:ind w:left="284" w:right="127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По итогам просмотренного конкурсного спектакля, представления организуется «творческая лаборатория» совместно с жюри и педагогом, представившим конкурсную работу, с целью повышения качества конкурсных работ.</w:t>
      </w:r>
    </w:p>
    <w:p w:rsidR="00324080" w:rsidRPr="006D4E0F" w:rsidRDefault="00324080" w:rsidP="00A0220E">
      <w:pPr>
        <w:pStyle w:val="BodyTextIndent3"/>
        <w:numPr>
          <w:ilvl w:val="1"/>
          <w:numId w:val="25"/>
        </w:numPr>
        <w:tabs>
          <w:tab w:val="left" w:pos="284"/>
        </w:tabs>
        <w:spacing w:after="0"/>
        <w:ind w:left="284" w:right="127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После объявления результатов номинаций: «Конкурс чтецов», «Юный актер», «Юный аниматор»организуется «круглый стол» с приглашением членов жюри и руководителей коллективов. </w:t>
      </w:r>
      <w:r w:rsidRPr="006D4E0F">
        <w:rPr>
          <w:b/>
          <w:sz w:val="24"/>
          <w:szCs w:val="24"/>
        </w:rPr>
        <w:t>Посещение «круглого стола» является обязательным.</w:t>
      </w:r>
    </w:p>
    <w:p w:rsidR="00324080" w:rsidRPr="006D4E0F" w:rsidRDefault="00324080" w:rsidP="00A0220E">
      <w:pPr>
        <w:pStyle w:val="BodyTextIndent3"/>
        <w:numPr>
          <w:ilvl w:val="1"/>
          <w:numId w:val="25"/>
        </w:numPr>
        <w:tabs>
          <w:tab w:val="left" w:pos="284"/>
        </w:tabs>
        <w:spacing w:after="0"/>
        <w:ind w:left="284" w:right="127" w:firstLine="0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Призеры конкурса получают право на участие в заключительном гала-концерте фестиваля  детского художественного творчества «Юное дарование» исключительно по замыслу и сценарию режиссера-постановщика концерта.</w:t>
      </w:r>
    </w:p>
    <w:p w:rsidR="00324080" w:rsidRPr="006D4E0F" w:rsidRDefault="00324080" w:rsidP="00611D16">
      <w:pPr>
        <w:pStyle w:val="BodyTextIndent3"/>
        <w:tabs>
          <w:tab w:val="left" w:pos="284"/>
        </w:tabs>
        <w:spacing w:after="0"/>
        <w:ind w:left="720" w:right="127"/>
        <w:jc w:val="both"/>
        <w:rPr>
          <w:sz w:val="24"/>
          <w:szCs w:val="24"/>
        </w:rPr>
      </w:pPr>
    </w:p>
    <w:p w:rsidR="00324080" w:rsidRPr="006D4E0F" w:rsidRDefault="00324080" w:rsidP="00611D16">
      <w:pPr>
        <w:jc w:val="center"/>
        <w:rPr>
          <w:sz w:val="24"/>
          <w:szCs w:val="24"/>
        </w:rPr>
      </w:pPr>
    </w:p>
    <w:p w:rsidR="00324080" w:rsidRPr="006D4E0F" w:rsidRDefault="00324080" w:rsidP="00611D16">
      <w:pPr>
        <w:jc w:val="center"/>
        <w:rPr>
          <w:sz w:val="24"/>
          <w:szCs w:val="24"/>
        </w:rPr>
      </w:pPr>
    </w:p>
    <w:p w:rsidR="00324080" w:rsidRPr="006D4E0F" w:rsidRDefault="00324080" w:rsidP="00611D16">
      <w:pPr>
        <w:jc w:val="center"/>
        <w:rPr>
          <w:color w:val="FF0000"/>
          <w:sz w:val="24"/>
          <w:szCs w:val="24"/>
        </w:rPr>
      </w:pPr>
      <w:r w:rsidRPr="006D4E0F">
        <w:rPr>
          <w:sz w:val="24"/>
          <w:szCs w:val="24"/>
        </w:rPr>
        <w:t>ПОЛОЖЕНИЕ</w:t>
      </w:r>
    </w:p>
    <w:p w:rsidR="00324080" w:rsidRPr="006D4E0F" w:rsidRDefault="00324080" w:rsidP="00984DDF">
      <w:pPr>
        <w:ind w:firstLine="567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о проведении  городской  выставки-конкурса детского творчества </w:t>
      </w:r>
    </w:p>
    <w:p w:rsidR="00324080" w:rsidRPr="006D4E0F" w:rsidRDefault="00324080" w:rsidP="00984DDF">
      <w:pPr>
        <w:ind w:firstLine="567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и изобразительного искусства</w:t>
      </w:r>
    </w:p>
    <w:p w:rsidR="00324080" w:rsidRPr="006D4E0F" w:rsidRDefault="00324080" w:rsidP="00984DDF">
      <w:pPr>
        <w:ind w:firstLine="567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 xml:space="preserve"> «Радость творчества»</w:t>
      </w:r>
    </w:p>
    <w:p w:rsidR="00324080" w:rsidRPr="006D4E0F" w:rsidRDefault="00324080" w:rsidP="00984DDF">
      <w:pPr>
        <w:ind w:firstLine="567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Учредители и организаторы: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 - Управление образования администрации МО ГО «Сыктывкар»;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 -  МУ ДПО «Центр развития образования»;</w:t>
      </w:r>
    </w:p>
    <w:p w:rsidR="00324080" w:rsidRPr="006D4E0F" w:rsidRDefault="00324080" w:rsidP="00984D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 xml:space="preserve"> - МАУДО «Дворец творчества детей и учащейся молодежи».</w:t>
      </w:r>
    </w:p>
    <w:p w:rsidR="00324080" w:rsidRPr="006D4E0F" w:rsidRDefault="00324080" w:rsidP="00984DDF">
      <w:pPr>
        <w:ind w:firstLine="426"/>
        <w:jc w:val="both"/>
        <w:rPr>
          <w:bCs/>
          <w:sz w:val="24"/>
          <w:szCs w:val="24"/>
        </w:rPr>
      </w:pPr>
      <w:r w:rsidRPr="006D4E0F">
        <w:rPr>
          <w:sz w:val="24"/>
          <w:szCs w:val="24"/>
        </w:rPr>
        <w:t>Выставка- конкурс «Радость творчества»- это итог работы объединений декоративно- прикладной и художественной направленности за 2018- 2019 учебный год.</w:t>
      </w:r>
    </w:p>
    <w:p w:rsidR="00324080" w:rsidRPr="006D4E0F" w:rsidRDefault="00324080" w:rsidP="00984DDF">
      <w:pPr>
        <w:ind w:firstLine="426"/>
        <w:jc w:val="both"/>
        <w:rPr>
          <w:bCs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ab/>
        <w:t xml:space="preserve">Цель - </w:t>
      </w:r>
      <w:r w:rsidRPr="006D4E0F">
        <w:rPr>
          <w:sz w:val="24"/>
          <w:szCs w:val="24"/>
        </w:rPr>
        <w:t>вовлечение  учащихся объединений декоративно-прикладной и художественной направленности  в поиск новых форм, художественных средств выразительности в своей деятельности; создание условий для обмена между коллективами города новейшими разработками в области детского художественного творчества, создание условий для организации педагогической деятельности, обеспечивающей самореализацию детей через достижения ими личностного успеха</w:t>
      </w:r>
      <w:r w:rsidRPr="006D4E0F">
        <w:rPr>
          <w:color w:val="223263"/>
          <w:sz w:val="24"/>
          <w:szCs w:val="24"/>
        </w:rPr>
        <w:t>.</w:t>
      </w:r>
    </w:p>
    <w:p w:rsidR="00324080" w:rsidRPr="006D4E0F" w:rsidRDefault="00324080" w:rsidP="00984DDF">
      <w:pPr>
        <w:ind w:firstLine="426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ab/>
        <w:t>Основные  задачи:</w:t>
      </w:r>
    </w:p>
    <w:p w:rsidR="00324080" w:rsidRPr="006D4E0F" w:rsidRDefault="00324080" w:rsidP="00984DDF">
      <w:pPr>
        <w:tabs>
          <w:tab w:val="num" w:pos="540"/>
          <w:tab w:val="num" w:pos="720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пропаганда и активизация интереса  учащихся к декоративно-прикладному и художественному творчеству;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 - активизация поиска  новых форм и демонстрация результатов  деятельности  в декоративно – прикладном и художественном творчестве;</w:t>
      </w:r>
    </w:p>
    <w:p w:rsidR="00324080" w:rsidRPr="006D4E0F" w:rsidRDefault="00324080" w:rsidP="00984DDF">
      <w:pPr>
        <w:tabs>
          <w:tab w:val="num" w:pos="540"/>
          <w:tab w:val="num" w:pos="720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-повышение художественного уровня декоративных, художественных изделий и     мастерства их исполнения;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 - формирование эстетического восприятия  окружающего мира;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знакомство и популяризация новых технологий в современном прикладном творчестве;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выявление одарённых воспитанников и содействие им в  профессиональной ориентации;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пропаганда достижений лучших детских объединений прикладного и художественного творчества;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поиск педагогов – новаторов для развития новых тенденций и направлений  в работе декоративно- прикладного и художественного творчества;</w:t>
      </w:r>
    </w:p>
    <w:p w:rsidR="00324080" w:rsidRPr="006D4E0F" w:rsidRDefault="00324080" w:rsidP="00984DDF">
      <w:pPr>
        <w:jc w:val="both"/>
        <w:rPr>
          <w:color w:val="0070C0"/>
          <w:sz w:val="24"/>
          <w:szCs w:val="24"/>
        </w:rPr>
      </w:pPr>
    </w:p>
    <w:p w:rsidR="00324080" w:rsidRPr="006D4E0F" w:rsidRDefault="00324080" w:rsidP="00984DDF">
      <w:pPr>
        <w:tabs>
          <w:tab w:val="num" w:pos="426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ab/>
        <w:t>Участники конкурса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>В выставке приглашаются принять участие учащимся бюджетных образовательных организаций и учреждения дополнительного образования  города Сыктывкара в возрасте от 5 до 17 лет (5-7лет; 8-10-лет; 11-14 лет;15-17 лет).</w:t>
      </w:r>
    </w:p>
    <w:p w:rsidR="00324080" w:rsidRPr="006D4E0F" w:rsidRDefault="00324080" w:rsidP="00984DDF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ab/>
        <w:t>Условия проведения.</w:t>
      </w:r>
    </w:p>
    <w:p w:rsidR="00324080" w:rsidRPr="006D4E0F" w:rsidRDefault="00324080" w:rsidP="00984DDF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6D4E0F">
        <w:rPr>
          <w:bCs/>
          <w:sz w:val="24"/>
          <w:szCs w:val="24"/>
        </w:rPr>
        <w:t>На выставку представляются работы декоративно-прикладного  и изобразительного творчества детей в любой технике и с применением любых материалов, соответствующих названию выставки, её целям и задачам.</w:t>
      </w:r>
    </w:p>
    <w:p w:rsidR="00324080" w:rsidRPr="006D4E0F" w:rsidRDefault="00324080" w:rsidP="00984DDF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6D4E0F">
        <w:rPr>
          <w:sz w:val="24"/>
          <w:szCs w:val="24"/>
        </w:rPr>
        <w:tab/>
      </w:r>
      <w:r w:rsidRPr="006D4E0F">
        <w:rPr>
          <w:b/>
          <w:bCs/>
          <w:sz w:val="24"/>
          <w:szCs w:val="24"/>
        </w:rPr>
        <w:t>Выставка проводится по номинациям:</w:t>
      </w:r>
    </w:p>
    <w:p w:rsidR="00324080" w:rsidRPr="006D4E0F" w:rsidRDefault="00324080" w:rsidP="00984DDF">
      <w:pPr>
        <w:shd w:val="clear" w:color="auto" w:fill="FFFFFF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- изобразительное искусство (живопись, рисунок, графика);</w:t>
      </w:r>
    </w:p>
    <w:p w:rsidR="00324080" w:rsidRPr="006D4E0F" w:rsidRDefault="00324080" w:rsidP="00984DDF">
      <w:pPr>
        <w:shd w:val="clear" w:color="auto" w:fill="FFFFFF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>- декоративно-прикладное искусство (</w:t>
      </w:r>
      <w:r w:rsidRPr="006D4E0F">
        <w:rPr>
          <w:sz w:val="24"/>
          <w:szCs w:val="24"/>
        </w:rPr>
        <w:t>мягкая игрушка;</w:t>
      </w:r>
      <w:r w:rsidRPr="006D4E0F">
        <w:rPr>
          <w:color w:val="000000"/>
          <w:sz w:val="24"/>
          <w:szCs w:val="24"/>
        </w:rPr>
        <w:t xml:space="preserve"> бисероплетение, роспись по ткани, бумагопластика, изделия из кожи и меха, ткачество, вышивка, лоскутное шитье и др.); </w:t>
      </w:r>
    </w:p>
    <w:p w:rsidR="00324080" w:rsidRPr="006D4E0F" w:rsidRDefault="00324080" w:rsidP="00984DDF">
      <w:pPr>
        <w:shd w:val="clear" w:color="auto" w:fill="FFFFFF"/>
        <w:jc w:val="both"/>
        <w:rPr>
          <w:color w:val="000000"/>
          <w:sz w:val="24"/>
          <w:szCs w:val="24"/>
        </w:rPr>
      </w:pPr>
      <w:r w:rsidRPr="006D4E0F">
        <w:rPr>
          <w:color w:val="000000"/>
          <w:sz w:val="24"/>
          <w:szCs w:val="24"/>
        </w:rPr>
        <w:t xml:space="preserve">- традиционные народные ремесла (изделия из бересты, лозы, соломки и др. природных материалов, резьба и роспись по дереву, изделия из глины (керамика, скульптура малых форм), вышивка, </w:t>
      </w:r>
      <w:r w:rsidRPr="006D4E0F">
        <w:rPr>
          <w:sz w:val="24"/>
          <w:szCs w:val="24"/>
        </w:rPr>
        <w:t xml:space="preserve">традиционная народная кукла, </w:t>
      </w:r>
      <w:r w:rsidRPr="006D4E0F">
        <w:rPr>
          <w:color w:val="000000"/>
          <w:sz w:val="24"/>
          <w:szCs w:val="24"/>
        </w:rPr>
        <w:t xml:space="preserve"> традиционная народная игрушка и др.);</w:t>
      </w:r>
    </w:p>
    <w:p w:rsidR="00324080" w:rsidRPr="006D4E0F" w:rsidRDefault="00324080" w:rsidP="00984DDF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324080" w:rsidRPr="006D4E0F" w:rsidRDefault="00324080" w:rsidP="00984DDF">
      <w:pPr>
        <w:tabs>
          <w:tab w:val="left" w:pos="284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ab/>
      </w:r>
      <w:r w:rsidRPr="006D4E0F">
        <w:rPr>
          <w:b/>
          <w:sz w:val="24"/>
          <w:szCs w:val="24"/>
        </w:rPr>
        <w:tab/>
        <w:t>Критерии оценки: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соответствие техники исполнения и материала;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оригинальность художественного замысла;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творческая индивидуальность;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качество выполненной работы;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художественный уровень работ;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оригинальность и нестандартность;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эстетическое представление и оформление детских работ ;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соответствие возрасту. 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Жюри конкурса оставляет за собой право изменять и дополнять критерии оценки в отдельных номинациях.</w:t>
      </w:r>
    </w:p>
    <w:p w:rsidR="00324080" w:rsidRPr="006D4E0F" w:rsidRDefault="00324080" w:rsidP="00984DDF">
      <w:pPr>
        <w:pStyle w:val="NoSpacing"/>
        <w:jc w:val="both"/>
        <w:rPr>
          <w:sz w:val="24"/>
          <w:szCs w:val="24"/>
        </w:rPr>
      </w:pPr>
    </w:p>
    <w:p w:rsidR="00324080" w:rsidRPr="006D4E0F" w:rsidRDefault="00324080" w:rsidP="00984DDF">
      <w:pPr>
        <w:ind w:firstLine="70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Особые условия конкурса.</w:t>
      </w:r>
    </w:p>
    <w:p w:rsidR="00324080" w:rsidRPr="006D4E0F" w:rsidRDefault="00324080" w:rsidP="00984DDF">
      <w:pPr>
        <w:tabs>
          <w:tab w:val="num" w:pos="54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На выставку представляются работы декоративно-прикладного и изобразительного творчества детей в любой технике и с применением любых материалов. </w:t>
      </w:r>
    </w:p>
    <w:p w:rsidR="00324080" w:rsidRPr="006D4E0F" w:rsidRDefault="00324080" w:rsidP="00984DDF">
      <w:pPr>
        <w:shd w:val="clear" w:color="auto" w:fill="FFFFFF"/>
        <w:jc w:val="both"/>
        <w:rPr>
          <w:color w:val="FF0000"/>
          <w:sz w:val="24"/>
          <w:szCs w:val="24"/>
        </w:rPr>
      </w:pPr>
      <w:r w:rsidRPr="006D4E0F">
        <w:rPr>
          <w:sz w:val="24"/>
          <w:szCs w:val="24"/>
        </w:rPr>
        <w:tab/>
        <w:t xml:space="preserve">От одного </w:t>
      </w:r>
      <w:r w:rsidRPr="006D4E0F">
        <w:rPr>
          <w:b/>
          <w:sz w:val="24"/>
          <w:szCs w:val="24"/>
        </w:rPr>
        <w:t>объединения</w:t>
      </w:r>
      <w:r w:rsidRPr="006D4E0F">
        <w:rPr>
          <w:sz w:val="24"/>
          <w:szCs w:val="24"/>
        </w:rPr>
        <w:t xml:space="preserve"> допускаются не более 3-х работ – в каждой возрастной группе и в каждой номинации. Работы должны быть полностью готовы к экспонированию. Изобразительные работы принимаются на листах формата не менее А-3, оформленные в рамы без стекла или в жёсткие паспарту.</w:t>
      </w:r>
    </w:p>
    <w:p w:rsidR="00324080" w:rsidRPr="006D4E0F" w:rsidRDefault="00324080" w:rsidP="00984DDF">
      <w:pPr>
        <w:ind w:firstLine="70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  <w:u w:val="single"/>
        </w:rPr>
        <w:t>На выставку не принимаются</w:t>
      </w:r>
      <w:r w:rsidRPr="006D4E0F">
        <w:rPr>
          <w:b/>
          <w:sz w:val="24"/>
          <w:szCs w:val="24"/>
        </w:rPr>
        <w:t>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работы, которые ранее выставлялись, участвовали в других конкурсах, выставках и т.д.;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работы, выполненные из покупных наборов для творчества, по готовым схемам, выкройкам, рисункам, по фабричным или другим тиражированным образцам, т.к. в них нет творчества ребёнка, а только аккуратность выполнения работы и освоение техники;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неоформленные и плохо оформленные работы.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ind w:firstLine="708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  <w:u w:val="single"/>
        </w:rPr>
        <w:t>Принимая участие в Выставке, учащиеся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 «О персональных данных» (фамилия, имя, отчество, наименование образовательной организации, результаты участия в мероприятии, вид и степень диплома).  Принимая участие в Выставке, участники соглашаются с тем, что фото и видеосъемка на мероприятии будет проводиться без их непосредственного разрешения</w:t>
      </w:r>
      <w:r w:rsidRPr="006D4E0F">
        <w:rPr>
          <w:b/>
          <w:sz w:val="24"/>
          <w:szCs w:val="24"/>
        </w:rPr>
        <w:t>.</w:t>
      </w:r>
      <w:r w:rsidRPr="006D4E0F">
        <w:rPr>
          <w:color w:val="000000"/>
          <w:sz w:val="24"/>
          <w:szCs w:val="24"/>
        </w:rPr>
        <w:t>»).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ListParagraph"/>
        <w:tabs>
          <w:tab w:val="num" w:pos="540"/>
          <w:tab w:val="num" w:pos="1428"/>
        </w:tabs>
        <w:ind w:left="0"/>
        <w:jc w:val="both"/>
        <w:rPr>
          <w:b/>
        </w:rPr>
      </w:pPr>
      <w:r w:rsidRPr="006D4E0F">
        <w:rPr>
          <w:b/>
        </w:rPr>
        <w:tab/>
        <w:t>Требования к оформлению конкурсных работ.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К каждой работе должна быть прикреплена информационная справка ( образец прилагается), напечатанная в следующем порядке: (Шрифт 12 пт) 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Название выставки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Крупно название работы (Шрифт 16 пт, полужирный) 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Номинация.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Фамилия, имя автора, его возраст.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Фамилия, имя, отчество руководителя (полностью).</w:t>
      </w:r>
    </w:p>
    <w:p w:rsidR="00324080" w:rsidRPr="006D4E0F" w:rsidRDefault="00324080" w:rsidP="00984DDF">
      <w:pPr>
        <w:tabs>
          <w:tab w:val="left" w:pos="360"/>
          <w:tab w:val="num" w:pos="1428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Учреждение образования.</w:t>
      </w:r>
    </w:p>
    <w:p w:rsidR="00324080" w:rsidRPr="006D4E0F" w:rsidRDefault="00324080" w:rsidP="00984DDF">
      <w:pPr>
        <w:tabs>
          <w:tab w:val="left" w:pos="360"/>
          <w:tab w:val="num" w:pos="540"/>
          <w:tab w:val="num" w:pos="709"/>
        </w:tabs>
        <w:jc w:val="both"/>
        <w:rPr>
          <w:sz w:val="24"/>
          <w:szCs w:val="24"/>
        </w:rPr>
      </w:pPr>
    </w:p>
    <w:p w:rsidR="00324080" w:rsidRPr="006D4E0F" w:rsidRDefault="00324080" w:rsidP="00984DDF">
      <w:pPr>
        <w:tabs>
          <w:tab w:val="num" w:pos="540"/>
          <w:tab w:val="num" w:pos="1428"/>
        </w:tabs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 xml:space="preserve">2. При оформлении экспозиций в оргкомитет выставки сдается заявка по форме (образец заявки прилагается). </w:t>
      </w:r>
      <w:r w:rsidRPr="006D4E0F">
        <w:rPr>
          <w:b/>
          <w:sz w:val="24"/>
          <w:szCs w:val="24"/>
        </w:rPr>
        <w:t xml:space="preserve">Заявка должна быть  выполнена  в электронном виде и подана  в день монтажа выставки или по электронной почте: </w:t>
      </w:r>
      <w:r w:rsidRPr="006D4E0F">
        <w:rPr>
          <w:b/>
          <w:sz w:val="24"/>
          <w:szCs w:val="24"/>
          <w:lang w:val="en-US"/>
        </w:rPr>
        <w:t>dvorec</w:t>
      </w:r>
      <w:r w:rsidRPr="006D4E0F">
        <w:rPr>
          <w:b/>
          <w:sz w:val="24"/>
          <w:szCs w:val="24"/>
        </w:rPr>
        <w:t>.</w:t>
      </w:r>
      <w:r w:rsidRPr="006D4E0F">
        <w:rPr>
          <w:b/>
          <w:sz w:val="24"/>
          <w:szCs w:val="24"/>
          <w:lang w:val="en-US"/>
        </w:rPr>
        <w:t>odpt</w:t>
      </w:r>
      <w:r w:rsidRPr="006D4E0F">
        <w:rPr>
          <w:b/>
          <w:sz w:val="24"/>
          <w:szCs w:val="24"/>
        </w:rPr>
        <w:t>@</w:t>
      </w:r>
      <w:r w:rsidRPr="006D4E0F">
        <w:rPr>
          <w:b/>
          <w:sz w:val="24"/>
          <w:szCs w:val="24"/>
          <w:lang w:val="en-US"/>
        </w:rPr>
        <w:t>yandex</w:t>
      </w:r>
      <w:r w:rsidRPr="006D4E0F">
        <w:rPr>
          <w:b/>
          <w:sz w:val="24"/>
          <w:szCs w:val="24"/>
        </w:rPr>
        <w:t>.</w:t>
      </w:r>
      <w:r w:rsidRPr="006D4E0F">
        <w:rPr>
          <w:b/>
          <w:sz w:val="24"/>
          <w:szCs w:val="24"/>
          <w:lang w:val="en-US"/>
        </w:rPr>
        <w:t>ru</w:t>
      </w:r>
    </w:p>
    <w:p w:rsidR="00324080" w:rsidRPr="006D4E0F" w:rsidRDefault="00324080" w:rsidP="00984DDF">
      <w:pPr>
        <w:tabs>
          <w:tab w:val="num" w:pos="540"/>
          <w:tab w:val="num" w:pos="1428"/>
        </w:tabs>
        <w:jc w:val="both"/>
        <w:rPr>
          <w:sz w:val="24"/>
          <w:szCs w:val="24"/>
        </w:rPr>
      </w:pPr>
    </w:p>
    <w:p w:rsidR="00324080" w:rsidRPr="006D4E0F" w:rsidRDefault="00324080" w:rsidP="00984DDF">
      <w:pPr>
        <w:tabs>
          <w:tab w:val="num" w:pos="540"/>
          <w:tab w:val="num" w:pos="720"/>
        </w:tabs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ab/>
      </w:r>
      <w:r w:rsidRPr="006D4E0F">
        <w:rPr>
          <w:b/>
          <w:sz w:val="24"/>
          <w:szCs w:val="24"/>
        </w:rPr>
        <w:tab/>
        <w:t>Организация конкурса и сроки его проведения.</w:t>
      </w:r>
    </w:p>
    <w:p w:rsidR="00324080" w:rsidRPr="006D4E0F" w:rsidRDefault="00324080" w:rsidP="00984DDF">
      <w:pPr>
        <w:tabs>
          <w:tab w:val="num" w:pos="0"/>
        </w:tabs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Прием и оформление экспозиции будет проходить </w:t>
      </w:r>
      <w:r w:rsidRPr="006D4E0F">
        <w:rPr>
          <w:b/>
          <w:sz w:val="24"/>
          <w:szCs w:val="24"/>
        </w:rPr>
        <w:t>01.04-03.04.2019 года с 9.00 до 16.00</w:t>
      </w:r>
      <w:r w:rsidRPr="006D4E0F">
        <w:rPr>
          <w:sz w:val="24"/>
          <w:szCs w:val="24"/>
        </w:rPr>
        <w:t xml:space="preserve"> часов во Дворце творчества детей и учащейся молодежи по адресу: г. Сыктывкар, ул. Орджоникидзе, дом № 21, кабинет № 13 (отдел декоративно-прикладного творчества) Представители учреждения, участвующие в выставке, берут на себя оформление своей экспозиции выставки, отвечают за вовремя представленную заявку и демонтируют выставку в указанные сроки.  </w:t>
      </w:r>
    </w:p>
    <w:p w:rsidR="00324080" w:rsidRPr="006D4E0F" w:rsidRDefault="00324080" w:rsidP="00984DDF">
      <w:pPr>
        <w:tabs>
          <w:tab w:val="num" w:pos="0"/>
        </w:tabs>
        <w:jc w:val="both"/>
        <w:rPr>
          <w:b/>
          <w:sz w:val="24"/>
          <w:szCs w:val="24"/>
          <w:u w:val="single"/>
        </w:rPr>
      </w:pPr>
      <w:r w:rsidRPr="006D4E0F">
        <w:rPr>
          <w:b/>
          <w:sz w:val="24"/>
          <w:szCs w:val="24"/>
          <w:u w:val="single"/>
        </w:rPr>
        <w:t>ДТДиУМ не берёт на себя обязательств  по сохранению экспонатов выставки после указанных сроков демонтажа.</w:t>
      </w:r>
    </w:p>
    <w:p w:rsidR="00324080" w:rsidRPr="006D4E0F" w:rsidRDefault="00324080" w:rsidP="00984DDF">
      <w:pPr>
        <w:tabs>
          <w:tab w:val="num" w:pos="540"/>
          <w:tab w:val="num" w:pos="1413"/>
        </w:tabs>
        <w:jc w:val="both"/>
        <w:rPr>
          <w:sz w:val="24"/>
          <w:szCs w:val="24"/>
        </w:rPr>
      </w:pPr>
    </w:p>
    <w:p w:rsidR="00324080" w:rsidRPr="006D4E0F" w:rsidRDefault="00324080" w:rsidP="00984DDF">
      <w:pPr>
        <w:tabs>
          <w:tab w:val="num" w:pos="540"/>
          <w:tab w:val="num" w:pos="1413"/>
        </w:tabs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ab/>
        <w:t>Торжественное открытие выставки и подведение ее итогов состоится</w:t>
      </w:r>
      <w:r w:rsidRPr="006D4E0F">
        <w:rPr>
          <w:b/>
          <w:sz w:val="24"/>
          <w:szCs w:val="24"/>
        </w:rPr>
        <w:t xml:space="preserve"> 12.04.2019 г. в 15.00, в зрительном зале</w:t>
      </w:r>
      <w:r w:rsidRPr="006D4E0F">
        <w:rPr>
          <w:sz w:val="24"/>
          <w:szCs w:val="24"/>
        </w:rPr>
        <w:t xml:space="preserve"> Дворца творчества детей и учащейся молодежи. Учащиеся, занявшие призовые места,  награждаются Грамотами.</w:t>
      </w:r>
    </w:p>
    <w:p w:rsidR="00324080" w:rsidRPr="006D4E0F" w:rsidRDefault="00324080" w:rsidP="00984DDF">
      <w:pPr>
        <w:tabs>
          <w:tab w:val="num" w:pos="540"/>
          <w:tab w:val="num" w:pos="1413"/>
        </w:tabs>
        <w:jc w:val="both"/>
        <w:rPr>
          <w:b/>
          <w:color w:val="FF0000"/>
          <w:sz w:val="24"/>
          <w:szCs w:val="24"/>
        </w:rPr>
      </w:pPr>
      <w:r w:rsidRPr="006D4E0F">
        <w:rPr>
          <w:sz w:val="24"/>
          <w:szCs w:val="24"/>
        </w:rPr>
        <w:t>Демонтаж выставки  -</w:t>
      </w:r>
      <w:r w:rsidRPr="006D4E0F">
        <w:rPr>
          <w:b/>
          <w:sz w:val="24"/>
          <w:szCs w:val="24"/>
        </w:rPr>
        <w:t xml:space="preserve"> 30 апреля 2019 года.</w:t>
      </w:r>
    </w:p>
    <w:p w:rsidR="00324080" w:rsidRPr="006D4E0F" w:rsidRDefault="00324080" w:rsidP="00611D16">
      <w:pPr>
        <w:tabs>
          <w:tab w:val="left" w:pos="426"/>
        </w:tabs>
        <w:ind w:right="141"/>
        <w:jc w:val="both"/>
        <w:rPr>
          <w:i/>
          <w:sz w:val="24"/>
          <w:szCs w:val="24"/>
        </w:rPr>
      </w:pPr>
      <w:r w:rsidRPr="006D4E0F">
        <w:rPr>
          <w:sz w:val="24"/>
          <w:szCs w:val="24"/>
        </w:rPr>
        <w:t>По всем вопросам организации и проведения конкурса просьба обращаться по телефону: 24-24-58. На ваши вопросы ответит Петрова Ирина Николаевна, Огиенко Анастасия Станиславовна, методисты.</w:t>
      </w:r>
    </w:p>
    <w:p w:rsidR="00324080" w:rsidRPr="006D4E0F" w:rsidRDefault="00324080" w:rsidP="00984DDF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</w:p>
    <w:p w:rsidR="00324080" w:rsidRPr="006D4E0F" w:rsidRDefault="00324080" w:rsidP="00984DDF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ОБРАЗЕЦ  ЗАПОЛНЕНИЯ  ЗАЯВКИ (в электронном виде)</w:t>
      </w:r>
    </w:p>
    <w:p w:rsidR="00324080" w:rsidRDefault="00324080" w:rsidP="00984DDF">
      <w:pPr>
        <w:spacing w:line="276" w:lineRule="auto"/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ЗАЯВКА</w:t>
      </w:r>
    </w:p>
    <w:p w:rsidR="00324080" w:rsidRPr="006D4E0F" w:rsidRDefault="00324080" w:rsidP="00984DDF">
      <w:pPr>
        <w:spacing w:line="276" w:lineRule="auto"/>
        <w:jc w:val="center"/>
        <w:rPr>
          <w:sz w:val="24"/>
          <w:szCs w:val="24"/>
        </w:rPr>
      </w:pPr>
      <w:r w:rsidRPr="006D4E0F">
        <w:rPr>
          <w:sz w:val="24"/>
          <w:szCs w:val="24"/>
        </w:rPr>
        <w:t>на участие в городской выставке-конкурсе детского творчества</w:t>
      </w:r>
    </w:p>
    <w:p w:rsidR="00324080" w:rsidRPr="006D4E0F" w:rsidRDefault="00324080" w:rsidP="00984DDF">
      <w:pPr>
        <w:spacing w:line="276" w:lineRule="auto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«</w:t>
      </w:r>
      <w:r w:rsidRPr="006D4E0F">
        <w:rPr>
          <w:sz w:val="24"/>
          <w:szCs w:val="24"/>
        </w:rPr>
        <w:t>«Радость  творчества</w:t>
      </w:r>
      <w:r w:rsidRPr="006D4E0F">
        <w:rPr>
          <w:b/>
          <w:sz w:val="24"/>
          <w:szCs w:val="24"/>
        </w:rPr>
        <w:t xml:space="preserve">» </w:t>
      </w:r>
    </w:p>
    <w:p w:rsidR="00324080" w:rsidRPr="006D4E0F" w:rsidRDefault="00324080" w:rsidP="00984DDF">
      <w:pPr>
        <w:spacing w:line="276" w:lineRule="auto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Образовательное учреждение_____________________________________________________</w:t>
      </w:r>
    </w:p>
    <w:p w:rsidR="00324080" w:rsidRPr="006D4E0F" w:rsidRDefault="00324080" w:rsidP="00984DDF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604"/>
        <w:gridCol w:w="1134"/>
        <w:gridCol w:w="948"/>
        <w:gridCol w:w="923"/>
        <w:gridCol w:w="1418"/>
        <w:gridCol w:w="1134"/>
        <w:gridCol w:w="1843"/>
      </w:tblGrid>
      <w:tr w:rsidR="00324080" w:rsidRPr="006D4E0F" w:rsidTr="00611D16">
        <w:tc>
          <w:tcPr>
            <w:tcW w:w="807" w:type="dxa"/>
            <w:vAlign w:val="center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E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4" w:type="dxa"/>
            <w:vAlign w:val="center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Ф.И.автора </w:t>
            </w:r>
          </w:p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4080" w:rsidRPr="006D4E0F" w:rsidRDefault="00324080" w:rsidP="00984DD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творческое объединение</w:t>
            </w:r>
          </w:p>
        </w:tc>
        <w:tc>
          <w:tcPr>
            <w:tcW w:w="948" w:type="dxa"/>
            <w:vAlign w:val="center"/>
          </w:tcPr>
          <w:p w:rsidR="00324080" w:rsidRPr="006D4E0F" w:rsidRDefault="00324080" w:rsidP="00984DD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Возраст</w:t>
            </w:r>
          </w:p>
        </w:tc>
        <w:tc>
          <w:tcPr>
            <w:tcW w:w="923" w:type="dxa"/>
            <w:vAlign w:val="center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vAlign w:val="center"/>
          </w:tcPr>
          <w:p w:rsidR="00324080" w:rsidRPr="006D4E0F" w:rsidRDefault="00324080" w:rsidP="00984DD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vAlign w:val="center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843" w:type="dxa"/>
            <w:vAlign w:val="center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Ф.И.О.(полностью) руководителя</w:t>
            </w:r>
          </w:p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объединения, контактный телефон</w:t>
            </w:r>
          </w:p>
        </w:tc>
      </w:tr>
      <w:tr w:rsidR="00324080" w:rsidRPr="006D4E0F" w:rsidTr="00611D16">
        <w:tc>
          <w:tcPr>
            <w:tcW w:w="807" w:type="dxa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080" w:rsidRPr="006D4E0F" w:rsidRDefault="00324080" w:rsidP="00984DDF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spacing w:line="276" w:lineRule="auto"/>
        <w:jc w:val="both"/>
        <w:rPr>
          <w:sz w:val="24"/>
          <w:szCs w:val="24"/>
        </w:rPr>
      </w:pPr>
    </w:p>
    <w:p w:rsidR="00324080" w:rsidRPr="006D4E0F" w:rsidRDefault="00324080" w:rsidP="00984DDF">
      <w:pPr>
        <w:spacing w:line="276" w:lineRule="auto"/>
        <w:rPr>
          <w:sz w:val="24"/>
          <w:szCs w:val="24"/>
        </w:rPr>
      </w:pPr>
      <w:r w:rsidRPr="006D4E0F">
        <w:rPr>
          <w:sz w:val="24"/>
          <w:szCs w:val="24"/>
        </w:rPr>
        <w:t>Директор  ___________________________________ Ф.И.О.</w:t>
      </w:r>
    </w:p>
    <w:p w:rsidR="00324080" w:rsidRPr="006D4E0F" w:rsidRDefault="00324080" w:rsidP="00984DDF">
      <w:pPr>
        <w:spacing w:line="276" w:lineRule="auto"/>
        <w:ind w:left="5760" w:firstLine="720"/>
        <w:rPr>
          <w:sz w:val="24"/>
          <w:szCs w:val="24"/>
        </w:rPr>
      </w:pPr>
    </w:p>
    <w:p w:rsidR="00324080" w:rsidRPr="006D4E0F" w:rsidRDefault="00324080" w:rsidP="00984DDF">
      <w:pPr>
        <w:spacing w:line="276" w:lineRule="auto"/>
        <w:rPr>
          <w:sz w:val="24"/>
          <w:szCs w:val="24"/>
        </w:rPr>
      </w:pPr>
      <w:r w:rsidRPr="006D4E0F">
        <w:rPr>
          <w:sz w:val="24"/>
          <w:szCs w:val="24"/>
        </w:rPr>
        <w:t>Печать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ind w:left="1131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Образец информационной справки</w:t>
      </w:r>
    </w:p>
    <w:p w:rsidR="00324080" w:rsidRPr="006D4E0F" w:rsidRDefault="00324080" w:rsidP="00984DDF">
      <w:pPr>
        <w:ind w:left="1131"/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387"/>
      </w:tblGrid>
      <w:tr w:rsidR="00324080" w:rsidRPr="006D4E0F" w:rsidTr="004447D7">
        <w:tc>
          <w:tcPr>
            <w:tcW w:w="3964" w:type="dxa"/>
            <w:tcBorders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 xml:space="preserve">Городская выставка-конкурс </w:t>
            </w:r>
          </w:p>
          <w:p w:rsidR="00324080" w:rsidRPr="004447D7" w:rsidRDefault="00324080" w:rsidP="004447D7">
            <w:pPr>
              <w:jc w:val="center"/>
              <w:rPr>
                <w:b/>
                <w:sz w:val="24"/>
                <w:szCs w:val="24"/>
              </w:rPr>
            </w:pPr>
            <w:r w:rsidRPr="004447D7">
              <w:rPr>
                <w:b/>
                <w:sz w:val="24"/>
                <w:szCs w:val="24"/>
              </w:rPr>
              <w:t>«</w:t>
            </w:r>
            <w:r w:rsidRPr="004447D7">
              <w:rPr>
                <w:sz w:val="24"/>
                <w:szCs w:val="24"/>
              </w:rPr>
              <w:t>Радость творчества</w:t>
            </w:r>
            <w:r w:rsidRPr="004447D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Городская выставка -конкурс</w:t>
            </w:r>
          </w:p>
          <w:p w:rsidR="00324080" w:rsidRPr="004447D7" w:rsidRDefault="00324080" w:rsidP="004447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«Радость творчества»</w:t>
            </w: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4447D7">
        <w:tc>
          <w:tcPr>
            <w:tcW w:w="3964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b/>
                <w:sz w:val="24"/>
                <w:szCs w:val="24"/>
              </w:rPr>
            </w:pPr>
            <w:r w:rsidRPr="004447D7">
              <w:rPr>
                <w:b/>
                <w:sz w:val="24"/>
                <w:szCs w:val="24"/>
              </w:rPr>
              <w:t>«Пасха в деревне»</w:t>
            </w:r>
          </w:p>
        </w:tc>
      </w:tr>
      <w:tr w:rsidR="00324080" w:rsidRPr="006D4E0F" w:rsidTr="004447D7">
        <w:tc>
          <w:tcPr>
            <w:tcW w:w="3964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Номинация-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Номинация «Изобразительное искусство»</w:t>
            </w: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4447D7">
        <w:tc>
          <w:tcPr>
            <w:tcW w:w="3964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ФИ автора,возраст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b/>
                <w:sz w:val="24"/>
                <w:szCs w:val="24"/>
              </w:rPr>
            </w:pPr>
            <w:r w:rsidRPr="004447D7">
              <w:rPr>
                <w:b/>
                <w:sz w:val="24"/>
                <w:szCs w:val="24"/>
              </w:rPr>
              <w:t>Иванова Татьяна,10лет</w:t>
            </w:r>
          </w:p>
        </w:tc>
      </w:tr>
      <w:tr w:rsidR="00324080" w:rsidRPr="006D4E0F" w:rsidTr="004447D7">
        <w:tc>
          <w:tcPr>
            <w:tcW w:w="3964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Захарова Нина Ивановна</w:t>
            </w:r>
          </w:p>
        </w:tc>
      </w:tr>
      <w:tr w:rsidR="00324080" w:rsidRPr="006D4E0F" w:rsidTr="004447D7">
        <w:trPr>
          <w:trHeight w:val="553"/>
        </w:trPr>
        <w:tc>
          <w:tcPr>
            <w:tcW w:w="3964" w:type="dxa"/>
            <w:tcBorders>
              <w:top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МАУДО«ДТДиУМ»</w:t>
            </w: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  <w:r w:rsidRPr="004447D7">
              <w:rPr>
                <w:sz w:val="24"/>
                <w:szCs w:val="24"/>
              </w:rPr>
              <w:t>МАУДО«ДТДиУМ»</w:t>
            </w:r>
          </w:p>
          <w:p w:rsidR="00324080" w:rsidRPr="004447D7" w:rsidRDefault="00324080" w:rsidP="00444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ind w:left="1131"/>
        <w:jc w:val="center"/>
        <w:rPr>
          <w:b/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984DDF">
      <w:pPr>
        <w:jc w:val="right"/>
        <w:rPr>
          <w:color w:val="FF0000"/>
          <w:sz w:val="24"/>
          <w:szCs w:val="24"/>
        </w:rPr>
      </w:pPr>
    </w:p>
    <w:p w:rsidR="00324080" w:rsidRPr="006D4E0F" w:rsidRDefault="00324080" w:rsidP="00611D16">
      <w:pPr>
        <w:rPr>
          <w:color w:val="FF0000"/>
          <w:sz w:val="24"/>
          <w:szCs w:val="24"/>
        </w:rPr>
      </w:pPr>
    </w:p>
    <w:p w:rsidR="00324080" w:rsidRPr="006D4E0F" w:rsidRDefault="00324080" w:rsidP="00984DDF">
      <w:pPr>
        <w:pStyle w:val="Heading2"/>
        <w:spacing w:before="0"/>
        <w:ind w:right="268"/>
        <w:jc w:val="center"/>
        <w:rPr>
          <w:rFonts w:ascii="Times New Roman" w:hAnsi="Times New Roman"/>
          <w:color w:val="auto"/>
          <w:sz w:val="24"/>
          <w:szCs w:val="24"/>
        </w:rPr>
      </w:pPr>
      <w:r w:rsidRPr="006D4E0F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rPr>
          <w:sz w:val="24"/>
          <w:szCs w:val="24"/>
        </w:rPr>
      </w:pPr>
      <w:r w:rsidRPr="006D4E0F">
        <w:rPr>
          <w:sz w:val="24"/>
          <w:szCs w:val="24"/>
        </w:rPr>
        <w:t xml:space="preserve">о проведении городского </w:t>
      </w:r>
    </w:p>
    <w:p w:rsidR="00324080" w:rsidRPr="006D4E0F" w:rsidRDefault="00324080" w:rsidP="00984DDF">
      <w:pPr>
        <w:ind w:left="539"/>
        <w:jc w:val="center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КОНКУРСА ХОРЕОГРАФИЧЕСКИХ КОЛЛЕКТИВОВ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>1. Общие положения.</w:t>
      </w:r>
    </w:p>
    <w:p w:rsidR="00324080" w:rsidRPr="006D4E0F" w:rsidRDefault="00324080" w:rsidP="00984DDF">
      <w:pPr>
        <w:ind w:right="268" w:firstLine="426"/>
        <w:jc w:val="both"/>
        <w:rPr>
          <w:iCs/>
          <w:sz w:val="24"/>
          <w:szCs w:val="24"/>
        </w:rPr>
      </w:pPr>
      <w:r w:rsidRPr="006D4E0F">
        <w:rPr>
          <w:sz w:val="24"/>
          <w:szCs w:val="24"/>
        </w:rPr>
        <w:t xml:space="preserve">1.1. Городской конкурс хореографических коллективов проходит в рамках фестиваля детского художественного творчества «Юное дарование», под единой темой фестиваля: </w:t>
      </w:r>
      <w:r w:rsidRPr="006D4E0F">
        <w:rPr>
          <w:b/>
          <w:sz w:val="24"/>
          <w:szCs w:val="24"/>
        </w:rPr>
        <w:t>«Волшебный мир детства»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ind w:right="268" w:firstLine="426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1.2. Учредители и организаторы конкурса: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Управление образования администрации МО ГО «Сыктывкар»;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МУ ДПО «Центр развития образования»;</w:t>
      </w:r>
    </w:p>
    <w:p w:rsidR="00324080" w:rsidRPr="006D4E0F" w:rsidRDefault="00324080" w:rsidP="00984DDF">
      <w:pPr>
        <w:ind w:left="720" w:right="268"/>
        <w:jc w:val="both"/>
        <w:rPr>
          <w:iCs/>
          <w:sz w:val="24"/>
          <w:szCs w:val="24"/>
        </w:rPr>
      </w:pPr>
      <w:r w:rsidRPr="006D4E0F">
        <w:rPr>
          <w:iCs/>
          <w:sz w:val="24"/>
          <w:szCs w:val="24"/>
        </w:rPr>
        <w:t>- МАУДО «Дворец творчества детей и учащейся молодежи».</w:t>
      </w:r>
    </w:p>
    <w:p w:rsidR="00324080" w:rsidRPr="006D4E0F" w:rsidRDefault="00324080" w:rsidP="00984DDF">
      <w:pPr>
        <w:ind w:right="268"/>
        <w:jc w:val="both"/>
        <w:rPr>
          <w:b/>
          <w:iCs/>
          <w:sz w:val="24"/>
          <w:szCs w:val="24"/>
        </w:rPr>
      </w:pPr>
      <w:r w:rsidRPr="006D4E0F">
        <w:rPr>
          <w:b/>
          <w:iCs/>
          <w:sz w:val="24"/>
          <w:szCs w:val="24"/>
        </w:rPr>
        <w:t>2.</w:t>
      </w:r>
      <w:r w:rsidRPr="006D4E0F">
        <w:rPr>
          <w:b/>
          <w:bCs/>
          <w:sz w:val="24"/>
          <w:szCs w:val="24"/>
        </w:rPr>
        <w:t>Цели и задачи конкурса - фестиваля.</w:t>
      </w:r>
    </w:p>
    <w:p w:rsidR="00324080" w:rsidRPr="006D4E0F" w:rsidRDefault="00324080" w:rsidP="00984DDF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Цель</w:t>
      </w:r>
      <w:r w:rsidRPr="006D4E0F">
        <w:rPr>
          <w:sz w:val="24"/>
          <w:szCs w:val="24"/>
        </w:rPr>
        <w:t xml:space="preserve"> – формирование у подрастающего поколения ценностного отношения к своей жизни, личной индивидуальности, стимулирование к саморазвитию, самореализации, самостановлению  в творческой деятельности, в обществе, средствами детского художественного творчества в разных жанрах и направлениях искусства.</w:t>
      </w:r>
    </w:p>
    <w:p w:rsidR="00324080" w:rsidRPr="006D4E0F" w:rsidRDefault="00324080" w:rsidP="00984DDF">
      <w:pPr>
        <w:pStyle w:val="BodyText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Задачи конкурса-фестиваля: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учащихся навыков познания себя, своего места в обществе через творческий процесс создания конкурсных работ, проектов;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формирование у детей положительного отношения к художественному творчеству и придание их деятельности общественной значимости;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развитие и популяризация детского художественного творчества, поддержка талантливых, одаренных детей, демонстрация лучших их достижений;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создание условий для творческого общения, развития творческой активности, творческих способностей учащихся, обмена творческими достижениями между творческими коллективами образовательных организаций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повышение качества исполнительского мастерства и  обогащение репертуара современными тенденциями в области искусства среди творческих коллективов ОО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профессиональное совершенствование руководителей творческих коллективов города;</w:t>
      </w:r>
    </w:p>
    <w:p w:rsidR="00324080" w:rsidRPr="006D4E0F" w:rsidRDefault="00324080" w:rsidP="00A0220E">
      <w:pPr>
        <w:pStyle w:val="BodyText"/>
        <w:numPr>
          <w:ilvl w:val="0"/>
          <w:numId w:val="23"/>
        </w:numPr>
        <w:spacing w:after="0"/>
        <w:ind w:left="284" w:hanging="284"/>
        <w:jc w:val="both"/>
        <w:textAlignment w:val="baseline"/>
        <w:rPr>
          <w:sz w:val="24"/>
          <w:szCs w:val="24"/>
        </w:rPr>
      </w:pPr>
      <w:r w:rsidRPr="006D4E0F">
        <w:rPr>
          <w:sz w:val="24"/>
          <w:szCs w:val="24"/>
        </w:rPr>
        <w:t>реализация сетевого взаимодействия между образовательными организациями, специализированными учебными учреждениями, учреждениями культуры города Сыктывкара.</w:t>
      </w:r>
    </w:p>
    <w:p w:rsidR="00324080" w:rsidRPr="006D4E0F" w:rsidRDefault="00324080" w:rsidP="00984DDF">
      <w:pPr>
        <w:ind w:left="360"/>
        <w:jc w:val="both"/>
        <w:rPr>
          <w:sz w:val="24"/>
          <w:szCs w:val="24"/>
        </w:rPr>
      </w:pPr>
      <w:r w:rsidRPr="006D4E0F">
        <w:rPr>
          <w:b/>
          <w:bCs/>
          <w:sz w:val="24"/>
          <w:szCs w:val="24"/>
        </w:rPr>
        <w:t>3. Порядок проведения конкурса.</w:t>
      </w:r>
    </w:p>
    <w:p w:rsidR="00324080" w:rsidRPr="006D4E0F" w:rsidRDefault="00324080" w:rsidP="00984DDF">
      <w:pPr>
        <w:ind w:right="127" w:firstLine="539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3.1.В конкурсе принимают участие </w:t>
      </w:r>
      <w:r w:rsidRPr="006D4E0F">
        <w:rPr>
          <w:sz w:val="24"/>
          <w:szCs w:val="24"/>
          <w:u w:val="single"/>
        </w:rPr>
        <w:t xml:space="preserve">исключительно </w:t>
      </w:r>
      <w:r w:rsidRPr="006D4E0F">
        <w:rPr>
          <w:sz w:val="24"/>
          <w:szCs w:val="24"/>
        </w:rPr>
        <w:t>учащиеся и детские творческие коллективы ОО города Сыктывкара (Муниципальные организации города Сыктывкара).  Место проведения конкурса - ул. Орджоникидзе 21 (Дворец творчества детей и учащейся молодежи)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3.2. Даты проведения:</w:t>
      </w:r>
      <w:r w:rsidRPr="006D4E0F">
        <w:rPr>
          <w:b/>
          <w:sz w:val="24"/>
          <w:szCs w:val="24"/>
        </w:rPr>
        <w:t>05.04.2019 г.,</w:t>
      </w:r>
      <w:r w:rsidRPr="006D4E0F">
        <w:rPr>
          <w:sz w:val="24"/>
          <w:szCs w:val="24"/>
        </w:rPr>
        <w:t xml:space="preserve"> 15.00, возрастные категории 1-2 класс, 8-11 класс; </w:t>
      </w:r>
      <w:r w:rsidRPr="006D4E0F">
        <w:rPr>
          <w:b/>
          <w:sz w:val="24"/>
          <w:szCs w:val="24"/>
        </w:rPr>
        <w:t>06.04.2019 г.,</w:t>
      </w:r>
      <w:r w:rsidRPr="006D4E0F">
        <w:rPr>
          <w:sz w:val="24"/>
          <w:szCs w:val="24"/>
        </w:rPr>
        <w:t>13.00, возрастные категории 3-4 класс, 5-7 класс.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3.3. Заявки для участия принимаются за 10 дней до начала конкурса, с копией (скан. копией) квитанции об оплате организационного взноса. По адресу: ул. Орджоникидзе 21, каб.№16, конт. тел. факс 24-10-77, 24-13-17, </w:t>
      </w:r>
      <w:r w:rsidRPr="006D4E0F">
        <w:rPr>
          <w:sz w:val="24"/>
          <w:szCs w:val="24"/>
          <w:lang w:val="en-US"/>
        </w:rPr>
        <w:t>E</w:t>
      </w:r>
      <w:r w:rsidRPr="006D4E0F">
        <w:rPr>
          <w:sz w:val="24"/>
          <w:szCs w:val="24"/>
        </w:rPr>
        <w:t>-</w:t>
      </w:r>
      <w:r w:rsidRPr="006D4E0F">
        <w:rPr>
          <w:sz w:val="24"/>
          <w:szCs w:val="24"/>
          <w:lang w:val="en-US"/>
        </w:rPr>
        <w:t>mail</w:t>
      </w:r>
      <w:r w:rsidRPr="006D4E0F">
        <w:rPr>
          <w:sz w:val="24"/>
          <w:szCs w:val="24"/>
        </w:rPr>
        <w:t xml:space="preserve"> - </w:t>
      </w:r>
      <w:hyperlink r:id="rId30" w:history="1">
        <w:r w:rsidRPr="006D4E0F">
          <w:rPr>
            <w:rStyle w:val="Hyperlink"/>
            <w:sz w:val="24"/>
            <w:szCs w:val="24"/>
            <w:lang w:val="en-US"/>
          </w:rPr>
          <w:t>DTDIUM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или </w:t>
      </w:r>
      <w:hyperlink r:id="rId31" w:history="1">
        <w:r w:rsidRPr="006D4E0F">
          <w:rPr>
            <w:rStyle w:val="Hyperlink"/>
            <w:sz w:val="24"/>
            <w:szCs w:val="24"/>
            <w:lang w:val="en-US"/>
          </w:rPr>
          <w:t>oxvdvorec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>(с отметкой в теме Захаровой А.А), Захарова Антонина Анатольевна.</w:t>
      </w: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3.4. Форма заявки: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организация – заявитель;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количество участников;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1906"/>
        <w:gridCol w:w="2118"/>
        <w:gridCol w:w="2619"/>
        <w:gridCol w:w="1857"/>
      </w:tblGrid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268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  <w:r w:rsidRPr="006D4E0F">
              <w:rPr>
                <w:bCs/>
                <w:sz w:val="24"/>
                <w:szCs w:val="24"/>
              </w:rPr>
              <w:t>наименование коллектива, ФИ участника, возраст, дата рождения, № школы, класса</w:t>
            </w:r>
          </w:p>
        </w:tc>
        <w:tc>
          <w:tcPr>
            <w:tcW w:w="2835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Ф.И.О. (полностью) педагога, </w:t>
            </w:r>
          </w:p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Ф.И.О. (полностью) хореографа,</w:t>
            </w:r>
          </w:p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ФИО (полностью) постановщика,</w:t>
            </w:r>
          </w:p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ФИО (полностью) концертмейстера</w:t>
            </w:r>
          </w:p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Контактный телефон педагога, </w:t>
            </w:r>
            <w:r w:rsidRPr="006D4E0F">
              <w:rPr>
                <w:sz w:val="24"/>
                <w:szCs w:val="24"/>
                <w:lang w:val="en-US"/>
              </w:rPr>
              <w:t>E</w:t>
            </w:r>
            <w:r w:rsidRPr="006D4E0F">
              <w:rPr>
                <w:sz w:val="24"/>
                <w:szCs w:val="24"/>
              </w:rPr>
              <w:t>-</w:t>
            </w:r>
            <w:r w:rsidRPr="006D4E0F">
              <w:rPr>
                <w:sz w:val="24"/>
                <w:szCs w:val="24"/>
                <w:lang w:val="en-US"/>
              </w:rPr>
              <w:t>mail</w:t>
            </w:r>
            <w:r w:rsidRPr="006D4E0F">
              <w:rPr>
                <w:sz w:val="24"/>
                <w:szCs w:val="24"/>
              </w:rPr>
              <w:t>;</w:t>
            </w:r>
          </w:p>
        </w:tc>
        <w:tc>
          <w:tcPr>
            <w:tcW w:w="1949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сведения о конкурсной программе, хронометраж</w:t>
            </w:r>
          </w:p>
          <w:p w:rsidR="00324080" w:rsidRPr="006D4E0F" w:rsidRDefault="00324080" w:rsidP="0098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9603" w:type="dxa"/>
            <w:gridSpan w:val="5"/>
          </w:tcPr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Номинация, танцевальное направление ____________,</w:t>
            </w:r>
          </w:p>
          <w:p w:rsidR="00324080" w:rsidRPr="006D4E0F" w:rsidRDefault="00324080" w:rsidP="00984DDF">
            <w:pPr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 возрастная категория  ____________</w:t>
            </w:r>
          </w:p>
          <w:p w:rsidR="00324080" w:rsidRPr="006D4E0F" w:rsidRDefault="00324080" w:rsidP="00984DDF">
            <w:pPr>
              <w:rPr>
                <w:bCs/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567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080" w:rsidRPr="006D4E0F" w:rsidRDefault="00324080" w:rsidP="00984D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080" w:rsidRPr="006D4E0F" w:rsidRDefault="00324080" w:rsidP="00984DD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24080" w:rsidRPr="006D4E0F" w:rsidRDefault="00324080" w:rsidP="00984D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tabs>
          <w:tab w:val="num" w:pos="1428"/>
        </w:tabs>
        <w:ind w:left="720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  <w:lang w:val="en-US"/>
        </w:rPr>
        <w:t>PS</w:t>
      </w:r>
      <w:r w:rsidRPr="006D4E0F">
        <w:rPr>
          <w:b/>
          <w:sz w:val="24"/>
          <w:szCs w:val="24"/>
        </w:rPr>
        <w:t xml:space="preserve">: </w:t>
      </w:r>
      <w:r w:rsidRPr="006D4E0F">
        <w:rPr>
          <w:sz w:val="24"/>
          <w:szCs w:val="24"/>
        </w:rPr>
        <w:t>Если на Ваш электронный адрес не поступил ответ о принятой заявке, просьба перезвонить организаторам конкурса.</w:t>
      </w:r>
    </w:p>
    <w:p w:rsidR="00324080" w:rsidRPr="006D4E0F" w:rsidRDefault="00324080" w:rsidP="00984DDF">
      <w:pPr>
        <w:ind w:left="709"/>
        <w:jc w:val="both"/>
        <w:rPr>
          <w:sz w:val="24"/>
          <w:szCs w:val="24"/>
        </w:rPr>
      </w:pPr>
    </w:p>
    <w:p w:rsidR="00324080" w:rsidRPr="006D4E0F" w:rsidRDefault="00324080" w:rsidP="00984DDF">
      <w:pPr>
        <w:ind w:left="426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3.5.Порядок участия. В соответствии с поданной заявкой коллективу присваивается номер в своей номинации и возрастной категории. В день конкурса список и очередность участия вывешивается на входную дверь зрительного зала ДТДиУМ с левой стороны. Каждый коллектив в период конкурсного выступления представляет жюри репертуар в соответствии с программой и очередностью выступления. </w:t>
      </w:r>
    </w:p>
    <w:p w:rsidR="00324080" w:rsidRPr="006D4E0F" w:rsidRDefault="00324080" w:rsidP="00984DDF">
      <w:pPr>
        <w:ind w:left="426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 xml:space="preserve">4. </w:t>
      </w:r>
      <w:r w:rsidRPr="006D4E0F">
        <w:rPr>
          <w:b/>
          <w:bCs/>
          <w:sz w:val="24"/>
          <w:szCs w:val="24"/>
        </w:rPr>
        <w:t>Условия проведения конкурса.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1417"/>
        <w:gridCol w:w="2126"/>
        <w:gridCol w:w="3295"/>
      </w:tblGrid>
      <w:tr w:rsidR="00324080" w:rsidRPr="006D4E0F" w:rsidTr="00984DDF">
        <w:tc>
          <w:tcPr>
            <w:tcW w:w="2093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417" w:type="dxa"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Требования к конкурсной программе</w:t>
            </w:r>
          </w:p>
        </w:tc>
        <w:tc>
          <w:tcPr>
            <w:tcW w:w="3295" w:type="dxa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Критерии оценки</w:t>
            </w: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40"/>
              </w:numPr>
              <w:tabs>
                <w:tab w:val="clear" w:pos="1080"/>
                <w:tab w:val="num" w:pos="34"/>
              </w:tabs>
              <w:ind w:left="34" w:firstLine="0"/>
              <w:jc w:val="both"/>
            </w:pPr>
            <w:r w:rsidRPr="006D4E0F">
              <w:t>Народный танец (фольклорный танец, народно-сценический танец)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1-2 кл.</w:t>
            </w:r>
          </w:p>
        </w:tc>
        <w:tc>
          <w:tcPr>
            <w:tcW w:w="1417" w:type="dxa"/>
            <w:vMerge w:val="restart"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Ансамбли (от 8 человек)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группы (5-7 человек)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Дуэт 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Соло</w:t>
            </w:r>
          </w:p>
        </w:tc>
        <w:tc>
          <w:tcPr>
            <w:tcW w:w="2126" w:type="dxa"/>
            <w:vMerge w:val="restart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Один танцевальный номер, соответствующий тематике конкурса</w:t>
            </w:r>
          </w:p>
        </w:tc>
        <w:tc>
          <w:tcPr>
            <w:tcW w:w="3295" w:type="dxa"/>
            <w:vMerge w:val="restart"/>
          </w:tcPr>
          <w:p w:rsidR="00324080" w:rsidRPr="006D4E0F" w:rsidRDefault="00324080" w:rsidP="00984DDF">
            <w:pPr>
              <w:ind w:left="34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-Уровень исполнения основных танцевальных элементов программы, ориентировке в пространстве сцены;</w:t>
            </w:r>
          </w:p>
          <w:p w:rsidR="00324080" w:rsidRPr="006D4E0F" w:rsidRDefault="00324080" w:rsidP="00984DD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-Музыкальность, ритмичность;</w:t>
            </w:r>
          </w:p>
          <w:p w:rsidR="00324080" w:rsidRPr="006D4E0F" w:rsidRDefault="00324080" w:rsidP="00984DD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Сценическая культура, артистизм;</w:t>
            </w:r>
          </w:p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-Соответствие материала, танцевальной лексики возрасту, уровню подготовки, заявленной номинации, танцевальному направлению и требованиям конкурсной программе;</w:t>
            </w: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40"/>
              </w:numPr>
              <w:tabs>
                <w:tab w:val="clear" w:pos="1080"/>
                <w:tab w:val="num" w:pos="318"/>
              </w:tabs>
              <w:ind w:left="34" w:hanging="34"/>
              <w:jc w:val="both"/>
            </w:pPr>
            <w:r w:rsidRPr="006D4E0F">
              <w:t>Эстрадный танец (народно-стилизованный танец, ритмика, джаз, хип-хоп; номера, созданные в пограничных жанрах)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40"/>
              </w:numPr>
              <w:tabs>
                <w:tab w:val="clear" w:pos="1080"/>
                <w:tab w:val="num" w:pos="318"/>
              </w:tabs>
              <w:ind w:left="34" w:firstLine="0"/>
              <w:jc w:val="both"/>
            </w:pPr>
            <w:r w:rsidRPr="006D4E0F">
              <w:t>Современный танец (контемпорари, модерн, экспериментальная хореография)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40"/>
              </w:numPr>
              <w:tabs>
                <w:tab w:val="clear" w:pos="1080"/>
                <w:tab w:val="num" w:pos="318"/>
              </w:tabs>
              <w:ind w:left="0" w:firstLine="0"/>
              <w:jc w:val="both"/>
            </w:pPr>
            <w:r w:rsidRPr="006D4E0F">
              <w:t>Классический танец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65"/>
              </w:numPr>
              <w:tabs>
                <w:tab w:val="clear" w:pos="1080"/>
                <w:tab w:val="num" w:pos="176"/>
              </w:tabs>
              <w:ind w:left="34" w:firstLine="0"/>
              <w:jc w:val="both"/>
            </w:pPr>
            <w:r w:rsidRPr="006D4E0F">
              <w:t>Народный танец (фольклорный танец, народно-сценический танец)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3-4 кл.</w:t>
            </w:r>
          </w:p>
        </w:tc>
        <w:tc>
          <w:tcPr>
            <w:tcW w:w="1417" w:type="dxa"/>
            <w:vMerge w:val="restart"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Ансамбли (от 8 человек)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группы (5-7 человек)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Дуэт 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Соло</w:t>
            </w:r>
          </w:p>
        </w:tc>
        <w:tc>
          <w:tcPr>
            <w:tcW w:w="2126" w:type="dxa"/>
            <w:vMerge w:val="restart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Один танцевальный номер, соответствующий тематике конкурса</w:t>
            </w:r>
          </w:p>
        </w:tc>
        <w:tc>
          <w:tcPr>
            <w:tcW w:w="3295" w:type="dxa"/>
            <w:vMerge w:val="restart"/>
          </w:tcPr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-Художественный и профессиональный  уровень представленной программы</w:t>
            </w:r>
          </w:p>
          <w:p w:rsidR="00324080" w:rsidRPr="006D4E0F" w:rsidRDefault="00324080" w:rsidP="00984DDF">
            <w:pPr>
              <w:tabs>
                <w:tab w:val="left" w:pos="176"/>
              </w:tabs>
              <w:ind w:right="-108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Оригинальность подачи темы;</w:t>
            </w:r>
          </w:p>
          <w:p w:rsidR="00324080" w:rsidRPr="006D4E0F" w:rsidRDefault="00324080" w:rsidP="00984DDF">
            <w:pPr>
              <w:ind w:left="72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Сценическая культура, артистизм;</w:t>
            </w:r>
          </w:p>
          <w:p w:rsidR="00324080" w:rsidRPr="006D4E0F" w:rsidRDefault="00324080" w:rsidP="00984DDF">
            <w:pPr>
              <w:ind w:left="72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- Соответствие материала, танцевальной лексики возрасту, уровню подготовки, заявленной номинации, танцевальному направлению; </w:t>
            </w:r>
          </w:p>
          <w:p w:rsidR="00324080" w:rsidRPr="006D4E0F" w:rsidRDefault="00324080" w:rsidP="00984DDF">
            <w:pPr>
              <w:ind w:left="72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Соответствие репертуара требованиям конкурсной программы;</w:t>
            </w:r>
          </w:p>
          <w:p w:rsidR="00324080" w:rsidRPr="006D4E0F" w:rsidRDefault="00324080" w:rsidP="00984DDF">
            <w:pPr>
              <w:ind w:left="72"/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Эстетика и соответствие сценического костюма содержанию, смысловой нагрузке представленного коллективом репертуара, заявленной номинации;</w:t>
            </w:r>
          </w:p>
          <w:p w:rsidR="00324080" w:rsidRPr="006D4E0F" w:rsidRDefault="00324080" w:rsidP="00984DDF">
            <w:pPr>
              <w:jc w:val="both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- Соответствие музыкального материала содержанию представленного репертуара, номинации, танцевального направления;</w:t>
            </w: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65"/>
              </w:numPr>
              <w:tabs>
                <w:tab w:val="clear" w:pos="1080"/>
                <w:tab w:val="num" w:pos="318"/>
              </w:tabs>
              <w:ind w:left="34" w:hanging="34"/>
              <w:jc w:val="both"/>
            </w:pPr>
            <w:r w:rsidRPr="006D4E0F">
              <w:t>Эстрадный танец (народно-стилизованный танец, ритмика, джаз, хип-хоп; номера, созданные в пограничных жанрах)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65"/>
              </w:numPr>
              <w:tabs>
                <w:tab w:val="clear" w:pos="1080"/>
                <w:tab w:val="num" w:pos="318"/>
              </w:tabs>
              <w:ind w:left="34" w:firstLine="0"/>
              <w:jc w:val="both"/>
            </w:pPr>
            <w:r w:rsidRPr="006D4E0F">
              <w:t>Современный танец (контемпорари, модерн, экспериментальная хореография)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65"/>
              </w:numPr>
              <w:tabs>
                <w:tab w:val="clear" w:pos="1080"/>
                <w:tab w:val="num" w:pos="318"/>
              </w:tabs>
              <w:ind w:left="0" w:firstLine="0"/>
              <w:jc w:val="both"/>
            </w:pPr>
            <w:r w:rsidRPr="006D4E0F">
              <w:t>Классический танец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66"/>
              </w:numPr>
              <w:tabs>
                <w:tab w:val="clear" w:pos="1080"/>
                <w:tab w:val="num" w:pos="176"/>
              </w:tabs>
              <w:ind w:left="0" w:firstLine="34"/>
              <w:jc w:val="both"/>
            </w:pPr>
            <w:r w:rsidRPr="006D4E0F">
              <w:t>Народный танец (фольклорный танец, народно-сценический танец)</w:t>
            </w:r>
          </w:p>
        </w:tc>
        <w:tc>
          <w:tcPr>
            <w:tcW w:w="1276" w:type="dxa"/>
            <w:vMerge w:val="restart"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5-7 кл.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8-11 кл.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Ансамбли (от 8 человек)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Малые группы (5-7 человек)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 xml:space="preserve">Дуэт </w:t>
            </w: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Сол</w:t>
            </w:r>
          </w:p>
        </w:tc>
        <w:tc>
          <w:tcPr>
            <w:tcW w:w="2126" w:type="dxa"/>
            <w:vMerge w:val="restart"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  <w:r w:rsidRPr="006D4E0F">
              <w:rPr>
                <w:sz w:val="24"/>
                <w:szCs w:val="24"/>
              </w:rPr>
              <w:t>Два танцевальных номера, один должен соответствовать тематике конкурса.</w:t>
            </w: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66"/>
              </w:numPr>
              <w:tabs>
                <w:tab w:val="clear" w:pos="1080"/>
                <w:tab w:val="num" w:pos="318"/>
              </w:tabs>
              <w:ind w:left="34" w:hanging="34"/>
              <w:jc w:val="both"/>
            </w:pPr>
            <w:r w:rsidRPr="006D4E0F">
              <w:t>Эстрадный танец (народно-стилизованный танец, ритмика, джаз, хип-хоп; номера, созданные в пограничных жанрах)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66"/>
              </w:numPr>
              <w:tabs>
                <w:tab w:val="clear" w:pos="1080"/>
                <w:tab w:val="num" w:pos="318"/>
              </w:tabs>
              <w:ind w:left="34" w:firstLine="0"/>
              <w:jc w:val="both"/>
            </w:pPr>
            <w:r w:rsidRPr="006D4E0F">
              <w:t>Современный танец (контемпорари, модерн, экспериментальная хореография)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  <w:tr w:rsidR="00324080" w:rsidRPr="006D4E0F" w:rsidTr="00984DDF">
        <w:tc>
          <w:tcPr>
            <w:tcW w:w="2093" w:type="dxa"/>
          </w:tcPr>
          <w:p w:rsidR="00324080" w:rsidRPr="006D4E0F" w:rsidRDefault="00324080" w:rsidP="00A0220E">
            <w:pPr>
              <w:pStyle w:val="ListParagraph"/>
              <w:numPr>
                <w:ilvl w:val="1"/>
                <w:numId w:val="66"/>
              </w:numPr>
              <w:tabs>
                <w:tab w:val="clear" w:pos="1080"/>
                <w:tab w:val="num" w:pos="318"/>
              </w:tabs>
              <w:ind w:left="0" w:firstLine="0"/>
              <w:jc w:val="both"/>
            </w:pPr>
            <w:r w:rsidRPr="006D4E0F">
              <w:t>Классический танец</w:t>
            </w:r>
          </w:p>
        </w:tc>
        <w:tc>
          <w:tcPr>
            <w:tcW w:w="1276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080" w:rsidRPr="006D4E0F" w:rsidRDefault="00324080" w:rsidP="00984D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24080" w:rsidRPr="006D4E0F" w:rsidRDefault="00324080" w:rsidP="00984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Вниманию педагогов! </w:t>
      </w:r>
      <w:r w:rsidRPr="006D4E0F">
        <w:rPr>
          <w:sz w:val="24"/>
          <w:szCs w:val="24"/>
        </w:rPr>
        <w:t>Запрещается представлять на конкурс номера, участвовавшие в конкурсе в прошлые года. Постановки должны быть созданы в текущем учебном году. Исключение составляют номера «Золотого фонда РК, РФ» номинации «Народный танец».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</w:p>
    <w:p w:rsidR="00324080" w:rsidRPr="006D4E0F" w:rsidRDefault="00324080" w:rsidP="00984DDF">
      <w:pPr>
        <w:ind w:left="284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5. Финансовые условия:</w:t>
      </w:r>
    </w:p>
    <w:p w:rsidR="00324080" w:rsidRPr="006D4E0F" w:rsidRDefault="00324080" w:rsidP="00984DDF">
      <w:pPr>
        <w:ind w:left="284"/>
        <w:jc w:val="both"/>
        <w:rPr>
          <w:b/>
          <w:sz w:val="24"/>
          <w:szCs w:val="24"/>
        </w:rPr>
      </w:pPr>
      <w:r w:rsidRPr="006D4E0F">
        <w:rPr>
          <w:sz w:val="24"/>
          <w:szCs w:val="24"/>
        </w:rPr>
        <w:t xml:space="preserve">5.1. Вступительный взнос за участие в конкурсе: </w:t>
      </w:r>
    </w:p>
    <w:p w:rsidR="00324080" w:rsidRPr="006D4E0F" w:rsidRDefault="00324080" w:rsidP="00984DDF">
      <w:pPr>
        <w:ind w:left="284" w:right="268"/>
        <w:rPr>
          <w:sz w:val="24"/>
          <w:szCs w:val="24"/>
        </w:rPr>
      </w:pPr>
      <w:r w:rsidRPr="006D4E0F">
        <w:rPr>
          <w:sz w:val="24"/>
          <w:szCs w:val="24"/>
        </w:rPr>
        <w:t>400 руб. – за коллектив по каждой возрастной категории и номинации.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5.2. </w:t>
      </w:r>
      <w:r w:rsidRPr="006D4E0F">
        <w:rPr>
          <w:sz w:val="24"/>
          <w:szCs w:val="24"/>
          <w:u w:val="single"/>
        </w:rPr>
        <w:t>Обязательным условием до начала конкурса является оплата вступительных взносов за 10 дней до начала конкурса и предоставление сканкопии квитанции при подаче заявки.</w:t>
      </w:r>
    </w:p>
    <w:p w:rsidR="00324080" w:rsidRPr="006D4E0F" w:rsidRDefault="00324080" w:rsidP="00984DDF">
      <w:pPr>
        <w:ind w:left="284"/>
        <w:jc w:val="both"/>
        <w:rPr>
          <w:rStyle w:val="Strong"/>
          <w:b w:val="0"/>
          <w:bCs/>
          <w:sz w:val="24"/>
          <w:szCs w:val="24"/>
        </w:rPr>
      </w:pPr>
      <w:r w:rsidRPr="006D4E0F">
        <w:rPr>
          <w:sz w:val="24"/>
          <w:szCs w:val="24"/>
        </w:rPr>
        <w:t xml:space="preserve">5.3. </w:t>
      </w:r>
      <w:r w:rsidRPr="006D4E0F">
        <w:rPr>
          <w:rStyle w:val="Strong"/>
          <w:b w:val="0"/>
          <w:bCs/>
          <w:sz w:val="24"/>
          <w:szCs w:val="24"/>
        </w:rPr>
        <w:t>Весь фонд по вступительным взносам поступит на реквизиты МАУДО «ДТДиУМ» и будет использован для оплаты членам профессионального жюри.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rStyle w:val="Strong"/>
          <w:b w:val="0"/>
          <w:bCs/>
          <w:sz w:val="24"/>
          <w:szCs w:val="24"/>
        </w:rPr>
        <w:t>5.4.Реквизиты для оплаты вступительных взносов:</w:t>
      </w:r>
    </w:p>
    <w:p w:rsidR="00324080" w:rsidRPr="006D4E0F" w:rsidRDefault="00324080" w:rsidP="00984DDF">
      <w:pPr>
        <w:rPr>
          <w:b/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 xml:space="preserve">Реквизиты: </w:t>
      </w:r>
      <w:r w:rsidRPr="006D4E0F">
        <w:rPr>
          <w:sz w:val="24"/>
          <w:szCs w:val="24"/>
        </w:rPr>
        <w:t xml:space="preserve">Муниципальное автономное  учреждение  дополнительного образования «Дворец творчества детей и учащейся молодежи» </w:t>
      </w:r>
    </w:p>
    <w:p w:rsidR="00324080" w:rsidRPr="006D4E0F" w:rsidRDefault="00324080" w:rsidP="00984DDF">
      <w:pPr>
        <w:pStyle w:val="BodyText"/>
        <w:jc w:val="both"/>
        <w:rPr>
          <w:b/>
          <w:sz w:val="24"/>
          <w:szCs w:val="24"/>
        </w:rPr>
      </w:pPr>
    </w:p>
    <w:p w:rsidR="00324080" w:rsidRPr="006D4E0F" w:rsidRDefault="00324080" w:rsidP="00984DDF">
      <w:pPr>
        <w:pStyle w:val="BodyText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Сокращенное наименование:</w:t>
      </w:r>
      <w:r w:rsidRPr="006D4E0F">
        <w:rPr>
          <w:sz w:val="24"/>
          <w:szCs w:val="24"/>
        </w:rPr>
        <w:t xml:space="preserve">  МАУДО «ДТДиУМ»</w:t>
      </w:r>
    </w:p>
    <w:p w:rsidR="00324080" w:rsidRPr="006D4E0F" w:rsidRDefault="00324080" w:rsidP="00984DDF">
      <w:pPr>
        <w:ind w:left="284"/>
        <w:rPr>
          <w:sz w:val="24"/>
          <w:szCs w:val="24"/>
        </w:rPr>
      </w:pPr>
      <w:r w:rsidRPr="006D4E0F">
        <w:rPr>
          <w:sz w:val="24"/>
          <w:szCs w:val="24"/>
        </w:rPr>
        <w:t>ИНН КПП  1101484624/110101001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Банк:  ПАО «БАНК СГБ»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р/счет 40703810800304000267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к/счет 30101810800000000786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БИК 041909786</w:t>
      </w:r>
    </w:p>
    <w:p w:rsidR="00324080" w:rsidRPr="006D4E0F" w:rsidRDefault="00324080" w:rsidP="00984DDF">
      <w:pPr>
        <w:rPr>
          <w:b/>
          <w:color w:val="FF0000"/>
          <w:sz w:val="24"/>
          <w:szCs w:val="24"/>
        </w:rPr>
      </w:pP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b/>
          <w:sz w:val="24"/>
          <w:szCs w:val="24"/>
        </w:rPr>
        <w:t>Назначение платежа</w:t>
      </w:r>
      <w:r w:rsidRPr="006D4E0F">
        <w:rPr>
          <w:sz w:val="24"/>
          <w:szCs w:val="24"/>
        </w:rPr>
        <w:t xml:space="preserve">: </w:t>
      </w:r>
    </w:p>
    <w:p w:rsidR="00324080" w:rsidRPr="006D4E0F" w:rsidRDefault="00324080" w:rsidP="00984DDF">
      <w:pPr>
        <w:rPr>
          <w:sz w:val="24"/>
          <w:szCs w:val="24"/>
        </w:rPr>
      </w:pPr>
      <w:r w:rsidRPr="006D4E0F">
        <w:rPr>
          <w:sz w:val="24"/>
          <w:szCs w:val="24"/>
        </w:rPr>
        <w:t>взнос за конкурс хореографических коллективов, Ф.И.О педагога</w:t>
      </w:r>
    </w:p>
    <w:p w:rsidR="00324080" w:rsidRPr="006D4E0F" w:rsidRDefault="00324080" w:rsidP="00984DDF">
      <w:pPr>
        <w:ind w:left="-108"/>
        <w:jc w:val="both"/>
        <w:rPr>
          <w:sz w:val="24"/>
          <w:szCs w:val="24"/>
        </w:rPr>
      </w:pP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5.5.Контактный телефон бухгалтерии – 24-50-92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  <w:u w:val="single"/>
        </w:rPr>
      </w:pPr>
      <w:r w:rsidRPr="006D4E0F">
        <w:rPr>
          <w:sz w:val="24"/>
          <w:szCs w:val="24"/>
          <w:u w:val="single"/>
        </w:rPr>
        <w:t>5.6. В случае неявки коллектива на конкурс по причине, не зависящей от организаторов конкурса,  вступительный взнос не возвращается.</w:t>
      </w:r>
    </w:p>
    <w:p w:rsidR="00324080" w:rsidRPr="006D4E0F" w:rsidRDefault="00324080" w:rsidP="00984DDF">
      <w:pPr>
        <w:jc w:val="both"/>
        <w:rPr>
          <w:sz w:val="24"/>
          <w:szCs w:val="24"/>
          <w:u w:val="single"/>
        </w:rPr>
      </w:pPr>
    </w:p>
    <w:p w:rsidR="00324080" w:rsidRPr="006D4E0F" w:rsidRDefault="00324080" w:rsidP="00984DDF">
      <w:pPr>
        <w:ind w:left="284"/>
        <w:jc w:val="both"/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6. Жюри конкурса-фестиваля:</w:t>
      </w:r>
    </w:p>
    <w:p w:rsidR="00324080" w:rsidRPr="006D4E0F" w:rsidRDefault="00324080" w:rsidP="00984DDF">
      <w:pPr>
        <w:pStyle w:val="BodyTextIndent3"/>
        <w:spacing w:after="0"/>
        <w:ind w:left="284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6.1.В состав жюри конкурса входят специалисты специальных учебных заведений, руководители детских и юношеских коллективов, учреждений культуры г. Сыктывкара.</w:t>
      </w:r>
    </w:p>
    <w:p w:rsidR="00324080" w:rsidRPr="006D4E0F" w:rsidRDefault="00324080" w:rsidP="00984DDF">
      <w:pPr>
        <w:pStyle w:val="BodyTextIndent3"/>
        <w:spacing w:after="0"/>
        <w:ind w:left="284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6.2.Председатель жюри выбирается по согласованию со всеми членами жюри.</w:t>
      </w:r>
    </w:p>
    <w:p w:rsidR="00324080" w:rsidRPr="006D4E0F" w:rsidRDefault="00324080" w:rsidP="00984DDF">
      <w:pPr>
        <w:pStyle w:val="BodyTextIndent3"/>
        <w:spacing w:after="0"/>
        <w:ind w:left="284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6.3.Жюри определяет количество штрафных баллов: за несоблюдение конкурсной программы, некорректное поведение участников коллектива или его руководителей по отношению к окружающим, вплоть до дисквалификации коллектива и отстранения его от последующего участия в конкурсе, за нарушение какого-либо пункта данного положения.</w:t>
      </w:r>
    </w:p>
    <w:p w:rsidR="00324080" w:rsidRPr="006D4E0F" w:rsidRDefault="00324080" w:rsidP="00984DDF">
      <w:pPr>
        <w:pStyle w:val="BodyTextIndent3"/>
        <w:spacing w:after="0"/>
        <w:ind w:left="284" w:right="12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6.4. </w:t>
      </w:r>
      <w:r w:rsidRPr="006D4E0F">
        <w:rPr>
          <w:sz w:val="24"/>
          <w:szCs w:val="24"/>
          <w:u w:val="single"/>
        </w:rPr>
        <w:t>При равенстве голосов членов жюри, председатель имеет дополнительный голос при оценке участников  конкурса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pStyle w:val="ListParagraph"/>
        <w:spacing w:after="200" w:line="276" w:lineRule="auto"/>
        <w:ind w:left="284" w:right="127"/>
        <w:rPr>
          <w:b/>
        </w:rPr>
      </w:pPr>
      <w:r w:rsidRPr="006D4E0F">
        <w:rPr>
          <w:b/>
        </w:rPr>
        <w:t>7.Подведение итогов и награждение:</w:t>
      </w:r>
    </w:p>
    <w:p w:rsidR="00324080" w:rsidRPr="006D4E0F" w:rsidRDefault="00324080" w:rsidP="00984DDF">
      <w:pPr>
        <w:pStyle w:val="ListParagraph"/>
        <w:spacing w:after="200" w:line="276" w:lineRule="auto"/>
        <w:ind w:left="284" w:right="127"/>
        <w:jc w:val="both"/>
        <w:rPr>
          <w:rStyle w:val="Strong"/>
          <w:b w:val="0"/>
          <w:bCs/>
        </w:rPr>
      </w:pPr>
      <w:r w:rsidRPr="006D4E0F">
        <w:t>7.1.</w:t>
      </w:r>
      <w:r w:rsidRPr="006D4E0F">
        <w:rPr>
          <w:rStyle w:val="Strong"/>
          <w:b w:val="0"/>
          <w:bCs/>
        </w:rPr>
        <w:t xml:space="preserve">Оценка выступления коллектива происходит по 10-ти бальной системе. Оценки сразу заносятся в сводную ведомость. </w:t>
      </w:r>
    </w:p>
    <w:p w:rsidR="00324080" w:rsidRPr="006D4E0F" w:rsidRDefault="00324080" w:rsidP="00984DDF">
      <w:pPr>
        <w:pStyle w:val="ListParagraph"/>
        <w:spacing w:after="200" w:line="276" w:lineRule="auto"/>
        <w:ind w:left="284" w:right="127"/>
        <w:jc w:val="both"/>
      </w:pPr>
      <w:r w:rsidRPr="006D4E0F">
        <w:rPr>
          <w:rStyle w:val="Strong"/>
          <w:b w:val="0"/>
          <w:bCs/>
        </w:rPr>
        <w:t xml:space="preserve">7.2. </w:t>
      </w:r>
      <w:r w:rsidRPr="006D4E0F">
        <w:t>Оценка складывается из суммы оценок членов жюри за каждый представленный конкурсный номер. При оценке участников жюри учитывает требования к конкурсной программе и критерии оценивания из раздела 4 данного положения.</w:t>
      </w:r>
    </w:p>
    <w:p w:rsidR="00324080" w:rsidRPr="006D4E0F" w:rsidRDefault="00324080" w:rsidP="00984DDF">
      <w:pPr>
        <w:pStyle w:val="ListParagraph"/>
        <w:spacing w:after="200" w:line="276" w:lineRule="auto"/>
        <w:ind w:left="284" w:right="127"/>
        <w:jc w:val="both"/>
      </w:pPr>
      <w:r w:rsidRPr="006D4E0F">
        <w:t>7.3. Участникам  по итогам результатов конкурса, в соответствии с набранными баллами, присуждаются призовые места за I, II, III место. Жюри имеет право присудить отдельным участникам: «за стремление к победе», «за сохранение народных традиций», «за оригинальный костюм», «за интересную хореографическую картинку», «за актерскую игру» и т.д. Все участники  конкурса награждаются дипломами, грамотами.</w:t>
      </w:r>
    </w:p>
    <w:p w:rsidR="00324080" w:rsidRPr="006D4E0F" w:rsidRDefault="00324080" w:rsidP="00A0220E">
      <w:pPr>
        <w:pStyle w:val="ListParagraph"/>
        <w:numPr>
          <w:ilvl w:val="1"/>
          <w:numId w:val="67"/>
        </w:numPr>
        <w:spacing w:after="200" w:line="276" w:lineRule="auto"/>
        <w:ind w:left="284" w:right="127" w:firstLine="0"/>
        <w:jc w:val="both"/>
      </w:pPr>
      <w:r w:rsidRPr="006D4E0F">
        <w:t>Результаты сообщаются после завершения всех конкурсных выступлений определенной номинации и возрастной категории.</w:t>
      </w:r>
    </w:p>
    <w:p w:rsidR="00324080" w:rsidRPr="006D4E0F" w:rsidRDefault="00324080" w:rsidP="00A0220E">
      <w:pPr>
        <w:pStyle w:val="ListParagraph"/>
        <w:numPr>
          <w:ilvl w:val="1"/>
          <w:numId w:val="67"/>
        </w:numPr>
        <w:spacing w:after="200" w:line="276" w:lineRule="auto"/>
        <w:ind w:left="284" w:right="127" w:firstLine="0"/>
        <w:jc w:val="both"/>
      </w:pPr>
      <w:r w:rsidRPr="006D4E0F">
        <w:rPr>
          <w:u w:val="single"/>
        </w:rPr>
        <w:t>Решение жюри окончательно и пересмотру не подлежит</w:t>
      </w:r>
      <w:r w:rsidRPr="006D4E0F">
        <w:t>.</w:t>
      </w:r>
    </w:p>
    <w:p w:rsidR="00324080" w:rsidRPr="006D4E0F" w:rsidRDefault="00324080" w:rsidP="00A0220E">
      <w:pPr>
        <w:pStyle w:val="ListParagraph"/>
        <w:numPr>
          <w:ilvl w:val="1"/>
          <w:numId w:val="67"/>
        </w:numPr>
        <w:spacing w:after="200" w:line="276" w:lineRule="auto"/>
        <w:ind w:left="284" w:right="127" w:firstLine="0"/>
        <w:jc w:val="both"/>
      </w:pPr>
      <w:r w:rsidRPr="006D4E0F">
        <w:t xml:space="preserve">После окончания конкурсного дня(дата и время будет оговорена с жюри отдельно) организуется «круглый стол» с приглашением членов жюри и руководителей коллективов. </w:t>
      </w:r>
      <w:r w:rsidRPr="006D4E0F">
        <w:rPr>
          <w:b/>
        </w:rPr>
        <w:t>Посещение «круглого стола» является обязательным.</w:t>
      </w:r>
    </w:p>
    <w:p w:rsidR="00324080" w:rsidRPr="00E36C64" w:rsidRDefault="00324080" w:rsidP="00A0220E">
      <w:pPr>
        <w:pStyle w:val="ListParagraph"/>
        <w:numPr>
          <w:ilvl w:val="1"/>
          <w:numId w:val="67"/>
        </w:numPr>
        <w:spacing w:after="200" w:line="276" w:lineRule="auto"/>
        <w:ind w:left="284" w:right="127" w:firstLine="0"/>
        <w:jc w:val="both"/>
      </w:pPr>
      <w:r w:rsidRPr="006D4E0F">
        <w:t>Участники  конкурса получают право на участие в заключительном гала-концерте фестиваля  детского художественного творчества «Юное дарование» исключительно по замыслу и сценарию режиссера-постановщика концерта</w:t>
      </w:r>
      <w:r>
        <w:t>.</w:t>
      </w:r>
    </w:p>
    <w:p w:rsidR="00324080" w:rsidRPr="006D4E0F" w:rsidRDefault="00324080" w:rsidP="00984DDF">
      <w:pPr>
        <w:ind w:right="268"/>
        <w:rPr>
          <w:b/>
          <w:color w:val="FF0000"/>
          <w:sz w:val="24"/>
          <w:szCs w:val="24"/>
        </w:rPr>
      </w:pPr>
    </w:p>
    <w:p w:rsidR="00324080" w:rsidRPr="006D4E0F" w:rsidRDefault="00324080" w:rsidP="00984DDF">
      <w:pPr>
        <w:ind w:right="268"/>
        <w:rPr>
          <w:b/>
          <w:color w:val="FF0000"/>
          <w:sz w:val="24"/>
          <w:szCs w:val="24"/>
        </w:rPr>
      </w:pPr>
    </w:p>
    <w:p w:rsidR="00324080" w:rsidRPr="006D4E0F" w:rsidRDefault="00324080" w:rsidP="00611D16">
      <w:pPr>
        <w:jc w:val="center"/>
        <w:rPr>
          <w:b/>
          <w:color w:val="FF0000"/>
          <w:sz w:val="24"/>
          <w:szCs w:val="24"/>
        </w:rPr>
      </w:pPr>
      <w:r w:rsidRPr="006D4E0F">
        <w:rPr>
          <w:b/>
          <w:bCs/>
          <w:kern w:val="36"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6D4E0F">
        <w:rPr>
          <w:b/>
          <w:bCs/>
          <w:kern w:val="36"/>
          <w:sz w:val="24"/>
          <w:szCs w:val="24"/>
        </w:rPr>
        <w:t xml:space="preserve">об открытом фестивале </w:t>
      </w:r>
    </w:p>
    <w:p w:rsidR="00324080" w:rsidRPr="006D4E0F" w:rsidRDefault="00324080" w:rsidP="00984DDF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6D4E0F">
        <w:rPr>
          <w:b/>
          <w:bCs/>
          <w:kern w:val="36"/>
          <w:sz w:val="24"/>
          <w:szCs w:val="24"/>
        </w:rPr>
        <w:t xml:space="preserve">военно-патриотической песни и музыки </w:t>
      </w:r>
    </w:p>
    <w:p w:rsidR="00324080" w:rsidRPr="006D4E0F" w:rsidRDefault="00324080" w:rsidP="00984DDF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6D4E0F">
        <w:rPr>
          <w:b/>
          <w:bCs/>
          <w:kern w:val="36"/>
          <w:sz w:val="24"/>
          <w:szCs w:val="24"/>
        </w:rPr>
        <w:t>«Щит России»</w:t>
      </w:r>
    </w:p>
    <w:p w:rsidR="00324080" w:rsidRPr="006D4E0F" w:rsidRDefault="00324080" w:rsidP="00984DDF">
      <w:pPr>
        <w:spacing w:line="360" w:lineRule="auto"/>
        <w:jc w:val="center"/>
        <w:outlineLvl w:val="0"/>
        <w:rPr>
          <w:b/>
          <w:bCs/>
          <w:color w:val="FF0000"/>
          <w:kern w:val="36"/>
          <w:sz w:val="24"/>
          <w:szCs w:val="24"/>
        </w:rPr>
      </w:pPr>
    </w:p>
    <w:p w:rsidR="00324080" w:rsidRPr="006D4E0F" w:rsidRDefault="00324080" w:rsidP="00984DDF">
      <w:pPr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1. Общие положения</w:t>
      </w:r>
    </w:p>
    <w:p w:rsidR="00324080" w:rsidRPr="006D4E0F" w:rsidRDefault="00324080" w:rsidP="00984DDF">
      <w:pPr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1.1.</w:t>
      </w:r>
      <w:r w:rsidRPr="006D4E0F">
        <w:rPr>
          <w:sz w:val="24"/>
          <w:szCs w:val="24"/>
        </w:rPr>
        <w:t xml:space="preserve"> Открытый фестиваль военно-патриотической песни и музыки "Щит России" проводится в соответствии с планами мероприятий УО АМО ГО «Сыктывкар», МАУДО «ДТДиУМ», настоящим Положением и посвящен дню вывода Российских войск из Афганистана, участникам локальных войн.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1.2.</w:t>
      </w:r>
      <w:r w:rsidRPr="006D4E0F">
        <w:rPr>
          <w:sz w:val="24"/>
          <w:szCs w:val="24"/>
        </w:rPr>
        <w:t xml:space="preserve">Учредители и организаторы фестиваля: </w:t>
      </w:r>
    </w:p>
    <w:p w:rsidR="00324080" w:rsidRPr="006D4E0F" w:rsidRDefault="00324080" w:rsidP="00A0220E">
      <w:pPr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Управление образование АМО ГО «Сыктывкар»;</w:t>
      </w:r>
    </w:p>
    <w:p w:rsidR="00324080" w:rsidRPr="006D4E0F" w:rsidRDefault="00324080" w:rsidP="00A0220E">
      <w:pPr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МУ ДПО «Центр развития образования»;</w:t>
      </w:r>
    </w:p>
    <w:p w:rsidR="00324080" w:rsidRPr="006D4E0F" w:rsidRDefault="00324080" w:rsidP="00A0220E">
      <w:pPr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МАУДО «Дворец творчества детей и учащейся молодежи».</w:t>
      </w:r>
    </w:p>
    <w:p w:rsidR="00324080" w:rsidRPr="006D4E0F" w:rsidRDefault="00324080" w:rsidP="00A0220E">
      <w:pPr>
        <w:pStyle w:val="ListParagraph"/>
        <w:numPr>
          <w:ilvl w:val="0"/>
          <w:numId w:val="3"/>
        </w:numPr>
        <w:tabs>
          <w:tab w:val="clear" w:pos="900"/>
          <w:tab w:val="num" w:pos="284"/>
        </w:tabs>
        <w:ind w:left="284"/>
        <w:jc w:val="both"/>
        <w:rPr>
          <w:b/>
        </w:rPr>
      </w:pPr>
      <w:r w:rsidRPr="006D4E0F">
        <w:rPr>
          <w:b/>
          <w:bCs/>
        </w:rPr>
        <w:t>Цели и задачи фестиваля</w:t>
      </w:r>
    </w:p>
    <w:p w:rsidR="00324080" w:rsidRPr="006D4E0F" w:rsidRDefault="00324080" w:rsidP="00A0220E">
      <w:pPr>
        <w:pStyle w:val="ListParagraph"/>
        <w:numPr>
          <w:ilvl w:val="1"/>
          <w:numId w:val="33"/>
        </w:numPr>
        <w:ind w:left="284" w:hanging="284"/>
        <w:jc w:val="both"/>
        <w:rPr>
          <w:b/>
          <w:bCs/>
        </w:rPr>
      </w:pPr>
      <w:r w:rsidRPr="006D4E0F">
        <w:t>Главная цель фестиваля – воспитание патриотических чувств учащейся молодёжи, широких масс и слоев населения средствами музыкального песенного творчества военно-патриотической направленности.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2.2. Задачи фестиваля: </w:t>
      </w:r>
    </w:p>
    <w:p w:rsidR="00324080" w:rsidRPr="006D4E0F" w:rsidRDefault="00324080" w:rsidP="00A0220E">
      <w:pPr>
        <w:numPr>
          <w:ilvl w:val="0"/>
          <w:numId w:val="6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Выявление одаренных самодеятельных авторов и исполнителей военно-патриотической песни и музыки;</w:t>
      </w:r>
    </w:p>
    <w:p w:rsidR="00324080" w:rsidRPr="006D4E0F" w:rsidRDefault="00324080" w:rsidP="00A0220E">
      <w:pPr>
        <w:numPr>
          <w:ilvl w:val="0"/>
          <w:numId w:val="6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Сохранение памяти о мужестве и доблести защитника Родины; </w:t>
      </w:r>
    </w:p>
    <w:p w:rsidR="00324080" w:rsidRPr="006D4E0F" w:rsidRDefault="00324080" w:rsidP="00A0220E">
      <w:pPr>
        <w:numPr>
          <w:ilvl w:val="0"/>
          <w:numId w:val="6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Привлечение максимально широкого круга авторов и исполнителей из числа подростков и юношества; </w:t>
      </w:r>
    </w:p>
    <w:p w:rsidR="00324080" w:rsidRPr="006D4E0F" w:rsidRDefault="00324080" w:rsidP="00A0220E">
      <w:pPr>
        <w:numPr>
          <w:ilvl w:val="0"/>
          <w:numId w:val="6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Приобщение молодежи к военно-патриотической тематике в их музыкальном и песенном творчестве, в том числе и авторском. </w:t>
      </w:r>
    </w:p>
    <w:p w:rsidR="00324080" w:rsidRPr="006D4E0F" w:rsidRDefault="00324080" w:rsidP="00A0220E">
      <w:pPr>
        <w:numPr>
          <w:ilvl w:val="0"/>
          <w:numId w:val="6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Средствами фестивальных мероприятий активизировать работу педагогов города по формированию гражданской позиции среди слоев молодого поколения. </w:t>
      </w:r>
    </w:p>
    <w:p w:rsidR="00324080" w:rsidRPr="006D4E0F" w:rsidRDefault="00324080" w:rsidP="00984DDF">
      <w:pPr>
        <w:ind w:left="720"/>
        <w:jc w:val="both"/>
        <w:rPr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0"/>
          <w:numId w:val="33"/>
        </w:numPr>
        <w:ind w:left="284" w:hanging="284"/>
        <w:jc w:val="both"/>
        <w:rPr>
          <w:b/>
          <w:bCs/>
        </w:rPr>
      </w:pPr>
      <w:r w:rsidRPr="006D4E0F">
        <w:rPr>
          <w:b/>
          <w:bCs/>
        </w:rPr>
        <w:t>Порядок проведения фестиваля</w:t>
      </w:r>
    </w:p>
    <w:p w:rsidR="00324080" w:rsidRPr="006D4E0F" w:rsidRDefault="00324080" w:rsidP="00984DDF">
      <w:pPr>
        <w:ind w:left="720"/>
        <w:jc w:val="both"/>
        <w:rPr>
          <w:sz w:val="24"/>
          <w:szCs w:val="24"/>
        </w:rPr>
      </w:pPr>
    </w:p>
    <w:p w:rsidR="00324080" w:rsidRPr="006D4E0F" w:rsidRDefault="00324080" w:rsidP="00A0220E">
      <w:pPr>
        <w:numPr>
          <w:ilvl w:val="1"/>
          <w:numId w:val="33"/>
        </w:numPr>
        <w:overflowPunct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Фестиваля проводится  в 2 этапа: </w:t>
      </w:r>
    </w:p>
    <w:p w:rsidR="00324080" w:rsidRPr="006D4E0F" w:rsidRDefault="00324080" w:rsidP="00984DDF">
      <w:pPr>
        <w:ind w:left="284"/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1 этап</w:t>
      </w:r>
      <w:r w:rsidRPr="006D4E0F">
        <w:rPr>
          <w:sz w:val="24"/>
          <w:szCs w:val="24"/>
        </w:rPr>
        <w:t xml:space="preserve"> -  просмотр и отбор номеров организаторами фестиваля </w:t>
      </w:r>
      <w:r w:rsidRPr="006D4E0F">
        <w:rPr>
          <w:b/>
          <w:sz w:val="24"/>
          <w:szCs w:val="24"/>
        </w:rPr>
        <w:t>14.02.2019 г. с 15.00 до 19.00</w:t>
      </w:r>
      <w:r w:rsidRPr="006D4E0F">
        <w:rPr>
          <w:sz w:val="24"/>
          <w:szCs w:val="24"/>
        </w:rPr>
        <w:t xml:space="preserve"> (согласно графика),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</w:r>
      <w:r w:rsidRPr="006D4E0F">
        <w:rPr>
          <w:b/>
          <w:sz w:val="24"/>
          <w:szCs w:val="24"/>
        </w:rPr>
        <w:t>2 этап</w:t>
      </w:r>
      <w:r w:rsidRPr="006D4E0F">
        <w:rPr>
          <w:sz w:val="24"/>
          <w:szCs w:val="24"/>
        </w:rPr>
        <w:t xml:space="preserve"> – гала-концерт фестиваля </w:t>
      </w:r>
      <w:r w:rsidRPr="006D4E0F">
        <w:rPr>
          <w:b/>
          <w:sz w:val="24"/>
          <w:szCs w:val="24"/>
        </w:rPr>
        <w:t>15.02.2019 г. в 15.00</w:t>
      </w:r>
      <w:r w:rsidRPr="006D4E0F">
        <w:rPr>
          <w:sz w:val="24"/>
          <w:szCs w:val="24"/>
        </w:rPr>
        <w:t xml:space="preserve">, по адресу: </w:t>
      </w:r>
      <w:r w:rsidRPr="006D4E0F">
        <w:rPr>
          <w:b/>
          <w:sz w:val="24"/>
          <w:szCs w:val="24"/>
        </w:rPr>
        <w:t>ул. Орджоникидзе, 21</w:t>
      </w:r>
      <w:r w:rsidRPr="006D4E0F">
        <w:rPr>
          <w:sz w:val="24"/>
          <w:szCs w:val="24"/>
        </w:rPr>
        <w:t xml:space="preserve"> (Дворец творчества детей и учащейся молодежи).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3.2. Для участия в программе фестиваля приглашаются участники возрастной категории от 14 лет и старше по номинациям: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</w:t>
      </w:r>
      <w:r w:rsidRPr="006D4E0F">
        <w:rPr>
          <w:bCs/>
          <w:sz w:val="24"/>
          <w:szCs w:val="24"/>
        </w:rPr>
        <w:t>самодеятельные авторы (текстов и музыки)</w:t>
      </w:r>
      <w:r w:rsidRPr="006D4E0F">
        <w:rPr>
          <w:sz w:val="24"/>
          <w:szCs w:val="24"/>
        </w:rPr>
        <w:t xml:space="preserve">;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солисты;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вокальные ансамбли (от 2 до 8 чел.);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- вокально- инструментальные группы (до 12 чел.);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-  исполнители на музыкальных инструментах.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pStyle w:val="BodyTextIndent3"/>
        <w:spacing w:after="0"/>
        <w:ind w:left="0" w:right="-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3.3. Заявки для участия принимаются за 10 дней до фестиваля. По адресу: ул. Орджоникидзе 21, каб.№16, конт.тел.факс </w:t>
      </w:r>
      <w:r w:rsidRPr="006D4E0F">
        <w:rPr>
          <w:b/>
          <w:sz w:val="24"/>
          <w:szCs w:val="24"/>
        </w:rPr>
        <w:t>24-10-77, 24-13-17,</w:t>
      </w:r>
      <w:r w:rsidRPr="006D4E0F">
        <w:rPr>
          <w:sz w:val="24"/>
          <w:szCs w:val="24"/>
          <w:lang w:val="en-US"/>
        </w:rPr>
        <w:t>E</w:t>
      </w:r>
      <w:r w:rsidRPr="006D4E0F">
        <w:rPr>
          <w:sz w:val="24"/>
          <w:szCs w:val="24"/>
        </w:rPr>
        <w:t>-</w:t>
      </w:r>
      <w:r w:rsidRPr="006D4E0F">
        <w:rPr>
          <w:sz w:val="24"/>
          <w:szCs w:val="24"/>
          <w:lang w:val="en-US"/>
        </w:rPr>
        <w:t>mail</w:t>
      </w:r>
      <w:r w:rsidRPr="006D4E0F">
        <w:rPr>
          <w:sz w:val="24"/>
          <w:szCs w:val="24"/>
        </w:rPr>
        <w:t xml:space="preserve"> - </w:t>
      </w:r>
      <w:hyperlink r:id="rId32" w:history="1">
        <w:r w:rsidRPr="006D4E0F">
          <w:rPr>
            <w:rStyle w:val="Hyperlink"/>
            <w:sz w:val="24"/>
            <w:szCs w:val="24"/>
            <w:lang w:val="en-US"/>
          </w:rPr>
          <w:t>DTDIUM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 или </w:t>
      </w:r>
      <w:hyperlink r:id="rId33" w:history="1">
        <w:r w:rsidRPr="006D4E0F">
          <w:rPr>
            <w:rStyle w:val="Hyperlink"/>
            <w:sz w:val="24"/>
            <w:szCs w:val="24"/>
            <w:lang w:val="en-US"/>
          </w:rPr>
          <w:t>oxvdvorec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, </w:t>
      </w:r>
      <w:r w:rsidRPr="006D4E0F">
        <w:rPr>
          <w:b/>
          <w:sz w:val="24"/>
          <w:szCs w:val="24"/>
        </w:rPr>
        <w:t>Захарова Антонина Анатольевна</w:t>
      </w:r>
      <w:r w:rsidRPr="006D4E0F">
        <w:rPr>
          <w:sz w:val="24"/>
          <w:szCs w:val="24"/>
        </w:rPr>
        <w:t>.Если на Ваш электронный адрес не поступил ответ о принятой заявке, просьба перезвонить организаторам конкурса.</w:t>
      </w:r>
    </w:p>
    <w:p w:rsidR="00324080" w:rsidRPr="006D4E0F" w:rsidRDefault="00324080" w:rsidP="00984DDF">
      <w:pPr>
        <w:pStyle w:val="BodyTextIndent3"/>
        <w:spacing w:after="0"/>
        <w:ind w:left="0" w:right="-1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3.4</w:t>
      </w:r>
      <w:r w:rsidRPr="006D4E0F">
        <w:rPr>
          <w:sz w:val="24"/>
          <w:szCs w:val="24"/>
        </w:rPr>
        <w:t xml:space="preserve">. </w:t>
      </w:r>
      <w:r w:rsidRPr="006D4E0F">
        <w:rPr>
          <w:b/>
          <w:sz w:val="24"/>
          <w:szCs w:val="24"/>
        </w:rPr>
        <w:t>Форма заявки</w:t>
      </w:r>
      <w:r w:rsidRPr="006D4E0F">
        <w:rPr>
          <w:sz w:val="24"/>
          <w:szCs w:val="24"/>
        </w:rPr>
        <w:t>:</w:t>
      </w:r>
    </w:p>
    <w:p w:rsidR="00324080" w:rsidRPr="006D4E0F" w:rsidRDefault="00324080" w:rsidP="00A0220E">
      <w:pPr>
        <w:numPr>
          <w:ilvl w:val="1"/>
          <w:numId w:val="3"/>
        </w:numPr>
        <w:tabs>
          <w:tab w:val="clear" w:pos="786"/>
          <w:tab w:val="num" w:pos="1134"/>
        </w:tabs>
        <w:overflowPunct/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организация – заявитель;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clear" w:pos="786"/>
          <w:tab w:val="num" w:pos="1134"/>
        </w:tabs>
        <w:overflowPunct/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номинация;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clear" w:pos="786"/>
          <w:tab w:val="num" w:pos="1134"/>
        </w:tabs>
        <w:overflowPunct/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название коллектива или Ф.И. солиста, исполнителя;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clear" w:pos="786"/>
          <w:tab w:val="num" w:pos="1134"/>
        </w:tabs>
        <w:overflowPunct/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возраст категория;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clear" w:pos="786"/>
          <w:tab w:val="num" w:pos="1134"/>
        </w:tabs>
        <w:overflowPunct/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Ф.И.О. (полностью) руководителя;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clear" w:pos="786"/>
          <w:tab w:val="num" w:pos="1134"/>
        </w:tabs>
        <w:overflowPunct/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сведения о программе выступления, хронометраж;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clear" w:pos="786"/>
          <w:tab w:val="num" w:pos="1134"/>
        </w:tabs>
        <w:overflowPunct/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количество участников;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clear" w:pos="786"/>
          <w:tab w:val="num" w:pos="1134"/>
        </w:tabs>
        <w:overflowPunct/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контактный телефон.</w:t>
      </w:r>
    </w:p>
    <w:p w:rsidR="00324080" w:rsidRPr="006D4E0F" w:rsidRDefault="00324080" w:rsidP="00984DDF">
      <w:pPr>
        <w:ind w:left="1134"/>
        <w:jc w:val="both"/>
        <w:rPr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33"/>
        </w:numPr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Условия проведения фестиваля</w:t>
      </w:r>
    </w:p>
    <w:p w:rsidR="00324080" w:rsidRPr="006D4E0F" w:rsidRDefault="00324080" w:rsidP="00984DDF">
      <w:pPr>
        <w:ind w:left="720"/>
        <w:jc w:val="both"/>
        <w:rPr>
          <w:b/>
          <w:bCs/>
          <w:sz w:val="24"/>
          <w:szCs w:val="24"/>
        </w:rPr>
      </w:pPr>
    </w:p>
    <w:p w:rsidR="00324080" w:rsidRPr="006D4E0F" w:rsidRDefault="00324080" w:rsidP="00984DDF">
      <w:pPr>
        <w:jc w:val="both"/>
        <w:rPr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4.1</w:t>
      </w:r>
      <w:r w:rsidRPr="006D4E0F">
        <w:rPr>
          <w:bCs/>
          <w:sz w:val="24"/>
          <w:szCs w:val="24"/>
        </w:rPr>
        <w:t>.Участникам фестиваля необходимо обеспечить группу поддержки в количестве не менее 10 человек. На фестивале используются только личные музыкальные инструменты. Технический монтаж аппаратуры и репетиция участников фестиваля состоится во время 1 этапа фестиваля.</w:t>
      </w:r>
    </w:p>
    <w:p w:rsidR="00324080" w:rsidRPr="006D4E0F" w:rsidRDefault="00324080" w:rsidP="00984DDF">
      <w:pPr>
        <w:jc w:val="both"/>
        <w:rPr>
          <w:bCs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1"/>
          <w:numId w:val="69"/>
        </w:numPr>
        <w:ind w:left="426" w:hanging="426"/>
        <w:jc w:val="both"/>
        <w:rPr>
          <w:b/>
        </w:rPr>
      </w:pPr>
      <w:r w:rsidRPr="006D4E0F">
        <w:rPr>
          <w:b/>
        </w:rPr>
        <w:t xml:space="preserve">Обязательные условия программы участника фестиваля: </w:t>
      </w:r>
    </w:p>
    <w:p w:rsidR="00324080" w:rsidRPr="006D4E0F" w:rsidRDefault="00324080" w:rsidP="00984DDF">
      <w:pPr>
        <w:ind w:left="1260"/>
        <w:jc w:val="both"/>
        <w:rPr>
          <w:b/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Каждый участник представляет два песенных или музыкальных произведения военно-патриотической направленности общей продолжительностью не более 6 минут, одно из которых отбирается орг.комитетом фестиваля на гала-концерт.</w:t>
      </w:r>
    </w:p>
    <w:p w:rsidR="00324080" w:rsidRPr="006D4E0F" w:rsidRDefault="00324080" w:rsidP="00A0220E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Живой вокал. При условии использования фонограмм необходимо чтоб фонограмма была качественной, на электронном носителе и предоставлена звукооператору за день до фестиваля. Исполнение песен под фонограмму "+" не допускается.</w:t>
      </w:r>
    </w:p>
    <w:p w:rsidR="00324080" w:rsidRPr="006D4E0F" w:rsidRDefault="00324080" w:rsidP="00A0220E">
      <w:pPr>
        <w:pStyle w:val="BodyTextIndent3"/>
        <w:numPr>
          <w:ilvl w:val="1"/>
          <w:numId w:val="69"/>
        </w:numPr>
        <w:spacing w:after="0"/>
        <w:ind w:left="426" w:hanging="426"/>
        <w:jc w:val="both"/>
        <w:rPr>
          <w:b/>
          <w:sz w:val="24"/>
          <w:szCs w:val="24"/>
          <w:u w:val="single"/>
        </w:rPr>
      </w:pPr>
      <w:r w:rsidRPr="006D4E0F">
        <w:rPr>
          <w:b/>
          <w:sz w:val="24"/>
          <w:szCs w:val="24"/>
          <w:u w:val="single"/>
        </w:rPr>
        <w:t>Принимая участие в фестивале, учащиеся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 «О персональных данных» (фамилия, имя, отчество, наименование образовательной организации, результаты участия в мероприятии, вид и степень диплома).  Принимая участие в конкурсе-фестивале, участники соглашаются с тем, что фото и видеосъемка на мероприятии будет проводиться без их непосредственного разрешения</w:t>
      </w:r>
      <w:r w:rsidRPr="006D4E0F">
        <w:rPr>
          <w:b/>
          <w:sz w:val="24"/>
          <w:szCs w:val="24"/>
        </w:rPr>
        <w:t xml:space="preserve">. </w:t>
      </w:r>
      <w:r w:rsidRPr="006D4E0F">
        <w:rPr>
          <w:b/>
          <w:sz w:val="24"/>
          <w:szCs w:val="24"/>
          <w:u w:val="single"/>
        </w:rPr>
        <w:t>Одновременно даю согласие на обработку вышеперечисленных персональных данных следующими способами: на бумажном носителе и компьютере и на официальных сайтах УО АМО ГО «Сыктывкар», МАУДО «ДТДиУМ» аудиовизуальных и фото материалов.</w:t>
      </w:r>
    </w:p>
    <w:p w:rsidR="00324080" w:rsidRPr="006D4E0F" w:rsidRDefault="00324080" w:rsidP="00984DDF">
      <w:pPr>
        <w:ind w:left="720"/>
        <w:jc w:val="both"/>
        <w:rPr>
          <w:sz w:val="24"/>
          <w:szCs w:val="24"/>
        </w:rPr>
      </w:pPr>
    </w:p>
    <w:p w:rsidR="00324080" w:rsidRPr="006D4E0F" w:rsidRDefault="00324080" w:rsidP="00A0220E">
      <w:pPr>
        <w:numPr>
          <w:ilvl w:val="0"/>
          <w:numId w:val="6"/>
        </w:numPr>
        <w:tabs>
          <w:tab w:val="clear" w:pos="900"/>
          <w:tab w:val="num" w:pos="709"/>
        </w:tabs>
        <w:overflowPunct/>
        <w:autoSpaceDE/>
        <w:autoSpaceDN/>
        <w:adjustRightInd/>
        <w:ind w:left="709"/>
        <w:jc w:val="both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Награждение участников фестиваля.</w:t>
      </w:r>
    </w:p>
    <w:p w:rsidR="00324080" w:rsidRPr="006D4E0F" w:rsidRDefault="00324080" w:rsidP="00984DDF">
      <w:pPr>
        <w:ind w:left="900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5.1.</w:t>
      </w:r>
      <w:r w:rsidRPr="006D4E0F">
        <w:rPr>
          <w:sz w:val="24"/>
          <w:szCs w:val="24"/>
        </w:rPr>
        <w:t xml:space="preserve"> При оценке в соответствии с номинациями участников программы фестиваля оргкомитетом учитывается: </w:t>
      </w:r>
    </w:p>
    <w:p w:rsidR="00324080" w:rsidRPr="006D4E0F" w:rsidRDefault="00324080" w:rsidP="00A0220E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Творческий и содержательный уровень текста песни; </w:t>
      </w:r>
    </w:p>
    <w:p w:rsidR="00324080" w:rsidRPr="006D4E0F" w:rsidRDefault="00324080" w:rsidP="00A0220E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Соответствие исполняемых произведений военно-патриотической направленности; </w:t>
      </w:r>
    </w:p>
    <w:p w:rsidR="00324080" w:rsidRPr="006D4E0F" w:rsidRDefault="00324080" w:rsidP="00A0220E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Исполнительское мастерство исполняемого песенного или музыкального произведения; </w:t>
      </w:r>
    </w:p>
    <w:p w:rsidR="00324080" w:rsidRPr="006D4E0F" w:rsidRDefault="00324080" w:rsidP="00A0220E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Художественный уровень аккомпанемента, ансамблевое звучание. </w:t>
      </w:r>
    </w:p>
    <w:p w:rsidR="00324080" w:rsidRPr="006D4E0F" w:rsidRDefault="00324080" w:rsidP="00984DDF">
      <w:pPr>
        <w:ind w:left="720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5.2.</w:t>
      </w:r>
      <w:r w:rsidRPr="006D4E0F">
        <w:rPr>
          <w:sz w:val="24"/>
          <w:szCs w:val="24"/>
        </w:rPr>
        <w:t xml:space="preserve"> Все участники  фестиваля награждаются почетными дипломами участников в соответствии с номинациями  городского фестиваля </w:t>
      </w:r>
      <w:r w:rsidRPr="006D4E0F">
        <w:rPr>
          <w:bCs/>
          <w:kern w:val="36"/>
          <w:sz w:val="24"/>
          <w:szCs w:val="24"/>
        </w:rPr>
        <w:t>военно-патриотической песни и музыки «Щит России»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b/>
          <w:sz w:val="24"/>
          <w:szCs w:val="24"/>
        </w:rPr>
        <w:t>5.3</w:t>
      </w:r>
      <w:r w:rsidRPr="006D4E0F">
        <w:rPr>
          <w:sz w:val="24"/>
          <w:szCs w:val="24"/>
        </w:rPr>
        <w:t xml:space="preserve"> Участники  открытого городского фестиваля </w:t>
      </w:r>
      <w:r w:rsidRPr="006D4E0F">
        <w:rPr>
          <w:bCs/>
          <w:kern w:val="36"/>
          <w:sz w:val="24"/>
          <w:szCs w:val="24"/>
        </w:rPr>
        <w:t>военно-патриотической песни и музыки «Щит России»</w:t>
      </w:r>
      <w:r w:rsidRPr="006D4E0F">
        <w:rPr>
          <w:sz w:val="24"/>
          <w:szCs w:val="24"/>
        </w:rPr>
        <w:t xml:space="preserve"> получают право на участие в заключительном гала-концерте фестиваля  детского художественного творчества «Юное дарование» исключительно по замыслу и сценарию режиссера-постановщика концерта.</w:t>
      </w:r>
    </w:p>
    <w:p w:rsidR="00324080" w:rsidRPr="006D4E0F" w:rsidRDefault="00324080" w:rsidP="00984DDF">
      <w:pPr>
        <w:ind w:right="-1"/>
        <w:jc w:val="center"/>
        <w:rPr>
          <w:b/>
          <w:color w:val="FF0000"/>
          <w:sz w:val="24"/>
          <w:szCs w:val="24"/>
        </w:rPr>
      </w:pPr>
    </w:p>
    <w:p w:rsidR="00324080" w:rsidRPr="006D4E0F" w:rsidRDefault="00324080" w:rsidP="00984DDF">
      <w:pPr>
        <w:ind w:right="-1"/>
        <w:jc w:val="center"/>
        <w:rPr>
          <w:b/>
          <w:color w:val="FF0000"/>
          <w:sz w:val="24"/>
          <w:szCs w:val="24"/>
        </w:rPr>
      </w:pPr>
    </w:p>
    <w:p w:rsidR="00324080" w:rsidRPr="006D4E0F" w:rsidRDefault="00324080" w:rsidP="00984DDF">
      <w:pPr>
        <w:jc w:val="center"/>
        <w:rPr>
          <w:b/>
          <w:color w:val="FF0000"/>
          <w:sz w:val="24"/>
          <w:szCs w:val="24"/>
        </w:rPr>
      </w:pPr>
      <w:r w:rsidRPr="006D4E0F">
        <w:rPr>
          <w:b/>
          <w:bCs/>
          <w:kern w:val="36"/>
          <w:sz w:val="24"/>
          <w:szCs w:val="24"/>
        </w:rPr>
        <w:t>ПОЛОЖЕНИЕ</w:t>
      </w:r>
    </w:p>
    <w:p w:rsidR="00324080" w:rsidRPr="006D4E0F" w:rsidRDefault="00324080" w:rsidP="00984DDF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6D4E0F">
        <w:rPr>
          <w:b/>
          <w:bCs/>
          <w:kern w:val="36"/>
          <w:sz w:val="24"/>
          <w:szCs w:val="24"/>
        </w:rPr>
        <w:t xml:space="preserve">об открытом поэтическом конкурсе </w:t>
      </w:r>
    </w:p>
    <w:p w:rsidR="00324080" w:rsidRPr="006D4E0F" w:rsidRDefault="00324080" w:rsidP="00984DDF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6D4E0F">
        <w:rPr>
          <w:b/>
          <w:bCs/>
          <w:kern w:val="36"/>
          <w:sz w:val="24"/>
          <w:szCs w:val="24"/>
        </w:rPr>
        <w:t>«Поэтический слэм»</w:t>
      </w:r>
    </w:p>
    <w:p w:rsidR="00324080" w:rsidRPr="006D4E0F" w:rsidRDefault="00324080" w:rsidP="00984DDF">
      <w:pPr>
        <w:jc w:val="center"/>
        <w:outlineLvl w:val="0"/>
        <w:rPr>
          <w:b/>
          <w:bCs/>
          <w:color w:val="FF0000"/>
          <w:kern w:val="36"/>
          <w:sz w:val="24"/>
          <w:szCs w:val="24"/>
        </w:rPr>
      </w:pPr>
    </w:p>
    <w:p w:rsidR="00324080" w:rsidRPr="006D4E0F" w:rsidRDefault="00324080" w:rsidP="00984DD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6D4E0F">
        <w:rPr>
          <w:rFonts w:ascii="Times New Roman" w:hAnsi="Times New Roman" w:cs="Times New Roman"/>
          <w:spacing w:val="0"/>
          <w:sz w:val="24"/>
          <w:szCs w:val="24"/>
        </w:rPr>
        <w:t>Поэтический слэм - это вид поэтического соревнования, зародившийся еще в конце 80х в США. Это поединок между поэтами, где единственным оружием соревнующихся в искусстве стихосложения являются их собственные стихи, </w:t>
      </w:r>
      <w:r w:rsidRPr="006D4E0F">
        <w:rPr>
          <w:rStyle w:val="annotation"/>
          <w:rFonts w:ascii="Times New Roman" w:hAnsi="Times New Roman"/>
          <w:spacing w:val="0"/>
          <w:sz w:val="24"/>
          <w:szCs w:val="24"/>
        </w:rPr>
        <w:t>поэтические</w:t>
      </w:r>
      <w:r w:rsidRPr="006D4E0F">
        <w:rPr>
          <w:rFonts w:ascii="Times New Roman" w:hAnsi="Times New Roman" w:cs="Times New Roman"/>
          <w:spacing w:val="0"/>
          <w:sz w:val="24"/>
          <w:szCs w:val="24"/>
        </w:rPr>
        <w:t> экспромты и, конечно же, харизма. Не секрет, что при выборе победителя «поэтической битвы» важно не только качество текста, но и манера декламации, которая </w:t>
      </w:r>
      <w:r w:rsidRPr="006D4E0F">
        <w:rPr>
          <w:rStyle w:val="annotation"/>
          <w:rFonts w:ascii="Times New Roman" w:hAnsi="Times New Roman"/>
          <w:spacing w:val="0"/>
          <w:sz w:val="24"/>
          <w:szCs w:val="24"/>
        </w:rPr>
        <w:t>зачастую может</w:t>
      </w:r>
      <w:r w:rsidRPr="006D4E0F">
        <w:rPr>
          <w:rFonts w:ascii="Times New Roman" w:hAnsi="Times New Roman" w:cs="Times New Roman"/>
          <w:spacing w:val="0"/>
          <w:sz w:val="24"/>
          <w:szCs w:val="24"/>
        </w:rPr>
        <w:t> самое заурядное стихотворение превратить в невероятное шоу. Победителя определяет независимое жюри из зрителей</w:t>
      </w:r>
      <w:r w:rsidRPr="006D4E0F">
        <w:rPr>
          <w:rFonts w:ascii="Times New Roman" w:hAnsi="Times New Roman" w:cs="Times New Roman"/>
          <w:sz w:val="24"/>
          <w:szCs w:val="24"/>
        </w:rPr>
        <w:t>.</w:t>
      </w:r>
    </w:p>
    <w:p w:rsidR="00324080" w:rsidRPr="006D4E0F" w:rsidRDefault="00324080" w:rsidP="00984DDF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324080" w:rsidRPr="006D4E0F" w:rsidRDefault="00324080" w:rsidP="00984D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D4E0F">
        <w:rPr>
          <w:rFonts w:ascii="Times New Roman" w:hAnsi="Times New Roman" w:cs="Times New Roman"/>
          <w:sz w:val="24"/>
          <w:szCs w:val="24"/>
        </w:rPr>
        <w:br/>
      </w:r>
      <w:r w:rsidRPr="006D4E0F">
        <w:rPr>
          <w:rFonts w:ascii="Times New Roman" w:hAnsi="Times New Roman" w:cs="Times New Roman"/>
          <w:b/>
          <w:bCs/>
          <w:spacing w:val="0"/>
          <w:sz w:val="24"/>
          <w:szCs w:val="24"/>
        </w:rPr>
        <w:t>1. Общие положения</w:t>
      </w:r>
    </w:p>
    <w:p w:rsidR="00324080" w:rsidRPr="006D4E0F" w:rsidRDefault="00324080" w:rsidP="00984DDF">
      <w:pPr>
        <w:ind w:left="1080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1.1. Открытый поэтический конкурс «Поэтический слэм» проводится в соответствии с планами мероприятий УО АМО ГО «Сыктывкар», МАУДО «ДТДиУМ», настоящим Положением.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1.2</w:t>
      </w:r>
      <w:r w:rsidRPr="006D4E0F">
        <w:rPr>
          <w:b/>
          <w:sz w:val="24"/>
          <w:szCs w:val="24"/>
        </w:rPr>
        <w:t>.</w:t>
      </w:r>
      <w:r w:rsidRPr="006D4E0F">
        <w:rPr>
          <w:sz w:val="24"/>
          <w:szCs w:val="24"/>
        </w:rPr>
        <w:t xml:space="preserve">Учредители и организаторы фестиваля: </w:t>
      </w:r>
    </w:p>
    <w:p w:rsidR="00324080" w:rsidRPr="006D4E0F" w:rsidRDefault="00324080" w:rsidP="00A0220E">
      <w:pPr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Управление образование АМО ГО «Сыктывкар»;</w:t>
      </w:r>
    </w:p>
    <w:p w:rsidR="00324080" w:rsidRPr="006D4E0F" w:rsidRDefault="00324080" w:rsidP="00A0220E">
      <w:pPr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МУ ДПО «Центр развития образования»;</w:t>
      </w:r>
    </w:p>
    <w:p w:rsidR="00324080" w:rsidRPr="006D4E0F" w:rsidRDefault="00324080" w:rsidP="00A0220E">
      <w:pPr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МАУДО «Дворец творчества детей и учащейся молодежи».</w:t>
      </w:r>
    </w:p>
    <w:p w:rsidR="00324080" w:rsidRPr="006D4E0F" w:rsidRDefault="00324080" w:rsidP="00984DDF">
      <w:pPr>
        <w:jc w:val="both"/>
        <w:rPr>
          <w:b/>
          <w:bCs/>
          <w:sz w:val="24"/>
          <w:szCs w:val="24"/>
        </w:rPr>
      </w:pPr>
    </w:p>
    <w:p w:rsidR="00324080" w:rsidRPr="006D4E0F" w:rsidRDefault="00324080" w:rsidP="00A0220E">
      <w:pPr>
        <w:pStyle w:val="ListParagraph"/>
        <w:numPr>
          <w:ilvl w:val="1"/>
          <w:numId w:val="9"/>
        </w:numPr>
        <w:tabs>
          <w:tab w:val="clear" w:pos="1440"/>
        </w:tabs>
        <w:ind w:left="284" w:hanging="284"/>
        <w:jc w:val="both"/>
        <w:rPr>
          <w:b/>
          <w:bCs/>
        </w:rPr>
      </w:pPr>
      <w:r w:rsidRPr="006D4E0F">
        <w:rPr>
          <w:b/>
          <w:bCs/>
        </w:rPr>
        <w:t>Цели и задачи конкурса:</w:t>
      </w:r>
    </w:p>
    <w:p w:rsidR="00324080" w:rsidRPr="006D4E0F" w:rsidRDefault="00324080" w:rsidP="00984DDF">
      <w:pPr>
        <w:ind w:left="1080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ab/>
        <w:t xml:space="preserve">2.1. Главная цель конкурса – развитие творческого потенциала подрастающего поколения города Сыктывкара средствами художественной литературы, привлечения внимания общества к поэтическому искусству.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2.2. Задачи конкурса: </w:t>
      </w:r>
    </w:p>
    <w:p w:rsidR="00324080" w:rsidRPr="006D4E0F" w:rsidRDefault="00324080" w:rsidP="00A0220E">
      <w:pPr>
        <w:pStyle w:val="ListParagraph"/>
        <w:numPr>
          <w:ilvl w:val="0"/>
          <w:numId w:val="31"/>
        </w:numPr>
        <w:ind w:left="567"/>
        <w:jc w:val="both"/>
        <w:rPr>
          <w:shd w:val="clear" w:color="auto" w:fill="FFFFFF"/>
        </w:rPr>
      </w:pPr>
      <w:r w:rsidRPr="006D4E0F">
        <w:t xml:space="preserve">выявление и поощрение одаренных юных авторов и исполнителей поэтических произведений </w:t>
      </w:r>
      <w:r w:rsidRPr="006D4E0F">
        <w:rPr>
          <w:shd w:val="clear" w:color="auto" w:fill="FFFFFF"/>
        </w:rPr>
        <w:t>в системе образовательных организаций общего и дополнительного образования;</w:t>
      </w:r>
    </w:p>
    <w:p w:rsidR="00324080" w:rsidRPr="006D4E0F" w:rsidRDefault="00324080" w:rsidP="00A0220E">
      <w:pPr>
        <w:pStyle w:val="ListParagraph"/>
        <w:numPr>
          <w:ilvl w:val="0"/>
          <w:numId w:val="31"/>
        </w:numPr>
        <w:ind w:left="567" w:hanging="357"/>
        <w:jc w:val="both"/>
      </w:pPr>
      <w:r w:rsidRPr="006D4E0F">
        <w:t>привлечение детей и юношество к активной интеллектуальной деятельности, занятию творчеством, интеллектуальному досугу, содействовать развитию художественного вкуса;</w:t>
      </w:r>
    </w:p>
    <w:p w:rsidR="00324080" w:rsidRPr="006D4E0F" w:rsidRDefault="00324080" w:rsidP="00A0220E">
      <w:pPr>
        <w:pStyle w:val="ListParagraph"/>
        <w:numPr>
          <w:ilvl w:val="0"/>
          <w:numId w:val="31"/>
        </w:numPr>
        <w:ind w:left="567" w:hanging="357"/>
        <w:jc w:val="both"/>
      </w:pPr>
      <w:r w:rsidRPr="006D4E0F">
        <w:t>пробудить способности к творческому росту, саморазвитию, самовыражению в слове.</w:t>
      </w:r>
    </w:p>
    <w:p w:rsidR="00324080" w:rsidRPr="006D4E0F" w:rsidRDefault="00324080" w:rsidP="00984DDF">
      <w:pPr>
        <w:pStyle w:val="ListParagraph"/>
        <w:ind w:left="426"/>
        <w:jc w:val="both"/>
        <w:rPr>
          <w:shd w:val="clear" w:color="auto" w:fill="FFFFFF"/>
        </w:rPr>
      </w:pPr>
    </w:p>
    <w:p w:rsidR="00324080" w:rsidRPr="006D4E0F" w:rsidRDefault="00324080" w:rsidP="00984DDF">
      <w:pPr>
        <w:jc w:val="both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3. Порядок проведения конкурса: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3.1. Конкурс проводиться в </w:t>
      </w:r>
      <w:r w:rsidRPr="006D4E0F">
        <w:rPr>
          <w:b/>
          <w:sz w:val="24"/>
          <w:szCs w:val="24"/>
        </w:rPr>
        <w:t>2 этапа, 18.01.2019 г.,</w:t>
      </w:r>
      <w:r w:rsidRPr="006D4E0F">
        <w:rPr>
          <w:sz w:val="24"/>
          <w:szCs w:val="24"/>
        </w:rPr>
        <w:t xml:space="preserve"> 15.00, по адресу: ул. Орджоникидзе 21 (Дворец творчества детей и учащейся молодежи), каб.№31.</w:t>
      </w:r>
    </w:p>
    <w:p w:rsidR="00324080" w:rsidRPr="006D4E0F" w:rsidRDefault="00324080" w:rsidP="00984DDF">
      <w:pPr>
        <w:ind w:firstLine="284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 3.2. Для участия в программе конкурса приглашаются участники возрастной категории от 11 лет до 18 лет.</w:t>
      </w:r>
    </w:p>
    <w:p w:rsidR="00324080" w:rsidRPr="006D4E0F" w:rsidRDefault="00324080" w:rsidP="00984DDF">
      <w:pPr>
        <w:pStyle w:val="BodyTextIndent3"/>
        <w:spacing w:after="0"/>
        <w:ind w:left="0" w:right="-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3.3. Заявки для участия принимаются за 10 дней до конкурса. По адресу: ул. Орджоникидзе 21, каб.№16, конт. тел. </w:t>
      </w:r>
      <w:r w:rsidRPr="006D4E0F">
        <w:rPr>
          <w:b/>
          <w:sz w:val="24"/>
          <w:szCs w:val="24"/>
        </w:rPr>
        <w:t>24-10-77</w:t>
      </w:r>
      <w:r w:rsidRPr="006D4E0F">
        <w:rPr>
          <w:sz w:val="24"/>
          <w:szCs w:val="24"/>
        </w:rPr>
        <w:t xml:space="preserve">, </w:t>
      </w:r>
      <w:r w:rsidRPr="006D4E0F">
        <w:rPr>
          <w:b/>
          <w:sz w:val="24"/>
          <w:szCs w:val="24"/>
        </w:rPr>
        <w:t>24-13-17</w:t>
      </w:r>
      <w:r w:rsidRPr="006D4E0F">
        <w:rPr>
          <w:sz w:val="24"/>
          <w:szCs w:val="24"/>
        </w:rPr>
        <w:t xml:space="preserve">, </w:t>
      </w:r>
      <w:r w:rsidRPr="006D4E0F">
        <w:rPr>
          <w:color w:val="000000"/>
          <w:sz w:val="24"/>
          <w:szCs w:val="24"/>
          <w:lang w:val="en-US"/>
        </w:rPr>
        <w:t>E</w:t>
      </w:r>
      <w:r w:rsidRPr="006D4E0F">
        <w:rPr>
          <w:color w:val="000000"/>
          <w:sz w:val="24"/>
          <w:szCs w:val="24"/>
        </w:rPr>
        <w:t>-</w:t>
      </w:r>
      <w:r w:rsidRPr="006D4E0F">
        <w:rPr>
          <w:color w:val="000000"/>
          <w:sz w:val="24"/>
          <w:szCs w:val="24"/>
          <w:lang w:val="en-US"/>
        </w:rPr>
        <w:t>mail</w:t>
      </w:r>
      <w:r w:rsidRPr="006D4E0F">
        <w:rPr>
          <w:color w:val="000000"/>
          <w:sz w:val="24"/>
          <w:szCs w:val="24"/>
        </w:rPr>
        <w:t xml:space="preserve"> - </w:t>
      </w:r>
      <w:hyperlink r:id="rId34" w:history="1">
        <w:r w:rsidRPr="006D4E0F">
          <w:rPr>
            <w:rStyle w:val="Hyperlink"/>
            <w:sz w:val="24"/>
            <w:szCs w:val="24"/>
            <w:lang w:val="en-US"/>
          </w:rPr>
          <w:t>DTDIUM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 xml:space="preserve">или </w:t>
      </w:r>
      <w:hyperlink r:id="rId35" w:history="1">
        <w:r w:rsidRPr="006D4E0F">
          <w:rPr>
            <w:rStyle w:val="Hyperlink"/>
            <w:sz w:val="24"/>
            <w:szCs w:val="24"/>
            <w:lang w:val="en-US"/>
          </w:rPr>
          <w:t>oxvdvorec</w:t>
        </w:r>
        <w:r w:rsidRPr="006D4E0F">
          <w:rPr>
            <w:rStyle w:val="Hyperlink"/>
            <w:sz w:val="24"/>
            <w:szCs w:val="24"/>
          </w:rPr>
          <w:t>@</w:t>
        </w:r>
        <w:r w:rsidRPr="006D4E0F">
          <w:rPr>
            <w:rStyle w:val="Hyperlink"/>
            <w:sz w:val="24"/>
            <w:szCs w:val="24"/>
            <w:lang w:val="en-US"/>
          </w:rPr>
          <w:t>yandex</w:t>
        </w:r>
        <w:r w:rsidRPr="006D4E0F">
          <w:rPr>
            <w:rStyle w:val="Hyperlink"/>
            <w:sz w:val="24"/>
            <w:szCs w:val="24"/>
          </w:rPr>
          <w:t>.</w:t>
        </w:r>
        <w:r w:rsidRPr="006D4E0F">
          <w:rPr>
            <w:rStyle w:val="Hyperlink"/>
            <w:sz w:val="24"/>
            <w:szCs w:val="24"/>
            <w:lang w:val="en-US"/>
          </w:rPr>
          <w:t>ru</w:t>
        </w:r>
      </w:hyperlink>
      <w:r w:rsidRPr="006D4E0F">
        <w:rPr>
          <w:sz w:val="24"/>
          <w:szCs w:val="24"/>
        </w:rPr>
        <w:t>, (отмечать кому, наименование конкурса), Захарова Антонина Анатольевна. Если на Ваш электронный адрес не поступил ответ о принятой заявке, просьба перезвонить организаторам конкурса.</w:t>
      </w:r>
    </w:p>
    <w:p w:rsidR="00324080" w:rsidRPr="006D4E0F" w:rsidRDefault="00324080" w:rsidP="00984DDF">
      <w:pPr>
        <w:pStyle w:val="BodyTextIndent3"/>
        <w:spacing w:after="0"/>
        <w:ind w:left="0" w:right="-1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3.4. Форма заявки: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организация – заявитель;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Ф.И. автора-исполнителя;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Ф.И.О. (полностью) руководителя;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Контактный телефон, </w:t>
      </w:r>
      <w:r w:rsidRPr="006D4E0F">
        <w:rPr>
          <w:sz w:val="24"/>
          <w:szCs w:val="24"/>
          <w:lang w:val="en-US"/>
        </w:rPr>
        <w:t>E-mail</w:t>
      </w:r>
      <w:r w:rsidRPr="006D4E0F">
        <w:rPr>
          <w:sz w:val="24"/>
          <w:szCs w:val="24"/>
        </w:rPr>
        <w:t>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Название произведения;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Текст произведения;</w:t>
      </w:r>
    </w:p>
    <w:p w:rsidR="00324080" w:rsidRPr="006D4E0F" w:rsidRDefault="00324080" w:rsidP="00A0220E">
      <w:pPr>
        <w:numPr>
          <w:ilvl w:val="1"/>
          <w:numId w:val="3"/>
        </w:numPr>
        <w:tabs>
          <w:tab w:val="num" w:pos="709"/>
        </w:tabs>
        <w:overflowPunct/>
        <w:autoSpaceDE/>
        <w:autoSpaceDN/>
        <w:adjustRightInd/>
        <w:ind w:left="709" w:hanging="141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музыкальное сопровождение (аккомпанемент, </w:t>
      </w:r>
      <w:r w:rsidRPr="006D4E0F">
        <w:rPr>
          <w:sz w:val="24"/>
          <w:szCs w:val="24"/>
          <w:lang w:val="en-US"/>
        </w:rPr>
        <w:t>CD</w:t>
      </w:r>
      <w:r w:rsidRPr="006D4E0F">
        <w:rPr>
          <w:sz w:val="24"/>
          <w:szCs w:val="24"/>
        </w:rPr>
        <w:t>,  USB носитель).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b/>
          <w:bCs/>
          <w:sz w:val="24"/>
          <w:szCs w:val="24"/>
        </w:rPr>
      </w:pPr>
      <w:r w:rsidRPr="006D4E0F">
        <w:rPr>
          <w:b/>
          <w:bCs/>
          <w:sz w:val="24"/>
          <w:szCs w:val="24"/>
        </w:rPr>
        <w:t>4. Условия проведения конкурса:</w:t>
      </w:r>
    </w:p>
    <w:p w:rsidR="00324080" w:rsidRPr="006D4E0F" w:rsidRDefault="00324080" w:rsidP="00984DDF">
      <w:pPr>
        <w:ind w:left="787"/>
        <w:jc w:val="both"/>
        <w:rPr>
          <w:b/>
          <w:bCs/>
          <w:sz w:val="24"/>
          <w:szCs w:val="24"/>
        </w:rPr>
      </w:pPr>
    </w:p>
    <w:p w:rsidR="00324080" w:rsidRPr="006D4E0F" w:rsidRDefault="00324080" w:rsidP="00984DDF">
      <w:pPr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 xml:space="preserve">4.1.Участникам конкурса необходимо обеспечить группу поддержки в количестве не менее 10 человек. </w:t>
      </w: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4.2. Обязательные условия программы участника конкурса: </w:t>
      </w:r>
    </w:p>
    <w:p w:rsidR="00324080" w:rsidRPr="006D4E0F" w:rsidRDefault="00324080" w:rsidP="00A0220E">
      <w:pPr>
        <w:numPr>
          <w:ilvl w:val="0"/>
          <w:numId w:val="3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 первом этапе каждый участник представляет три произведения собственного сочинения на любую тему. Первый этап будет состоять из трех раундов. В каждом раунде участник представляет одно из 3-х произведений.</w:t>
      </w:r>
    </w:p>
    <w:p w:rsidR="00324080" w:rsidRPr="006D4E0F" w:rsidRDefault="00324080" w:rsidP="00A0220E">
      <w:pPr>
        <w:numPr>
          <w:ilvl w:val="0"/>
          <w:numId w:val="3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На втором этапе участнику будет необходимо подготовить произведение на заданную тему организаторами конкурса с определенным набором слов, которые подскажут зрители первого этапа;</w:t>
      </w:r>
    </w:p>
    <w:p w:rsidR="00324080" w:rsidRPr="006D4E0F" w:rsidRDefault="00324080" w:rsidP="00A0220E">
      <w:pPr>
        <w:numPr>
          <w:ilvl w:val="0"/>
          <w:numId w:val="3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Музыкальное сопровождение поэтического произведения приветствуется.</w:t>
      </w:r>
    </w:p>
    <w:p w:rsidR="00324080" w:rsidRPr="006D4E0F" w:rsidRDefault="00324080" w:rsidP="00A0220E">
      <w:pPr>
        <w:numPr>
          <w:ilvl w:val="0"/>
          <w:numId w:val="3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Допускается чтение с листа.</w:t>
      </w:r>
    </w:p>
    <w:p w:rsidR="00324080" w:rsidRPr="006D4E0F" w:rsidRDefault="00324080" w:rsidP="00984DDF">
      <w:pPr>
        <w:ind w:left="720"/>
        <w:jc w:val="both"/>
        <w:rPr>
          <w:sz w:val="24"/>
          <w:szCs w:val="24"/>
        </w:rPr>
      </w:pPr>
    </w:p>
    <w:p w:rsidR="00324080" w:rsidRPr="006D4E0F" w:rsidRDefault="00324080" w:rsidP="00984DDF">
      <w:pPr>
        <w:jc w:val="both"/>
        <w:rPr>
          <w:sz w:val="24"/>
          <w:szCs w:val="24"/>
        </w:rPr>
      </w:pPr>
      <w:r w:rsidRPr="006D4E0F">
        <w:rPr>
          <w:sz w:val="24"/>
          <w:szCs w:val="24"/>
        </w:rPr>
        <w:t>4.3</w:t>
      </w:r>
      <w:r w:rsidRPr="006D4E0F">
        <w:rPr>
          <w:b/>
          <w:sz w:val="24"/>
          <w:szCs w:val="24"/>
        </w:rPr>
        <w:t>.</w:t>
      </w:r>
      <w:r w:rsidRPr="006D4E0F">
        <w:rPr>
          <w:sz w:val="24"/>
          <w:szCs w:val="24"/>
        </w:rPr>
        <w:t xml:space="preserve"> При оценке участников жюри учитывает следующие критерии: </w:t>
      </w:r>
    </w:p>
    <w:p w:rsidR="00324080" w:rsidRPr="006D4E0F" w:rsidRDefault="00324080" w:rsidP="00A0220E">
      <w:pPr>
        <w:numPr>
          <w:ilvl w:val="0"/>
          <w:numId w:val="30"/>
        </w:numPr>
        <w:overflowPunct/>
        <w:autoSpaceDE/>
        <w:autoSpaceDN/>
        <w:adjustRightInd/>
        <w:ind w:left="714" w:hanging="357"/>
        <w:rPr>
          <w:sz w:val="24"/>
          <w:szCs w:val="24"/>
        </w:rPr>
      </w:pPr>
      <w:r w:rsidRPr="006D4E0F">
        <w:rPr>
          <w:sz w:val="24"/>
          <w:szCs w:val="24"/>
        </w:rPr>
        <w:t>идея (оригинальность, подход к рассмотрению главной мысли стихотворения);</w:t>
      </w:r>
    </w:p>
    <w:p w:rsidR="00324080" w:rsidRPr="006D4E0F" w:rsidRDefault="00324080" w:rsidP="00A0220E">
      <w:pPr>
        <w:numPr>
          <w:ilvl w:val="0"/>
          <w:numId w:val="30"/>
        </w:numPr>
        <w:overflowPunct/>
        <w:autoSpaceDE/>
        <w:autoSpaceDN/>
        <w:adjustRightInd/>
        <w:rPr>
          <w:sz w:val="24"/>
          <w:szCs w:val="24"/>
        </w:rPr>
      </w:pPr>
      <w:r w:rsidRPr="006D4E0F">
        <w:rPr>
          <w:sz w:val="24"/>
          <w:szCs w:val="24"/>
        </w:rPr>
        <w:t>художественная ценность;</w:t>
      </w:r>
    </w:p>
    <w:p w:rsidR="00324080" w:rsidRPr="006D4E0F" w:rsidRDefault="00324080" w:rsidP="00A0220E">
      <w:pPr>
        <w:numPr>
          <w:ilvl w:val="0"/>
          <w:numId w:val="30"/>
        </w:numPr>
        <w:overflowPunct/>
        <w:autoSpaceDE/>
        <w:autoSpaceDN/>
        <w:adjustRightInd/>
        <w:rPr>
          <w:sz w:val="24"/>
          <w:szCs w:val="24"/>
        </w:rPr>
      </w:pPr>
      <w:r w:rsidRPr="006D4E0F">
        <w:rPr>
          <w:sz w:val="24"/>
          <w:szCs w:val="24"/>
        </w:rPr>
        <w:t>доступность изложения;</w:t>
      </w:r>
    </w:p>
    <w:p w:rsidR="00324080" w:rsidRPr="006D4E0F" w:rsidRDefault="00324080" w:rsidP="00A0220E">
      <w:pPr>
        <w:numPr>
          <w:ilvl w:val="0"/>
          <w:numId w:val="30"/>
        </w:numPr>
        <w:overflowPunct/>
        <w:autoSpaceDE/>
        <w:autoSpaceDN/>
        <w:adjustRightInd/>
        <w:rPr>
          <w:sz w:val="24"/>
          <w:szCs w:val="24"/>
        </w:rPr>
      </w:pPr>
      <w:r w:rsidRPr="006D4E0F">
        <w:rPr>
          <w:sz w:val="24"/>
          <w:szCs w:val="24"/>
        </w:rPr>
        <w:t>красота художественного образа;</w:t>
      </w:r>
    </w:p>
    <w:p w:rsidR="00324080" w:rsidRPr="006D4E0F" w:rsidRDefault="00324080" w:rsidP="00A0220E">
      <w:pPr>
        <w:numPr>
          <w:ilvl w:val="0"/>
          <w:numId w:val="30"/>
        </w:numPr>
        <w:overflowPunct/>
        <w:autoSpaceDE/>
        <w:autoSpaceDN/>
        <w:adjustRightInd/>
        <w:rPr>
          <w:sz w:val="24"/>
          <w:szCs w:val="24"/>
        </w:rPr>
      </w:pPr>
      <w:r w:rsidRPr="006D4E0F">
        <w:rPr>
          <w:sz w:val="24"/>
          <w:szCs w:val="24"/>
        </w:rPr>
        <w:t>форма (соблюдение правил стихосложения).</w:t>
      </w:r>
    </w:p>
    <w:p w:rsidR="00324080" w:rsidRPr="006D4E0F" w:rsidRDefault="00324080" w:rsidP="00A0220E">
      <w:pPr>
        <w:numPr>
          <w:ilvl w:val="0"/>
          <w:numId w:val="30"/>
        </w:numPr>
        <w:overflowPunct/>
        <w:autoSpaceDE/>
        <w:autoSpaceDN/>
        <w:adjustRightInd/>
        <w:ind w:left="714" w:hanging="357"/>
        <w:rPr>
          <w:sz w:val="24"/>
          <w:szCs w:val="24"/>
        </w:rPr>
      </w:pPr>
      <w:r w:rsidRPr="006D4E0F">
        <w:rPr>
          <w:sz w:val="24"/>
          <w:szCs w:val="24"/>
        </w:rPr>
        <w:t>искренность, творческая индивидуальность;</w:t>
      </w:r>
    </w:p>
    <w:p w:rsidR="00324080" w:rsidRPr="006D4E0F" w:rsidRDefault="00324080" w:rsidP="00A0220E">
      <w:pPr>
        <w:numPr>
          <w:ilvl w:val="0"/>
          <w:numId w:val="30"/>
        </w:numPr>
        <w:overflowPunct/>
        <w:autoSpaceDE/>
        <w:autoSpaceDN/>
        <w:adjustRightInd/>
        <w:ind w:left="714" w:hanging="357"/>
        <w:rPr>
          <w:sz w:val="24"/>
          <w:szCs w:val="24"/>
        </w:rPr>
      </w:pPr>
      <w:r w:rsidRPr="006D4E0F">
        <w:rPr>
          <w:sz w:val="24"/>
          <w:szCs w:val="24"/>
        </w:rPr>
        <w:t>образность, эмоциональность;</w:t>
      </w:r>
    </w:p>
    <w:p w:rsidR="00324080" w:rsidRPr="006D4E0F" w:rsidRDefault="00324080" w:rsidP="00A0220E">
      <w:pPr>
        <w:numPr>
          <w:ilvl w:val="0"/>
          <w:numId w:val="30"/>
        </w:numPr>
        <w:overflowPunct/>
        <w:autoSpaceDE/>
        <w:autoSpaceDN/>
        <w:adjustRightInd/>
        <w:ind w:left="714" w:hanging="357"/>
        <w:rPr>
          <w:sz w:val="24"/>
          <w:szCs w:val="24"/>
        </w:rPr>
      </w:pPr>
      <w:r w:rsidRPr="006D4E0F">
        <w:rPr>
          <w:sz w:val="24"/>
          <w:szCs w:val="24"/>
        </w:rPr>
        <w:t>языковая точность и выразительность.</w:t>
      </w:r>
    </w:p>
    <w:p w:rsidR="00324080" w:rsidRPr="006D4E0F" w:rsidRDefault="00324080" w:rsidP="00984DDF">
      <w:pPr>
        <w:ind w:left="714"/>
        <w:rPr>
          <w:sz w:val="24"/>
          <w:szCs w:val="24"/>
        </w:rPr>
      </w:pPr>
    </w:p>
    <w:p w:rsidR="00324080" w:rsidRPr="006D4E0F" w:rsidRDefault="00324080" w:rsidP="00A0220E">
      <w:pPr>
        <w:pStyle w:val="BodyTextIndent3"/>
        <w:numPr>
          <w:ilvl w:val="1"/>
          <w:numId w:val="6"/>
        </w:numPr>
        <w:spacing w:after="0"/>
        <w:ind w:left="567" w:hanging="567"/>
        <w:jc w:val="both"/>
        <w:rPr>
          <w:b/>
          <w:sz w:val="24"/>
          <w:szCs w:val="24"/>
          <w:u w:val="single"/>
        </w:rPr>
      </w:pPr>
      <w:r w:rsidRPr="006D4E0F">
        <w:rPr>
          <w:b/>
          <w:sz w:val="24"/>
          <w:szCs w:val="24"/>
          <w:u w:val="single"/>
        </w:rPr>
        <w:t>Принимая участие в конкурсе, участники, учащиеся, родители (законные представители)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 «О персональных данных» (фамилия, имя, отчество, наименование образовательной организации, результаты участия в мероприятии, вид и степень диплома).  Принимая участие в конкурсе-фестивале, участники соглашаются с тем, что фото и видеосъемка на мероприятии будет проводиться без их непосредственного разрешения</w:t>
      </w:r>
      <w:r w:rsidRPr="006D4E0F">
        <w:rPr>
          <w:b/>
          <w:sz w:val="24"/>
          <w:szCs w:val="24"/>
        </w:rPr>
        <w:t xml:space="preserve">. </w:t>
      </w:r>
      <w:r w:rsidRPr="006D4E0F">
        <w:rPr>
          <w:b/>
          <w:sz w:val="24"/>
          <w:szCs w:val="24"/>
          <w:u w:val="single"/>
        </w:rPr>
        <w:t>Одновременно даю согласие на обработку вышеперечисленных персональных данных следующими способами: на бумажном носителе и компьютере и на официальных сайтах УО АМО ГО «Сыктывкар», МАУДО «ДТДиУМ» аудиовизуальных и фото материалов.</w:t>
      </w:r>
    </w:p>
    <w:p w:rsidR="00324080" w:rsidRPr="006D4E0F" w:rsidRDefault="00324080" w:rsidP="00984DDF">
      <w:pPr>
        <w:rPr>
          <w:b/>
          <w:sz w:val="24"/>
          <w:szCs w:val="24"/>
        </w:rPr>
      </w:pPr>
    </w:p>
    <w:p w:rsidR="00324080" w:rsidRPr="006D4E0F" w:rsidRDefault="00324080" w:rsidP="00984DDF">
      <w:pPr>
        <w:rPr>
          <w:b/>
          <w:sz w:val="24"/>
          <w:szCs w:val="24"/>
        </w:rPr>
      </w:pPr>
      <w:r w:rsidRPr="006D4E0F">
        <w:rPr>
          <w:b/>
          <w:sz w:val="24"/>
          <w:szCs w:val="24"/>
        </w:rPr>
        <w:t>5. Жюри конкурса:</w:t>
      </w:r>
    </w:p>
    <w:p w:rsidR="00324080" w:rsidRPr="006D4E0F" w:rsidRDefault="00324080" w:rsidP="00984DDF">
      <w:pPr>
        <w:pStyle w:val="BodyTextIndent3"/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5.1. На каждом этапе конкурса жюри выбирается из числа зрителей случайным образом в составе не менее 3-х и не более 9 человек. Допускается приглашение в состав жюри победителей и участников конкурсов «Поэтический слэм» различного уровня.  При оценке участников жюри учитывает критерии из п.4.3. данного Положения.</w:t>
      </w:r>
    </w:p>
    <w:p w:rsidR="00324080" w:rsidRPr="006D4E0F" w:rsidRDefault="00324080" w:rsidP="00984DDF">
      <w:pPr>
        <w:pStyle w:val="BodyTextIndent3"/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5.2. Председатель жюри выбирается по согласованию со всеми членами жюри.</w:t>
      </w:r>
    </w:p>
    <w:p w:rsidR="00324080" w:rsidRPr="006D4E0F" w:rsidRDefault="00324080" w:rsidP="00984DDF">
      <w:pPr>
        <w:pStyle w:val="BodyTextIndent3"/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5.3. Жюри определяет количество штрафных баллов: за несоблюдение конкурсной программы, некорректное поведение участников коллектива или его руководителей по отношению к окружающим, вплоть до дисквалификации, за нарушение какого-либо пункта данного положения.</w:t>
      </w:r>
    </w:p>
    <w:p w:rsidR="00324080" w:rsidRPr="006D4E0F" w:rsidRDefault="00324080" w:rsidP="00984DDF">
      <w:pPr>
        <w:pStyle w:val="BodyTextIndent3"/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5.4. </w:t>
      </w:r>
      <w:r w:rsidRPr="006D4E0F">
        <w:rPr>
          <w:sz w:val="24"/>
          <w:szCs w:val="24"/>
          <w:u w:val="single"/>
        </w:rPr>
        <w:t>При равенстве голосов членов жюри, председатель имеет дополнительный голос при оценке участников  конкурса</w:t>
      </w:r>
      <w:r w:rsidRPr="006D4E0F">
        <w:rPr>
          <w:sz w:val="24"/>
          <w:szCs w:val="24"/>
        </w:rPr>
        <w:t>.</w:t>
      </w:r>
    </w:p>
    <w:p w:rsidR="00324080" w:rsidRPr="006D4E0F" w:rsidRDefault="00324080" w:rsidP="00984DDF">
      <w:pPr>
        <w:pStyle w:val="ListParagraph"/>
        <w:ind w:left="0" w:right="127"/>
        <w:rPr>
          <w:b/>
        </w:rPr>
      </w:pPr>
      <w:r w:rsidRPr="006D4E0F">
        <w:rPr>
          <w:b/>
        </w:rPr>
        <w:t>6.Подведение итогов и награждение:</w:t>
      </w:r>
    </w:p>
    <w:p w:rsidR="00324080" w:rsidRPr="006D4E0F" w:rsidRDefault="00324080" w:rsidP="00A0220E">
      <w:pPr>
        <w:pStyle w:val="BodyTextIndent3"/>
        <w:numPr>
          <w:ilvl w:val="1"/>
          <w:numId w:val="71"/>
        </w:numPr>
        <w:spacing w:after="0"/>
        <w:ind w:right="127"/>
        <w:jc w:val="both"/>
        <w:rPr>
          <w:rStyle w:val="Strong"/>
          <w:b w:val="0"/>
          <w:sz w:val="24"/>
          <w:szCs w:val="24"/>
        </w:rPr>
      </w:pPr>
      <w:r w:rsidRPr="006D4E0F">
        <w:rPr>
          <w:rStyle w:val="Strong"/>
          <w:bCs/>
          <w:sz w:val="24"/>
          <w:szCs w:val="24"/>
        </w:rPr>
        <w:t xml:space="preserve">Оценка выступления участника происходит по 10-ти бальной системе. Члены жюри оценивают исполнителя сразу после представления номера. Оценки сразу заносятся в сводную ведомость. </w:t>
      </w:r>
    </w:p>
    <w:p w:rsidR="00324080" w:rsidRPr="006D4E0F" w:rsidRDefault="00324080" w:rsidP="00A0220E">
      <w:pPr>
        <w:pStyle w:val="BodyTextIndent3"/>
        <w:numPr>
          <w:ilvl w:val="1"/>
          <w:numId w:val="71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Оценка складывается из суммы оценок членов жюри. При оценке участников жюри учитывает требования к конкурсной программе и критерии оценивания из раздела № 4 данного положения.</w:t>
      </w:r>
    </w:p>
    <w:p w:rsidR="00324080" w:rsidRPr="006D4E0F" w:rsidRDefault="00324080" w:rsidP="00A0220E">
      <w:pPr>
        <w:pStyle w:val="BodyTextIndent3"/>
        <w:numPr>
          <w:ilvl w:val="1"/>
          <w:numId w:val="71"/>
        </w:numPr>
        <w:spacing w:after="0"/>
        <w:ind w:left="567" w:right="127" w:hanging="567"/>
        <w:jc w:val="both"/>
        <w:rPr>
          <w:bCs/>
          <w:sz w:val="24"/>
          <w:szCs w:val="24"/>
        </w:rPr>
      </w:pPr>
      <w:r w:rsidRPr="006D4E0F">
        <w:rPr>
          <w:bCs/>
          <w:sz w:val="24"/>
          <w:szCs w:val="24"/>
        </w:rPr>
        <w:t>Участники  первого этапа конкурса, набравшие наибольшее количество баллов попадают на второй этап. Для прохождения второго этапа участникам необходимо выполнить домашнее задание в соответствии с требованием п.4.2.</w:t>
      </w:r>
    </w:p>
    <w:p w:rsidR="00324080" w:rsidRPr="006D4E0F" w:rsidRDefault="00324080" w:rsidP="00A0220E">
      <w:pPr>
        <w:pStyle w:val="BodyTextIndent3"/>
        <w:numPr>
          <w:ilvl w:val="1"/>
          <w:numId w:val="71"/>
        </w:numPr>
        <w:spacing w:after="0"/>
        <w:ind w:left="567" w:right="127" w:hanging="567"/>
        <w:jc w:val="both"/>
        <w:rPr>
          <w:bCs/>
          <w:sz w:val="24"/>
          <w:szCs w:val="24"/>
        </w:rPr>
      </w:pPr>
      <w:r w:rsidRPr="006D4E0F">
        <w:rPr>
          <w:sz w:val="24"/>
          <w:szCs w:val="24"/>
        </w:rPr>
        <w:t xml:space="preserve">Участникам по итогам результатов второго этапа конкурса объявляются, в соответствии с количеством набранных баллов, присуждаются призовые гран-при, 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, 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, </w:t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sym w:font="Symbol" w:char="F049"/>
      </w:r>
      <w:r w:rsidRPr="006D4E0F">
        <w:rPr>
          <w:sz w:val="24"/>
          <w:szCs w:val="24"/>
        </w:rPr>
        <w:t xml:space="preserve"> места. Все участники  конкурса награждаются почетными грамотами.</w:t>
      </w:r>
    </w:p>
    <w:p w:rsidR="00324080" w:rsidRPr="006D4E0F" w:rsidRDefault="00324080" w:rsidP="00A0220E">
      <w:pPr>
        <w:pStyle w:val="BodyTextIndent3"/>
        <w:numPr>
          <w:ilvl w:val="1"/>
          <w:numId w:val="71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>Результаты сообщаются после завершения конкурса.</w:t>
      </w:r>
    </w:p>
    <w:p w:rsidR="00324080" w:rsidRPr="006D4E0F" w:rsidRDefault="00324080" w:rsidP="00A0220E">
      <w:pPr>
        <w:pStyle w:val="BodyTextIndent3"/>
        <w:numPr>
          <w:ilvl w:val="1"/>
          <w:numId w:val="71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  <w:u w:val="single"/>
        </w:rPr>
        <w:t>Решение жюри окончательно и пересмотру не подлежит</w:t>
      </w:r>
      <w:r w:rsidRPr="006D4E0F">
        <w:rPr>
          <w:sz w:val="24"/>
          <w:szCs w:val="24"/>
        </w:rPr>
        <w:t>.</w:t>
      </w:r>
    </w:p>
    <w:p w:rsidR="00324080" w:rsidRPr="006D4E0F" w:rsidRDefault="00324080" w:rsidP="00A0220E">
      <w:pPr>
        <w:pStyle w:val="BodyTextIndent3"/>
        <w:numPr>
          <w:ilvl w:val="1"/>
          <w:numId w:val="71"/>
        </w:numPr>
        <w:spacing w:after="0"/>
        <w:ind w:left="567" w:right="127" w:hanging="567"/>
        <w:jc w:val="both"/>
        <w:rPr>
          <w:sz w:val="24"/>
          <w:szCs w:val="24"/>
        </w:rPr>
      </w:pPr>
      <w:r w:rsidRPr="006D4E0F">
        <w:rPr>
          <w:sz w:val="24"/>
          <w:szCs w:val="24"/>
        </w:rPr>
        <w:t xml:space="preserve">Подведение итогов, </w:t>
      </w:r>
      <w:r w:rsidRPr="006D4E0F">
        <w:rPr>
          <w:b/>
          <w:sz w:val="24"/>
          <w:szCs w:val="24"/>
        </w:rPr>
        <w:t>награждение</w:t>
      </w:r>
      <w:r w:rsidRPr="006D4E0F">
        <w:rPr>
          <w:sz w:val="24"/>
          <w:szCs w:val="24"/>
        </w:rPr>
        <w:t xml:space="preserve"> участников и победителей конкурса состоится </w:t>
      </w:r>
      <w:r w:rsidRPr="006D4E0F">
        <w:rPr>
          <w:b/>
          <w:sz w:val="24"/>
          <w:szCs w:val="24"/>
        </w:rPr>
        <w:t>25.01.2019 г., 15.00,</w:t>
      </w:r>
      <w:r w:rsidRPr="006D4E0F">
        <w:rPr>
          <w:sz w:val="24"/>
          <w:szCs w:val="24"/>
        </w:rPr>
        <w:t xml:space="preserve">  по адресу: ул. Орджоникидзе 21 (Дворец творчества детей и учащейся молодежи), зрительный зал.</w:t>
      </w:r>
    </w:p>
    <w:p w:rsidR="00324080" w:rsidRPr="006D4E0F" w:rsidRDefault="00324080" w:rsidP="00CF4E5E">
      <w:pPr>
        <w:overflowPunct/>
        <w:autoSpaceDE/>
        <w:adjustRightInd/>
        <w:rPr>
          <w:sz w:val="24"/>
          <w:szCs w:val="24"/>
        </w:rPr>
      </w:pPr>
    </w:p>
    <w:p w:rsidR="00324080" w:rsidRPr="006D4E0F" w:rsidRDefault="00324080">
      <w:pPr>
        <w:rPr>
          <w:sz w:val="24"/>
          <w:szCs w:val="24"/>
        </w:rPr>
      </w:pPr>
    </w:p>
    <w:p w:rsidR="00324080" w:rsidRPr="006D4E0F" w:rsidRDefault="00324080">
      <w:pPr>
        <w:rPr>
          <w:sz w:val="24"/>
          <w:szCs w:val="24"/>
        </w:rPr>
      </w:pPr>
    </w:p>
    <w:p w:rsidR="00324080" w:rsidRPr="006D4E0F" w:rsidRDefault="00324080">
      <w:pPr>
        <w:rPr>
          <w:sz w:val="24"/>
          <w:szCs w:val="24"/>
        </w:rPr>
      </w:pPr>
    </w:p>
    <w:p w:rsidR="00324080" w:rsidRPr="006D4E0F" w:rsidRDefault="00324080" w:rsidP="007907EF">
      <w:pPr>
        <w:pStyle w:val="Default"/>
      </w:pPr>
    </w:p>
    <w:p w:rsidR="00324080" w:rsidRPr="006D4E0F" w:rsidRDefault="00324080" w:rsidP="007907EF">
      <w:pPr>
        <w:pStyle w:val="Default"/>
      </w:pPr>
    </w:p>
    <w:p w:rsidR="00324080" w:rsidRPr="006D4E0F" w:rsidRDefault="00324080" w:rsidP="007907EF">
      <w:pPr>
        <w:pStyle w:val="Default"/>
      </w:pPr>
    </w:p>
    <w:p w:rsidR="00324080" w:rsidRPr="006D4E0F" w:rsidRDefault="00324080" w:rsidP="007907EF">
      <w:pPr>
        <w:pStyle w:val="Default"/>
      </w:pPr>
    </w:p>
    <w:p w:rsidR="00324080" w:rsidRDefault="00324080" w:rsidP="007907EF">
      <w:pPr>
        <w:pStyle w:val="Default"/>
      </w:pPr>
    </w:p>
    <w:p w:rsidR="00324080" w:rsidRDefault="00324080" w:rsidP="007907EF">
      <w:pPr>
        <w:pStyle w:val="Default"/>
      </w:pPr>
    </w:p>
    <w:p w:rsidR="00324080" w:rsidRDefault="00324080" w:rsidP="007907EF">
      <w:pPr>
        <w:pStyle w:val="Default"/>
      </w:pPr>
    </w:p>
    <w:p w:rsidR="00324080" w:rsidRDefault="00324080" w:rsidP="007907EF">
      <w:pPr>
        <w:pStyle w:val="Default"/>
      </w:pPr>
    </w:p>
    <w:p w:rsidR="00324080" w:rsidRDefault="00324080" w:rsidP="007907EF">
      <w:pPr>
        <w:pStyle w:val="Default"/>
      </w:pPr>
    </w:p>
    <w:p w:rsidR="00324080" w:rsidRPr="006D4E0F" w:rsidRDefault="00324080" w:rsidP="007907EF">
      <w:pPr>
        <w:pStyle w:val="Default"/>
      </w:pPr>
    </w:p>
    <w:p w:rsidR="00324080" w:rsidRDefault="00324080" w:rsidP="007907EF">
      <w:pPr>
        <w:pStyle w:val="Default"/>
        <w:rPr>
          <w:sz w:val="28"/>
          <w:szCs w:val="28"/>
        </w:rPr>
      </w:pPr>
    </w:p>
    <w:p w:rsidR="00324080" w:rsidRDefault="00324080" w:rsidP="007907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24080" w:rsidRDefault="00324080" w:rsidP="007907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24080" w:rsidRDefault="00324080" w:rsidP="007907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</w:t>
      </w:r>
    </w:p>
    <w:p w:rsidR="00324080" w:rsidRDefault="00324080" w:rsidP="007907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ГО «Сыктывкар»</w:t>
      </w:r>
    </w:p>
    <w:p w:rsidR="00324080" w:rsidRDefault="00324080" w:rsidP="007907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«___» ___________20___г. № _____</w:t>
      </w:r>
    </w:p>
    <w:p w:rsidR="00324080" w:rsidRDefault="00324080" w:rsidP="007907EF">
      <w:pPr>
        <w:pStyle w:val="Default"/>
        <w:rPr>
          <w:sz w:val="28"/>
          <w:szCs w:val="28"/>
        </w:rPr>
      </w:pPr>
    </w:p>
    <w:p w:rsidR="00324080" w:rsidRDefault="00324080"/>
    <w:p w:rsidR="00324080" w:rsidRPr="002C3CF0" w:rsidRDefault="00324080" w:rsidP="007907EF">
      <w:pPr>
        <w:pStyle w:val="Default"/>
        <w:jc w:val="center"/>
      </w:pPr>
      <w:r w:rsidRPr="002C3CF0">
        <w:t>Календарный план проведения</w:t>
      </w:r>
    </w:p>
    <w:p w:rsidR="00324080" w:rsidRPr="002C3CF0" w:rsidRDefault="00324080" w:rsidP="007907EF">
      <w:pPr>
        <w:pStyle w:val="Default"/>
        <w:jc w:val="center"/>
      </w:pPr>
      <w:r w:rsidRPr="002C3CF0">
        <w:t>мероприятий физкультурно-спортивной, художественной, социально-педагогической направленности в рамках муниципального</w:t>
      </w:r>
    </w:p>
    <w:p w:rsidR="00324080" w:rsidRPr="002C3CF0" w:rsidRDefault="00324080" w:rsidP="007907EF">
      <w:pPr>
        <w:jc w:val="center"/>
        <w:rPr>
          <w:sz w:val="24"/>
          <w:szCs w:val="24"/>
        </w:rPr>
      </w:pPr>
      <w:r w:rsidRPr="002C3CF0">
        <w:rPr>
          <w:sz w:val="24"/>
          <w:szCs w:val="24"/>
        </w:rPr>
        <w:t>конкурса-фестиваля детского художественного творчества</w:t>
      </w:r>
    </w:p>
    <w:p w:rsidR="00324080" w:rsidRDefault="00324080" w:rsidP="007907EF">
      <w:pPr>
        <w:jc w:val="center"/>
      </w:pPr>
    </w:p>
    <w:p w:rsidR="00324080" w:rsidRDefault="00324080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98"/>
        <w:gridCol w:w="2149"/>
        <w:gridCol w:w="1835"/>
        <w:gridCol w:w="1775"/>
        <w:gridCol w:w="1678"/>
      </w:tblGrid>
      <w:tr w:rsidR="00324080" w:rsidTr="004447D7">
        <w:tc>
          <w:tcPr>
            <w:tcW w:w="486" w:type="dxa"/>
          </w:tcPr>
          <w:p w:rsidR="00324080" w:rsidRDefault="00324080" w:rsidP="007907EF">
            <w:r>
              <w:t>№ п/п</w:t>
            </w:r>
          </w:p>
        </w:tc>
        <w:tc>
          <w:tcPr>
            <w:tcW w:w="1898" w:type="dxa"/>
          </w:tcPr>
          <w:p w:rsidR="00324080" w:rsidRDefault="00324080" w:rsidP="004447D7">
            <w:pPr>
              <w:jc w:val="center"/>
            </w:pPr>
            <w:r>
              <w:t>Мероприятия</w:t>
            </w:r>
          </w:p>
        </w:tc>
        <w:tc>
          <w:tcPr>
            <w:tcW w:w="2149" w:type="dxa"/>
          </w:tcPr>
          <w:p w:rsidR="00324080" w:rsidRDefault="00324080" w:rsidP="004447D7">
            <w:pPr>
              <w:jc w:val="center"/>
            </w:pPr>
            <w:r>
              <w:t>Участники</w:t>
            </w:r>
          </w:p>
        </w:tc>
        <w:tc>
          <w:tcPr>
            <w:tcW w:w="1835" w:type="dxa"/>
          </w:tcPr>
          <w:p w:rsidR="00324080" w:rsidRDefault="00324080" w:rsidP="007907EF">
            <w:r>
              <w:t>Заседание судейской коллегии, оргкомитет</w:t>
            </w:r>
          </w:p>
        </w:tc>
        <w:tc>
          <w:tcPr>
            <w:tcW w:w="1703" w:type="dxa"/>
          </w:tcPr>
          <w:p w:rsidR="00324080" w:rsidRDefault="00324080" w:rsidP="007907EF">
            <w:r w:rsidRPr="004447D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63" w:type="dxa"/>
          </w:tcPr>
          <w:p w:rsidR="00324080" w:rsidRPr="004447D7" w:rsidRDefault="00324080" w:rsidP="007907EF">
            <w:pPr>
              <w:pStyle w:val="Default"/>
              <w:rPr>
                <w:sz w:val="22"/>
                <w:szCs w:val="22"/>
              </w:rPr>
            </w:pPr>
            <w:r w:rsidRPr="004447D7">
              <w:rPr>
                <w:sz w:val="22"/>
                <w:szCs w:val="22"/>
              </w:rPr>
              <w:t xml:space="preserve">Место проведения </w:t>
            </w:r>
          </w:p>
        </w:tc>
      </w:tr>
      <w:tr w:rsidR="00324080" w:rsidTr="004447D7">
        <w:tc>
          <w:tcPr>
            <w:tcW w:w="9634" w:type="dxa"/>
            <w:gridSpan w:val="6"/>
          </w:tcPr>
          <w:p w:rsidR="00324080" w:rsidRDefault="00324080" w:rsidP="004447D7">
            <w:pPr>
              <w:jc w:val="center"/>
            </w:pPr>
            <w:r w:rsidRPr="004447D7">
              <w:rPr>
                <w:b/>
                <w:bCs/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1</w:t>
            </w:r>
          </w:p>
        </w:tc>
        <w:tc>
          <w:tcPr>
            <w:tcW w:w="1898" w:type="dxa"/>
          </w:tcPr>
          <w:p w:rsidR="00324080" w:rsidRPr="00984DDF" w:rsidRDefault="00324080" w:rsidP="00984DDF">
            <w:r w:rsidRPr="004447D7">
              <w:rPr>
                <w:rStyle w:val="Strong"/>
                <w:b w:val="0"/>
                <w:bCs/>
              </w:rPr>
              <w:t>Открытый городской турнира по настольному теннису</w:t>
            </w:r>
          </w:p>
          <w:p w:rsidR="00324080" w:rsidRPr="004447D7" w:rsidRDefault="00324080" w:rsidP="00984DDF">
            <w:pPr>
              <w:rPr>
                <w:bCs/>
              </w:rPr>
            </w:pPr>
            <w:r w:rsidRPr="00984DDF">
              <w:t>«</w:t>
            </w:r>
            <w:r w:rsidRPr="004447D7">
              <w:rPr>
                <w:bCs/>
              </w:rPr>
              <w:t>День Рождения Дворца»</w:t>
            </w:r>
          </w:p>
        </w:tc>
        <w:tc>
          <w:tcPr>
            <w:tcW w:w="2149" w:type="dxa"/>
          </w:tcPr>
          <w:p w:rsidR="00324080" w:rsidRPr="004447D7" w:rsidRDefault="00324080" w:rsidP="004447D7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4447D7">
              <w:rPr>
                <w:sz w:val="20"/>
                <w:szCs w:val="20"/>
              </w:rPr>
              <w:t>участники мальчики и девочки 2007 г.р. и моложе, юноши и девушки 2004-2006 г.р., юноши и девушки 2001 -2003 г.р. и старше.</w:t>
            </w:r>
          </w:p>
        </w:tc>
        <w:tc>
          <w:tcPr>
            <w:tcW w:w="1835" w:type="dxa"/>
          </w:tcPr>
          <w:p w:rsidR="00324080" w:rsidRPr="002C3CF0" w:rsidRDefault="00324080" w:rsidP="004447D7">
            <w:pPr>
              <w:pStyle w:val="BodyText"/>
              <w:jc w:val="both"/>
            </w:pPr>
            <w:r w:rsidRPr="002C3CF0">
              <w:t xml:space="preserve">Система розыгрыша определяется судейской коллегией и представителями команд, непосредственно перед началом соревнований. </w:t>
            </w:r>
          </w:p>
          <w:p w:rsidR="00324080" w:rsidRDefault="00324080" w:rsidP="007907EF"/>
        </w:tc>
        <w:tc>
          <w:tcPr>
            <w:tcW w:w="1703" w:type="dxa"/>
          </w:tcPr>
          <w:p w:rsidR="00324080" w:rsidRPr="00984DDF" w:rsidRDefault="00324080" w:rsidP="00984DDF">
            <w:r w:rsidRPr="00984DDF">
              <w:t xml:space="preserve">16 декабря 2018 года в 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2.</w:t>
            </w:r>
          </w:p>
        </w:tc>
        <w:tc>
          <w:tcPr>
            <w:tcW w:w="1898" w:type="dxa"/>
          </w:tcPr>
          <w:p w:rsidR="00324080" w:rsidRPr="002C3CF0" w:rsidRDefault="00324080" w:rsidP="002C3CF0">
            <w:r>
              <w:t>С</w:t>
            </w:r>
            <w:r w:rsidRPr="002C3CF0">
              <w:t>оревнований по настольному теннису</w:t>
            </w:r>
          </w:p>
          <w:p w:rsidR="00324080" w:rsidRDefault="00324080" w:rsidP="007907EF">
            <w:r w:rsidRPr="002C3CF0">
              <w:t>в зачет Спартакиады среди учащихся образовательных учреждений</w:t>
            </w:r>
          </w:p>
        </w:tc>
        <w:tc>
          <w:tcPr>
            <w:tcW w:w="2149" w:type="dxa"/>
          </w:tcPr>
          <w:p w:rsidR="00324080" w:rsidRPr="002C3CF0" w:rsidRDefault="00324080" w:rsidP="007907EF">
            <w:r w:rsidRPr="002C3CF0">
              <w:t>На соревнования допускаются сборные команды школ в составе 3-х человек: 2 юноши и 1 девушка, 2000 г.р. и моложе.</w:t>
            </w:r>
          </w:p>
        </w:tc>
        <w:tc>
          <w:tcPr>
            <w:tcW w:w="1835" w:type="dxa"/>
          </w:tcPr>
          <w:p w:rsidR="00324080" w:rsidRPr="008727B8" w:rsidRDefault="00324080" w:rsidP="007907EF">
            <w:r w:rsidRPr="008727B8">
              <w:t>Система проведения соревнований и определение победителей определяется на судейской коллегии, в зависимости от количества заявившихся на соревнования команд.</w:t>
            </w:r>
          </w:p>
        </w:tc>
        <w:tc>
          <w:tcPr>
            <w:tcW w:w="1703" w:type="dxa"/>
          </w:tcPr>
          <w:p w:rsidR="00324080" w:rsidRPr="008727B8" w:rsidRDefault="00324080" w:rsidP="007907EF">
            <w:r w:rsidRPr="008727B8">
              <w:t>январь 2019 г.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3.</w:t>
            </w:r>
          </w:p>
        </w:tc>
        <w:tc>
          <w:tcPr>
            <w:tcW w:w="1898" w:type="dxa"/>
          </w:tcPr>
          <w:p w:rsidR="00324080" w:rsidRPr="004447D7" w:rsidRDefault="00324080" w:rsidP="008727B8">
            <w:pPr>
              <w:rPr>
                <w:bCs/>
              </w:rPr>
            </w:pPr>
            <w:r w:rsidRPr="004447D7">
              <w:rPr>
                <w:bCs/>
              </w:rPr>
              <w:t xml:space="preserve">Открытый городской турнир по настольному теннису </w:t>
            </w:r>
          </w:p>
          <w:p w:rsidR="00324080" w:rsidRPr="004447D7" w:rsidRDefault="00324080" w:rsidP="008727B8">
            <w:pPr>
              <w:rPr>
                <w:bCs/>
              </w:rPr>
            </w:pPr>
            <w:r w:rsidRPr="004447D7">
              <w:rPr>
                <w:bCs/>
              </w:rPr>
              <w:t xml:space="preserve">«Салют, Победа!», </w:t>
            </w:r>
          </w:p>
          <w:p w:rsidR="00324080" w:rsidRPr="004447D7" w:rsidRDefault="00324080" w:rsidP="007907EF">
            <w:pPr>
              <w:rPr>
                <w:bCs/>
              </w:rPr>
            </w:pPr>
            <w:r w:rsidRPr="004447D7">
              <w:rPr>
                <w:bCs/>
              </w:rPr>
              <w:t>посвященного Дню Победы в ВОВ</w:t>
            </w:r>
          </w:p>
        </w:tc>
        <w:tc>
          <w:tcPr>
            <w:tcW w:w="2149" w:type="dxa"/>
          </w:tcPr>
          <w:p w:rsidR="00324080" w:rsidRPr="004447D7" w:rsidRDefault="00324080" w:rsidP="004447D7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4447D7">
              <w:rPr>
                <w:sz w:val="20"/>
                <w:szCs w:val="20"/>
              </w:rPr>
              <w:t>К участию в соревнованиях допускаются мальчики и девочки 2007 г.р. и моложе, юноши и девушки 2004-2006 г.р., юноши и девушки 2001-2003 г.р. и старше.</w:t>
            </w:r>
          </w:p>
        </w:tc>
        <w:tc>
          <w:tcPr>
            <w:tcW w:w="1835" w:type="dxa"/>
          </w:tcPr>
          <w:p w:rsidR="00324080" w:rsidRPr="008727B8" w:rsidRDefault="00324080" w:rsidP="008727B8">
            <w:r w:rsidRPr="008727B8">
              <w:t xml:space="preserve">Мандатная комиссия и судейская коллегия состоятся </w:t>
            </w:r>
            <w:r w:rsidRPr="004447D7">
              <w:rPr>
                <w:b/>
              </w:rPr>
              <w:t>03 мая 2019 г.</w:t>
            </w:r>
            <w:r w:rsidRPr="008727B8">
              <w:t xml:space="preserve"> в 14.30 часов в спортивном зале ДТД и УМ, кабинет № 27.</w:t>
            </w:r>
          </w:p>
          <w:p w:rsidR="00324080" w:rsidRDefault="00324080" w:rsidP="007907EF"/>
        </w:tc>
        <w:tc>
          <w:tcPr>
            <w:tcW w:w="1703" w:type="dxa"/>
          </w:tcPr>
          <w:p w:rsidR="00324080" w:rsidRPr="008727B8" w:rsidRDefault="00324080" w:rsidP="007907EF">
            <w:r>
              <w:t>05.05.2019 г.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4.</w:t>
            </w:r>
          </w:p>
        </w:tc>
        <w:tc>
          <w:tcPr>
            <w:tcW w:w="1898" w:type="dxa"/>
          </w:tcPr>
          <w:p w:rsidR="00324080" w:rsidRPr="008727B8" w:rsidRDefault="00324080" w:rsidP="008727B8">
            <w:r w:rsidRPr="008727B8">
              <w:t>соревнований по шахматам</w:t>
            </w:r>
          </w:p>
          <w:p w:rsidR="00324080" w:rsidRDefault="00324080" w:rsidP="007907EF">
            <w:r w:rsidRPr="008727B8">
              <w:t>в зачет Спартакиады среди учащихся образовательных учреждений</w:t>
            </w:r>
          </w:p>
        </w:tc>
        <w:tc>
          <w:tcPr>
            <w:tcW w:w="2149" w:type="dxa"/>
          </w:tcPr>
          <w:p w:rsidR="00324080" w:rsidRDefault="00324080" w:rsidP="004447D7">
            <w:pPr>
              <w:ind w:right="268"/>
            </w:pPr>
            <w:r w:rsidRPr="008727B8">
              <w:t>К участию в соревнованиях допускаются сборные команды школ в составе 3-х человек: 2 юноши и 1 девушка, 2001 г.р. и моложе.</w:t>
            </w:r>
          </w:p>
        </w:tc>
        <w:tc>
          <w:tcPr>
            <w:tcW w:w="1835" w:type="dxa"/>
          </w:tcPr>
          <w:p w:rsidR="00324080" w:rsidRPr="008727B8" w:rsidRDefault="00324080" w:rsidP="008727B8">
            <w:r w:rsidRPr="008727B8">
              <w:t>заседание судейской коллегии состоится по дополнительному оповещению ДТД и УМ, каб. №18.</w:t>
            </w:r>
          </w:p>
        </w:tc>
        <w:tc>
          <w:tcPr>
            <w:tcW w:w="1703" w:type="dxa"/>
          </w:tcPr>
          <w:p w:rsidR="00324080" w:rsidRPr="008727B8" w:rsidRDefault="00324080" w:rsidP="007907EF">
            <w:r w:rsidRPr="008727B8">
              <w:t>январь 2019 г.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9634" w:type="dxa"/>
            <w:gridSpan w:val="6"/>
          </w:tcPr>
          <w:p w:rsidR="00324080" w:rsidRPr="004447D7" w:rsidRDefault="00324080" w:rsidP="004447D7">
            <w:pPr>
              <w:jc w:val="center"/>
              <w:rPr>
                <w:b/>
              </w:rPr>
            </w:pPr>
            <w:r w:rsidRPr="004447D7">
              <w:rPr>
                <w:b/>
              </w:rPr>
              <w:t>Социально-педагогическая направленность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5.</w:t>
            </w:r>
          </w:p>
        </w:tc>
        <w:tc>
          <w:tcPr>
            <w:tcW w:w="1898" w:type="dxa"/>
          </w:tcPr>
          <w:p w:rsidR="00324080" w:rsidRDefault="00324080" w:rsidP="007907EF">
            <w:r>
              <w:t>Открытие г</w:t>
            </w:r>
            <w:r w:rsidRPr="00461A55">
              <w:t>ородской Школы Лидера</w:t>
            </w:r>
          </w:p>
        </w:tc>
        <w:tc>
          <w:tcPr>
            <w:tcW w:w="2149" w:type="dxa"/>
          </w:tcPr>
          <w:p w:rsidR="00324080" w:rsidRPr="00461A55" w:rsidRDefault="00324080" w:rsidP="00461A55">
            <w:r w:rsidRPr="00461A55">
              <w:t xml:space="preserve">- активы Советов детских объединений и органов ученического самоуправления в количестве 7-10 человек; </w:t>
            </w:r>
          </w:p>
          <w:p w:rsidR="00324080" w:rsidRPr="00461A55" w:rsidRDefault="00324080" w:rsidP="00461A55">
            <w:r w:rsidRPr="00461A55">
              <w:t xml:space="preserve">-педагоги-организаторы; </w:t>
            </w:r>
          </w:p>
          <w:p w:rsidR="00324080" w:rsidRDefault="00324080" w:rsidP="007907EF">
            <w:r w:rsidRPr="00461A55">
              <w:t xml:space="preserve">-старшие вожатые образовательных организаций. </w:t>
            </w:r>
          </w:p>
        </w:tc>
        <w:tc>
          <w:tcPr>
            <w:tcW w:w="1835" w:type="dxa"/>
          </w:tcPr>
          <w:p w:rsidR="00324080" w:rsidRPr="00461A55" w:rsidRDefault="00324080" w:rsidP="007907EF">
            <w:r w:rsidRPr="00461A55">
              <w:t>До 05.10.2018 г. подать заявку</w:t>
            </w:r>
          </w:p>
        </w:tc>
        <w:tc>
          <w:tcPr>
            <w:tcW w:w="1703" w:type="dxa"/>
          </w:tcPr>
          <w:p w:rsidR="00324080" w:rsidRPr="00461A55" w:rsidRDefault="00324080" w:rsidP="007907EF">
            <w:r w:rsidRPr="00461A55">
              <w:t>12 октября 2018 г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6.</w:t>
            </w:r>
          </w:p>
        </w:tc>
        <w:tc>
          <w:tcPr>
            <w:tcW w:w="1898" w:type="dxa"/>
          </w:tcPr>
          <w:p w:rsidR="00324080" w:rsidRPr="004447D7" w:rsidRDefault="00324080" w:rsidP="00461A55">
            <w:pPr>
              <w:rPr>
                <w:bCs/>
              </w:rPr>
            </w:pPr>
            <w:r>
              <w:t>Городской</w:t>
            </w:r>
            <w:r w:rsidRPr="00461A55">
              <w:t xml:space="preserve"> </w:t>
            </w:r>
            <w:r w:rsidRPr="004447D7">
              <w:rPr>
                <w:bCs/>
              </w:rPr>
              <w:t>конкурс</w:t>
            </w:r>
          </w:p>
          <w:p w:rsidR="00324080" w:rsidRPr="00461A55" w:rsidRDefault="00324080" w:rsidP="00461A55">
            <w:r w:rsidRPr="004447D7">
              <w:rPr>
                <w:bCs/>
              </w:rPr>
              <w:t>«Лидер года- 2019»</w:t>
            </w:r>
          </w:p>
          <w:p w:rsidR="00324080" w:rsidRDefault="00324080" w:rsidP="007907EF"/>
        </w:tc>
        <w:tc>
          <w:tcPr>
            <w:tcW w:w="2149" w:type="dxa"/>
          </w:tcPr>
          <w:p w:rsidR="00324080" w:rsidRPr="00461A55" w:rsidRDefault="00324080" w:rsidP="007907EF">
            <w:r w:rsidRPr="00461A55">
              <w:t>лидеры и руководители школьных детских объединений (молодежных общественных объединений), орга</w:t>
            </w:r>
            <w:r>
              <w:t>нов ученического самоуправления</w:t>
            </w:r>
          </w:p>
        </w:tc>
        <w:tc>
          <w:tcPr>
            <w:tcW w:w="1835" w:type="dxa"/>
          </w:tcPr>
          <w:p w:rsidR="00324080" w:rsidRPr="00BC0C4F" w:rsidRDefault="00324080" w:rsidP="004447D7">
            <w:pPr>
              <w:jc w:val="both"/>
            </w:pPr>
            <w:r w:rsidRPr="00BC0C4F">
              <w:t xml:space="preserve">Оргкомитет Конкурса присуждает диплом Гран-при, вносить изменения в количество мест по номинациям </w:t>
            </w:r>
          </w:p>
        </w:tc>
        <w:tc>
          <w:tcPr>
            <w:tcW w:w="1703" w:type="dxa"/>
          </w:tcPr>
          <w:p w:rsidR="00324080" w:rsidRDefault="00324080" w:rsidP="007907EF">
            <w:r>
              <w:t>Октябрь-март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7.</w:t>
            </w:r>
          </w:p>
        </w:tc>
        <w:tc>
          <w:tcPr>
            <w:tcW w:w="1898" w:type="dxa"/>
          </w:tcPr>
          <w:p w:rsidR="00324080" w:rsidRDefault="00324080" w:rsidP="00BC0C4F">
            <w:pPr>
              <w:pStyle w:val="NoSpacing"/>
            </w:pPr>
            <w:r>
              <w:t>Городской конкурс</w:t>
            </w:r>
            <w:r w:rsidRPr="00BC0C4F">
              <w:t xml:space="preserve"> экскурсоводов школьных музеев</w:t>
            </w:r>
          </w:p>
        </w:tc>
        <w:tc>
          <w:tcPr>
            <w:tcW w:w="2149" w:type="dxa"/>
          </w:tcPr>
          <w:p w:rsidR="00324080" w:rsidRDefault="00324080" w:rsidP="007907EF">
            <w:r>
              <w:t xml:space="preserve">Участники конкурса </w:t>
            </w:r>
            <w:r w:rsidRPr="004447D7">
              <w:t>творческие объединения школьных музеев</w:t>
            </w:r>
          </w:p>
        </w:tc>
        <w:tc>
          <w:tcPr>
            <w:tcW w:w="1835" w:type="dxa"/>
          </w:tcPr>
          <w:p w:rsidR="00324080" w:rsidRPr="00B25409" w:rsidRDefault="00324080" w:rsidP="007907EF">
            <w:r w:rsidRPr="004447D7">
              <w:rPr>
                <w:color w:val="000000"/>
                <w:spacing w:val="-8"/>
              </w:rPr>
              <w:t xml:space="preserve">До 09 ноября </w:t>
            </w:r>
            <w:r w:rsidRPr="004447D7">
              <w:rPr>
                <w:spacing w:val="-8"/>
              </w:rPr>
              <w:t>2018</w:t>
            </w:r>
            <w:r w:rsidRPr="004447D7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4447D7">
              <w:rPr>
                <w:color w:val="000000"/>
                <w:spacing w:val="-8"/>
              </w:rPr>
              <w:t>в оргкомитет направить документы</w:t>
            </w:r>
          </w:p>
        </w:tc>
        <w:tc>
          <w:tcPr>
            <w:tcW w:w="1703" w:type="dxa"/>
          </w:tcPr>
          <w:p w:rsidR="00324080" w:rsidRPr="00B25409" w:rsidRDefault="00324080" w:rsidP="007907EF">
            <w:r w:rsidRPr="00B25409">
              <w:t>16 ноября 2018 года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8.</w:t>
            </w:r>
          </w:p>
        </w:tc>
        <w:tc>
          <w:tcPr>
            <w:tcW w:w="1898" w:type="dxa"/>
          </w:tcPr>
          <w:p w:rsidR="00324080" w:rsidRPr="0048413C" w:rsidRDefault="00324080" w:rsidP="0048413C">
            <w:r w:rsidRPr="0048413C">
              <w:t>Городской конкурс-презентаций тематических газетных страниц</w:t>
            </w:r>
          </w:p>
          <w:p w:rsidR="00324080" w:rsidRPr="0048413C" w:rsidRDefault="00324080" w:rsidP="0048413C">
            <w:r w:rsidRPr="0048413C">
              <w:t>«Время молодых!»</w:t>
            </w:r>
          </w:p>
          <w:p w:rsidR="00324080" w:rsidRDefault="00324080" w:rsidP="007907EF"/>
        </w:tc>
        <w:tc>
          <w:tcPr>
            <w:tcW w:w="2149" w:type="dxa"/>
          </w:tcPr>
          <w:p w:rsidR="00324080" w:rsidRPr="004447D7" w:rsidRDefault="00324080" w:rsidP="004447D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4447D7">
              <w:rPr>
                <w:sz w:val="20"/>
                <w:szCs w:val="20"/>
              </w:rPr>
              <w:t xml:space="preserve">В конкурсе-презентации могут принять участие школьные редакции (пресс-центры), выпускающие газету, а также инициативные группы или отдельные лица, принимающие участие в выпуске детских печатных изданий. </w:t>
            </w:r>
          </w:p>
        </w:tc>
        <w:tc>
          <w:tcPr>
            <w:tcW w:w="1835" w:type="dxa"/>
          </w:tcPr>
          <w:p w:rsidR="00324080" w:rsidRDefault="00324080" w:rsidP="0048413C">
            <w:r w:rsidRPr="004447D7">
              <w:rPr>
                <w:color w:val="000000"/>
                <w:spacing w:val="-8"/>
              </w:rPr>
              <w:t xml:space="preserve">в оргкомитет направить </w:t>
            </w:r>
            <w:r w:rsidRPr="0048413C">
              <w:t>заявку</w:t>
            </w:r>
            <w:r w:rsidRPr="004447D7">
              <w:rPr>
                <w:b/>
              </w:rPr>
              <w:t xml:space="preserve"> </w:t>
            </w:r>
            <w:r w:rsidRPr="0048413C">
              <w:t>до 07.11.2018 г.</w:t>
            </w:r>
          </w:p>
        </w:tc>
        <w:tc>
          <w:tcPr>
            <w:tcW w:w="1703" w:type="dxa"/>
          </w:tcPr>
          <w:p w:rsidR="00324080" w:rsidRPr="0048413C" w:rsidRDefault="00324080" w:rsidP="007907EF">
            <w:r w:rsidRPr="004447D7">
              <w:rPr>
                <w:bCs/>
              </w:rPr>
              <w:t>23</w:t>
            </w:r>
            <w:r w:rsidRPr="004447D7">
              <w:rPr>
                <w:color w:val="000000"/>
              </w:rPr>
              <w:t>.11.2018 г.</w:t>
            </w:r>
          </w:p>
        </w:tc>
        <w:tc>
          <w:tcPr>
            <w:tcW w:w="1563" w:type="dxa"/>
          </w:tcPr>
          <w:p w:rsidR="00324080" w:rsidRPr="0048413C" w:rsidRDefault="00324080" w:rsidP="007907EF">
            <w:r w:rsidRPr="0048413C">
              <w:t>актовый зал МАОУ «СОШ № 4»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9.</w:t>
            </w:r>
          </w:p>
        </w:tc>
        <w:tc>
          <w:tcPr>
            <w:tcW w:w="1898" w:type="dxa"/>
          </w:tcPr>
          <w:p w:rsidR="00324080" w:rsidRDefault="00324080" w:rsidP="004447D7">
            <w:pPr>
              <w:pStyle w:val="NoSpacing"/>
              <w:spacing w:line="276" w:lineRule="auto"/>
            </w:pPr>
            <w:r w:rsidRPr="0048413C">
              <w:t>6</w:t>
            </w:r>
            <w:r>
              <w:t>-я городская краеведческая конференция</w:t>
            </w:r>
            <w:r w:rsidRPr="0048413C">
              <w:t xml:space="preserve"> «Мой Сыктывкар»</w:t>
            </w:r>
          </w:p>
        </w:tc>
        <w:tc>
          <w:tcPr>
            <w:tcW w:w="2149" w:type="dxa"/>
          </w:tcPr>
          <w:p w:rsidR="00324080" w:rsidRDefault="00324080" w:rsidP="004447D7">
            <w:pPr>
              <w:pStyle w:val="NoSpacing"/>
              <w:jc w:val="both"/>
            </w:pPr>
            <w:r w:rsidRPr="0048413C">
              <w:t>Принимают участие учащиеся образовательных организаций  г.Сыктывкара в возрасте от 12 до 18 лет. Возможно участие учащихся начальных классов.</w:t>
            </w:r>
          </w:p>
        </w:tc>
        <w:tc>
          <w:tcPr>
            <w:tcW w:w="1835" w:type="dxa"/>
          </w:tcPr>
          <w:p w:rsidR="00324080" w:rsidRPr="0048413C" w:rsidRDefault="00324080" w:rsidP="00AF5719">
            <w:r>
              <w:t xml:space="preserve">Для участия в </w:t>
            </w:r>
            <w:r w:rsidRPr="0048413C">
              <w:t xml:space="preserve">городской  Конференции руководителям детских исследовательских работ необходимо </w:t>
            </w:r>
            <w:r>
              <w:t>сдать материалы в оргкомитет</w:t>
            </w:r>
            <w:r w:rsidRPr="0048413C">
              <w:t xml:space="preserve"> не позднее </w:t>
            </w:r>
            <w:r w:rsidRPr="00AF5719">
              <w:t>08.03.2019 г.</w:t>
            </w:r>
            <w:r>
              <w:t xml:space="preserve"> </w:t>
            </w:r>
            <w:r w:rsidRPr="00AF5719">
              <w:t xml:space="preserve">в электронном варианте и на бумажном носителе </w:t>
            </w:r>
          </w:p>
        </w:tc>
        <w:tc>
          <w:tcPr>
            <w:tcW w:w="1703" w:type="dxa"/>
          </w:tcPr>
          <w:p w:rsidR="00324080" w:rsidRPr="0048413C" w:rsidRDefault="00324080" w:rsidP="007907EF">
            <w:r w:rsidRPr="004447D7">
              <w:rPr>
                <w:color w:val="000000"/>
              </w:rPr>
              <w:t>15.03.2019 г</w:t>
            </w:r>
          </w:p>
        </w:tc>
        <w:tc>
          <w:tcPr>
            <w:tcW w:w="1563" w:type="dxa"/>
          </w:tcPr>
          <w:p w:rsidR="00324080" w:rsidRPr="004447D7" w:rsidRDefault="00324080" w:rsidP="0048413C">
            <w:pPr>
              <w:pStyle w:val="NoSpacing"/>
              <w:rPr>
                <w:color w:val="000000"/>
              </w:rPr>
            </w:pPr>
            <w:r w:rsidRPr="004447D7">
              <w:rPr>
                <w:color w:val="000000"/>
              </w:rPr>
              <w:t>Место и время Конференции будет сообщено дополнительно.</w:t>
            </w:r>
          </w:p>
          <w:p w:rsidR="00324080" w:rsidRDefault="00324080" w:rsidP="007907EF"/>
        </w:tc>
      </w:tr>
      <w:tr w:rsidR="00324080" w:rsidTr="004447D7">
        <w:tc>
          <w:tcPr>
            <w:tcW w:w="486" w:type="dxa"/>
          </w:tcPr>
          <w:p w:rsidR="00324080" w:rsidRDefault="00324080" w:rsidP="00AF5719">
            <w:pPr>
              <w:pStyle w:val="Standard"/>
            </w:pPr>
            <w:r>
              <w:t>10.</w:t>
            </w:r>
            <w:r w:rsidRPr="00AF5719">
              <w:t xml:space="preserve"> </w:t>
            </w:r>
          </w:p>
        </w:tc>
        <w:tc>
          <w:tcPr>
            <w:tcW w:w="1898" w:type="dxa"/>
          </w:tcPr>
          <w:p w:rsidR="00324080" w:rsidRPr="00AF5719" w:rsidRDefault="00324080" w:rsidP="00AF5719">
            <w:pPr>
              <w:pStyle w:val="Standard"/>
            </w:pPr>
            <w:r w:rsidRPr="00AF5719">
              <w:t>Конкурс редакций муниципальных</w:t>
            </w:r>
          </w:p>
          <w:p w:rsidR="00324080" w:rsidRPr="00AF5719" w:rsidRDefault="00324080" w:rsidP="00AF5719">
            <w:pPr>
              <w:pStyle w:val="Standard"/>
            </w:pPr>
            <w:r w:rsidRPr="00AF5719">
              <w:t>образовательных организаций</w:t>
            </w:r>
          </w:p>
          <w:p w:rsidR="00324080" w:rsidRPr="00AF5719" w:rsidRDefault="00324080" w:rsidP="00AF5719">
            <w:pPr>
              <w:pStyle w:val="Standard"/>
            </w:pPr>
            <w:r>
              <w:t>«Ре</w:t>
            </w:r>
            <w:r w:rsidRPr="00AF5719">
              <w:t>дакция года - 2019»</w:t>
            </w:r>
          </w:p>
          <w:p w:rsidR="00324080" w:rsidRDefault="00324080" w:rsidP="004447D7">
            <w:pPr>
              <w:pStyle w:val="Standard"/>
              <w:ind w:hanging="360"/>
            </w:pPr>
          </w:p>
        </w:tc>
        <w:tc>
          <w:tcPr>
            <w:tcW w:w="2149" w:type="dxa"/>
          </w:tcPr>
          <w:p w:rsidR="00324080" w:rsidRDefault="00324080" w:rsidP="00AF5719">
            <w:pPr>
              <w:pStyle w:val="Standard"/>
            </w:pPr>
            <w:r w:rsidRPr="00AF5719">
              <w:t>В конкурсе принимают участие пресс-центры (редакции муниципальных образовательных организаций) в количестве 5 человек. Возраст участников: учащиеся 5-11 классов.</w:t>
            </w:r>
          </w:p>
        </w:tc>
        <w:tc>
          <w:tcPr>
            <w:tcW w:w="1835" w:type="dxa"/>
          </w:tcPr>
          <w:p w:rsidR="00324080" w:rsidRPr="00AF5719" w:rsidRDefault="00324080" w:rsidP="007907EF">
            <w:r w:rsidRPr="00AF5719">
              <w:t>Заявки для участия в Конкурсе принимаются</w:t>
            </w:r>
            <w:r>
              <w:t xml:space="preserve"> в оргкомитет</w:t>
            </w:r>
            <w:r w:rsidRPr="00AF5719">
              <w:t xml:space="preserve"> до 16 марта 2019 года</w:t>
            </w:r>
          </w:p>
        </w:tc>
        <w:tc>
          <w:tcPr>
            <w:tcW w:w="1703" w:type="dxa"/>
          </w:tcPr>
          <w:p w:rsidR="00324080" w:rsidRDefault="00324080" w:rsidP="007907EF">
            <w:r>
              <w:t xml:space="preserve">- 1 этап - </w:t>
            </w:r>
            <w:r w:rsidRPr="00AF5719">
              <w:t xml:space="preserve"> 19.03.2019 г.</w:t>
            </w:r>
          </w:p>
          <w:p w:rsidR="00324080" w:rsidRDefault="00324080" w:rsidP="007907EF">
            <w:r w:rsidRPr="00AF5719">
              <w:t>- 2 этап - 27 марта 2019 г.</w:t>
            </w:r>
          </w:p>
          <w:p w:rsidR="00324080" w:rsidRPr="00AF5719" w:rsidRDefault="00324080" w:rsidP="007907EF">
            <w:r>
              <w:t>Финал -</w:t>
            </w:r>
            <w:r w:rsidRPr="00AF5719">
              <w:t>30.03.2019 г. с 15 до 17 часов</w:t>
            </w:r>
            <w:r>
              <w:t xml:space="preserve"> 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7907EF">
            <w:r>
              <w:t>11.</w:t>
            </w:r>
          </w:p>
        </w:tc>
        <w:tc>
          <w:tcPr>
            <w:tcW w:w="1898" w:type="dxa"/>
          </w:tcPr>
          <w:p w:rsidR="00324080" w:rsidRPr="00AF5719" w:rsidRDefault="00324080" w:rsidP="00AF5719">
            <w:pPr>
              <w:pStyle w:val="NoSpacing"/>
            </w:pPr>
            <w:r w:rsidRPr="00AF5719">
              <w:t>Городской конкурс «Семейный архив»</w:t>
            </w:r>
          </w:p>
          <w:p w:rsidR="00324080" w:rsidRPr="004447D7" w:rsidRDefault="00324080" w:rsidP="004447D7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rPr>
                <w:rStyle w:val="Strong"/>
                <w:rFonts w:ascii="OpenSans" w:hAnsi="OpenSans" w:cs="Arial"/>
                <w:bCs/>
                <w:szCs w:val="28"/>
              </w:rPr>
            </w:pPr>
          </w:p>
          <w:p w:rsidR="00324080" w:rsidRDefault="00324080" w:rsidP="007907EF"/>
        </w:tc>
        <w:tc>
          <w:tcPr>
            <w:tcW w:w="2149" w:type="dxa"/>
          </w:tcPr>
          <w:p w:rsidR="00324080" w:rsidRPr="004447D7" w:rsidRDefault="00324080" w:rsidP="004447D7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447D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Принимают участие учащиеся образовательных организаций г.Сыктывкара в возрасте от 7 до 18 лет по трем возрастным категориям:</w:t>
            </w:r>
          </w:p>
          <w:p w:rsidR="00324080" w:rsidRPr="004447D7" w:rsidRDefault="00324080" w:rsidP="004447D7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447D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sym w:font="Symbol" w:char="F02D"/>
            </w:r>
            <w:r w:rsidRPr="004447D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младшая – 7-10 лет;</w:t>
            </w:r>
          </w:p>
          <w:p w:rsidR="00324080" w:rsidRPr="004447D7" w:rsidRDefault="00324080" w:rsidP="004447D7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447D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sym w:font="Symbol" w:char="F02D"/>
            </w:r>
            <w:r w:rsidRPr="004447D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средняя – 11-14 лет;</w:t>
            </w:r>
          </w:p>
          <w:p w:rsidR="00324080" w:rsidRPr="004447D7" w:rsidRDefault="00324080" w:rsidP="004447D7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447D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sym w:font="Symbol" w:char="F02D"/>
            </w:r>
            <w:r w:rsidRPr="004447D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старшая – 15-18 лет.</w:t>
            </w:r>
          </w:p>
        </w:tc>
        <w:tc>
          <w:tcPr>
            <w:tcW w:w="1835" w:type="dxa"/>
          </w:tcPr>
          <w:p w:rsidR="00324080" w:rsidRPr="00E65965" w:rsidRDefault="00324080" w:rsidP="007907EF">
            <w:r>
              <w:t>Д</w:t>
            </w:r>
            <w:r w:rsidRPr="00E65965">
              <w:t>ля участия в Конкурсе необходимо  до 15 апреля 2019 г.</w:t>
            </w:r>
            <w:r w:rsidRPr="004447D7">
              <w:rPr>
                <w:spacing w:val="-8"/>
              </w:rPr>
              <w:t xml:space="preserve">отправить в оргкомитет заявку </w:t>
            </w:r>
            <w:r w:rsidRPr="00E65965">
              <w:t>участника Конкурса</w:t>
            </w:r>
          </w:p>
        </w:tc>
        <w:tc>
          <w:tcPr>
            <w:tcW w:w="1703" w:type="dxa"/>
          </w:tcPr>
          <w:p w:rsidR="00324080" w:rsidRDefault="00324080" w:rsidP="007907EF">
            <w:r>
              <w:t xml:space="preserve">- 1 этап - </w:t>
            </w:r>
            <w:r w:rsidRPr="00E65965">
              <w:t>с 16 апреля по  30 апреля 2019 г.</w:t>
            </w:r>
          </w:p>
          <w:p w:rsidR="00324080" w:rsidRDefault="00324080" w:rsidP="007907EF">
            <w:r>
              <w:t xml:space="preserve">- 2 этап - </w:t>
            </w:r>
            <w:r w:rsidRPr="00E65965">
              <w:t>10 мая 2019 года</w:t>
            </w:r>
          </w:p>
        </w:tc>
        <w:tc>
          <w:tcPr>
            <w:tcW w:w="1563" w:type="dxa"/>
          </w:tcPr>
          <w:p w:rsidR="00324080" w:rsidRDefault="00324080" w:rsidP="007907EF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9634" w:type="dxa"/>
            <w:gridSpan w:val="6"/>
          </w:tcPr>
          <w:p w:rsidR="00324080" w:rsidRPr="004447D7" w:rsidRDefault="00324080" w:rsidP="004447D7">
            <w:pPr>
              <w:jc w:val="center"/>
              <w:rPr>
                <w:b/>
              </w:rPr>
            </w:pPr>
            <w:r w:rsidRPr="004447D7">
              <w:rPr>
                <w:b/>
              </w:rPr>
              <w:t>Художественная направленность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12.</w:t>
            </w:r>
          </w:p>
        </w:tc>
        <w:tc>
          <w:tcPr>
            <w:tcW w:w="1898" w:type="dxa"/>
          </w:tcPr>
          <w:p w:rsidR="00324080" w:rsidRPr="00E65965" w:rsidRDefault="00324080" w:rsidP="00E65965">
            <w:r>
              <w:t>Городской конкурс</w:t>
            </w:r>
            <w:r w:rsidRPr="00E65965">
              <w:t xml:space="preserve"> </w:t>
            </w:r>
          </w:p>
          <w:p w:rsidR="00324080" w:rsidRPr="00E65965" w:rsidRDefault="00324080" w:rsidP="00E65965">
            <w:r w:rsidRPr="00E65965">
              <w:t>«Я - автор»</w:t>
            </w:r>
          </w:p>
          <w:p w:rsidR="00324080" w:rsidRDefault="00324080" w:rsidP="00E65965"/>
        </w:tc>
        <w:tc>
          <w:tcPr>
            <w:tcW w:w="2149" w:type="dxa"/>
          </w:tcPr>
          <w:p w:rsidR="00324080" w:rsidRPr="00E65965" w:rsidRDefault="00324080" w:rsidP="00E65965">
            <w:r w:rsidRPr="00E65965">
              <w:t>Приглашаются учащиеся творческих коллективов учреждений образования города Сыктывкара в возрасте от 11 до 18 лет. Допускаются участники и победители конкурса «Я - автор» прошлых лет.</w:t>
            </w:r>
          </w:p>
        </w:tc>
        <w:tc>
          <w:tcPr>
            <w:tcW w:w="1835" w:type="dxa"/>
            <w:vMerge w:val="restart"/>
          </w:tcPr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Default="00324080" w:rsidP="004447D7">
            <w:pPr>
              <w:ind w:right="-1"/>
            </w:pPr>
          </w:p>
          <w:p w:rsidR="00324080" w:rsidRPr="00B52F3F" w:rsidRDefault="00324080" w:rsidP="004447D7">
            <w:pPr>
              <w:ind w:right="-1"/>
            </w:pPr>
            <w:r w:rsidRPr="00B52F3F">
              <w:t>Заявки на конкурс принимаются в период с 01 по 25 ноября 2018 года.</w:t>
            </w:r>
          </w:p>
          <w:p w:rsidR="00324080" w:rsidRDefault="00324080" w:rsidP="00E65965"/>
        </w:tc>
        <w:tc>
          <w:tcPr>
            <w:tcW w:w="1703" w:type="dxa"/>
            <w:vMerge w:val="restart"/>
          </w:tcPr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Default="00324080" w:rsidP="004447D7">
            <w:pPr>
              <w:jc w:val="both"/>
            </w:pPr>
          </w:p>
          <w:p w:rsidR="00324080" w:rsidRPr="00E65965" w:rsidRDefault="00324080" w:rsidP="004447D7">
            <w:pPr>
              <w:jc w:val="both"/>
            </w:pPr>
            <w:r>
              <w:t>с 01.11.18 по 25.01.2019</w:t>
            </w:r>
          </w:p>
        </w:tc>
        <w:tc>
          <w:tcPr>
            <w:tcW w:w="1563" w:type="dxa"/>
            <w:vMerge w:val="restart"/>
          </w:tcPr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/>
          <w:p w:rsidR="00324080" w:rsidRDefault="00324080" w:rsidP="00E65965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13.</w:t>
            </w:r>
          </w:p>
        </w:tc>
        <w:tc>
          <w:tcPr>
            <w:tcW w:w="1898" w:type="dxa"/>
          </w:tcPr>
          <w:p w:rsidR="00324080" w:rsidRPr="00E65965" w:rsidRDefault="00324080" w:rsidP="00E65965">
            <w:r w:rsidRPr="00E65965">
              <w:t>Конкурс «Я – юный педагог»</w:t>
            </w:r>
          </w:p>
          <w:p w:rsidR="00324080" w:rsidRDefault="00324080" w:rsidP="00E65965"/>
        </w:tc>
        <w:tc>
          <w:tcPr>
            <w:tcW w:w="2149" w:type="dxa"/>
          </w:tcPr>
          <w:p w:rsidR="00324080" w:rsidRPr="00B52F3F" w:rsidRDefault="00324080" w:rsidP="00E65965">
            <w:r>
              <w:t>Приглашаются учащиеся</w:t>
            </w:r>
            <w:r w:rsidRPr="00B52F3F">
              <w:t xml:space="preserve"> творческих коллективов учреждений дополнительного образования города Сыктывкара занимающиеся по дополнительным общеобразовательным программам любой направленности</w:t>
            </w:r>
          </w:p>
        </w:tc>
        <w:tc>
          <w:tcPr>
            <w:tcW w:w="1835" w:type="dxa"/>
            <w:vMerge/>
          </w:tcPr>
          <w:p w:rsidR="00324080" w:rsidRDefault="00324080" w:rsidP="00E65965"/>
        </w:tc>
        <w:tc>
          <w:tcPr>
            <w:tcW w:w="1703" w:type="dxa"/>
            <w:vMerge/>
          </w:tcPr>
          <w:p w:rsidR="00324080" w:rsidRDefault="00324080" w:rsidP="00E65965"/>
        </w:tc>
        <w:tc>
          <w:tcPr>
            <w:tcW w:w="1563" w:type="dxa"/>
            <w:vMerge/>
          </w:tcPr>
          <w:p w:rsidR="00324080" w:rsidRDefault="00324080" w:rsidP="00E65965"/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14.</w:t>
            </w:r>
          </w:p>
        </w:tc>
        <w:tc>
          <w:tcPr>
            <w:tcW w:w="1898" w:type="dxa"/>
          </w:tcPr>
          <w:p w:rsidR="00324080" w:rsidRPr="00B52F3F" w:rsidRDefault="00324080" w:rsidP="004447D7">
            <w:pPr>
              <w:ind w:right="268"/>
            </w:pPr>
            <w:r w:rsidRPr="00B52F3F">
              <w:t>Конкурс  «Проба пера»</w:t>
            </w:r>
          </w:p>
          <w:p w:rsidR="00324080" w:rsidRDefault="00324080" w:rsidP="00E65965"/>
        </w:tc>
        <w:tc>
          <w:tcPr>
            <w:tcW w:w="2149" w:type="dxa"/>
          </w:tcPr>
          <w:p w:rsidR="00324080" w:rsidRPr="00B52F3F" w:rsidRDefault="00324080" w:rsidP="004447D7">
            <w:pPr>
              <w:ind w:right="-1"/>
              <w:jc w:val="both"/>
            </w:pPr>
            <w:r w:rsidRPr="00B52F3F">
              <w:t>Возрастные категории участников конкурса: 11-13 лет, 14-15 лет, 16-18 лет (допускаются к участию в конкурсе учащиеся с 9 лет, при наличии таких участников работы оцениваются по возрастной категории 9-10 лет).</w:t>
            </w:r>
          </w:p>
          <w:p w:rsidR="00324080" w:rsidRDefault="00324080" w:rsidP="00E65965"/>
        </w:tc>
        <w:tc>
          <w:tcPr>
            <w:tcW w:w="1835" w:type="dxa"/>
            <w:vMerge/>
          </w:tcPr>
          <w:p w:rsidR="00324080" w:rsidRDefault="00324080" w:rsidP="00E65965"/>
        </w:tc>
        <w:tc>
          <w:tcPr>
            <w:tcW w:w="1703" w:type="dxa"/>
            <w:vMerge/>
          </w:tcPr>
          <w:p w:rsidR="00324080" w:rsidRDefault="00324080" w:rsidP="00E65965"/>
        </w:tc>
        <w:tc>
          <w:tcPr>
            <w:tcW w:w="1563" w:type="dxa"/>
            <w:vMerge/>
          </w:tcPr>
          <w:p w:rsidR="00324080" w:rsidRDefault="00324080" w:rsidP="00E65965"/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15.</w:t>
            </w:r>
          </w:p>
        </w:tc>
        <w:tc>
          <w:tcPr>
            <w:tcW w:w="1898" w:type="dxa"/>
          </w:tcPr>
          <w:p w:rsidR="00324080" w:rsidRPr="00B52F3F" w:rsidRDefault="00324080" w:rsidP="00B52F3F">
            <w:r>
              <w:t>Г</w:t>
            </w:r>
            <w:r w:rsidRPr="00B52F3F">
              <w:t>ородская  выставка-конкурс детского творчества</w:t>
            </w:r>
          </w:p>
          <w:p w:rsidR="00324080" w:rsidRPr="00B52F3F" w:rsidRDefault="00324080" w:rsidP="00B52F3F">
            <w:r w:rsidRPr="00B52F3F">
              <w:t>и изобразительного искусства</w:t>
            </w:r>
          </w:p>
          <w:p w:rsidR="00324080" w:rsidRPr="00B52F3F" w:rsidRDefault="00324080" w:rsidP="00B52F3F">
            <w:r w:rsidRPr="00B52F3F">
              <w:t>«Новогоднее волшебство»</w:t>
            </w:r>
          </w:p>
          <w:p w:rsidR="00324080" w:rsidRDefault="00324080" w:rsidP="00E65965"/>
        </w:tc>
        <w:tc>
          <w:tcPr>
            <w:tcW w:w="2149" w:type="dxa"/>
          </w:tcPr>
          <w:p w:rsidR="00324080" w:rsidRPr="00B52F3F" w:rsidRDefault="00324080" w:rsidP="004447D7">
            <w:pPr>
              <w:jc w:val="both"/>
            </w:pPr>
            <w:r>
              <w:t>У</w:t>
            </w:r>
            <w:r w:rsidRPr="00B52F3F">
              <w:t>чащиеся муниципальных образовательных организаций и  учреждений дополнительного образования  города Сыктывкара в возрасте от 5 до 17 лет (5-7лет; 8-10 лет; 11-14 лет;15-17 лет).</w:t>
            </w:r>
          </w:p>
          <w:p w:rsidR="00324080" w:rsidRDefault="00324080" w:rsidP="00E65965"/>
        </w:tc>
        <w:tc>
          <w:tcPr>
            <w:tcW w:w="1835" w:type="dxa"/>
          </w:tcPr>
          <w:p w:rsidR="00324080" w:rsidRPr="00B52F3F" w:rsidRDefault="00324080" w:rsidP="00E65965">
            <w:r w:rsidRPr="00B52F3F">
              <w:t>Прием и оформление экспозиции будет проходить 10-11 декабря  2018 года с 9.00 до 16.00 часов</w:t>
            </w:r>
          </w:p>
        </w:tc>
        <w:tc>
          <w:tcPr>
            <w:tcW w:w="1703" w:type="dxa"/>
          </w:tcPr>
          <w:p w:rsidR="00324080" w:rsidRPr="003607B5" w:rsidRDefault="00324080" w:rsidP="00E65965">
            <w:r w:rsidRPr="003607B5">
              <w:t>21.12.2018 г. в 15.00 ч.</w:t>
            </w:r>
          </w:p>
        </w:tc>
        <w:tc>
          <w:tcPr>
            <w:tcW w:w="1563" w:type="dxa"/>
          </w:tcPr>
          <w:p w:rsidR="00324080" w:rsidRDefault="00324080" w:rsidP="00E65965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16.</w:t>
            </w:r>
          </w:p>
        </w:tc>
        <w:tc>
          <w:tcPr>
            <w:tcW w:w="1898" w:type="dxa"/>
          </w:tcPr>
          <w:p w:rsidR="00324080" w:rsidRPr="003607B5" w:rsidRDefault="00324080" w:rsidP="003607B5">
            <w:r w:rsidRPr="003607B5">
              <w:t xml:space="preserve">Городской конкурс </w:t>
            </w:r>
          </w:p>
          <w:p w:rsidR="00324080" w:rsidRPr="003607B5" w:rsidRDefault="00324080" w:rsidP="003607B5">
            <w:r>
              <w:t>«Вокальное исполнительств</w:t>
            </w:r>
            <w:r w:rsidRPr="003607B5">
              <w:t>»</w:t>
            </w:r>
          </w:p>
          <w:p w:rsidR="00324080" w:rsidRPr="004447D7" w:rsidRDefault="00324080" w:rsidP="003607B5">
            <w:pPr>
              <w:rPr>
                <w:b/>
                <w:sz w:val="44"/>
                <w:szCs w:val="44"/>
              </w:rPr>
            </w:pPr>
          </w:p>
          <w:p w:rsidR="00324080" w:rsidRDefault="00324080" w:rsidP="00E65965"/>
        </w:tc>
        <w:tc>
          <w:tcPr>
            <w:tcW w:w="2149" w:type="dxa"/>
          </w:tcPr>
          <w:p w:rsidR="00324080" w:rsidRDefault="00324080" w:rsidP="00E65965">
            <w:r>
              <w:t>Участники творческих объединений образовательных организаций</w:t>
            </w:r>
          </w:p>
        </w:tc>
        <w:tc>
          <w:tcPr>
            <w:tcW w:w="1835" w:type="dxa"/>
          </w:tcPr>
          <w:p w:rsidR="00324080" w:rsidRPr="003607B5" w:rsidRDefault="00324080" w:rsidP="00E65965">
            <w:r w:rsidRPr="003607B5">
              <w:t>Заявки для участия принимаются за 10 дней до начала конкурса</w:t>
            </w:r>
          </w:p>
        </w:tc>
        <w:tc>
          <w:tcPr>
            <w:tcW w:w="1703" w:type="dxa"/>
          </w:tcPr>
          <w:p w:rsidR="00324080" w:rsidRPr="003607B5" w:rsidRDefault="00324080" w:rsidP="004447D7">
            <w:pPr>
              <w:ind w:left="68"/>
            </w:pPr>
            <w:r w:rsidRPr="003607B5">
              <w:t>19.02.2019 г., 15.00 – номинация «Академическое пение»;</w:t>
            </w:r>
          </w:p>
          <w:p w:rsidR="00324080" w:rsidRPr="003607B5" w:rsidRDefault="00324080" w:rsidP="004447D7">
            <w:pPr>
              <w:ind w:left="68"/>
            </w:pPr>
            <w:r w:rsidRPr="003607B5">
              <w:t>20.02.2019 г., 15.00 – номинация «Народное пение»;</w:t>
            </w:r>
          </w:p>
          <w:p w:rsidR="00324080" w:rsidRPr="004447D7" w:rsidRDefault="00324080" w:rsidP="004447D7">
            <w:pPr>
              <w:ind w:left="68"/>
              <w:rPr>
                <w:color w:val="FF0000"/>
              </w:rPr>
            </w:pPr>
            <w:r w:rsidRPr="003607B5">
              <w:t>21.02.2019 г., 15.00 – номинация «Эстрадное пение».</w:t>
            </w:r>
          </w:p>
        </w:tc>
        <w:tc>
          <w:tcPr>
            <w:tcW w:w="1563" w:type="dxa"/>
          </w:tcPr>
          <w:p w:rsidR="00324080" w:rsidRDefault="00324080" w:rsidP="00E65965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17.</w:t>
            </w:r>
          </w:p>
        </w:tc>
        <w:tc>
          <w:tcPr>
            <w:tcW w:w="1898" w:type="dxa"/>
          </w:tcPr>
          <w:p w:rsidR="00324080" w:rsidRPr="003607B5" w:rsidRDefault="00324080" w:rsidP="003607B5">
            <w:r w:rsidRPr="003607B5">
              <w:t xml:space="preserve">Городской конкурс </w:t>
            </w:r>
          </w:p>
          <w:p w:rsidR="00324080" w:rsidRPr="003607B5" w:rsidRDefault="00324080" w:rsidP="003607B5">
            <w:r w:rsidRPr="003607B5">
              <w:t>«Вокально-инструментальное исполнительство»</w:t>
            </w:r>
          </w:p>
          <w:p w:rsidR="00324080" w:rsidRDefault="00324080" w:rsidP="00E65965"/>
        </w:tc>
        <w:tc>
          <w:tcPr>
            <w:tcW w:w="2149" w:type="dxa"/>
          </w:tcPr>
          <w:p w:rsidR="00324080" w:rsidRDefault="00324080" w:rsidP="00E65965">
            <w:r>
              <w:t>Участники творческих объединений образовательных организаций</w:t>
            </w:r>
          </w:p>
        </w:tc>
        <w:tc>
          <w:tcPr>
            <w:tcW w:w="1835" w:type="dxa"/>
          </w:tcPr>
          <w:p w:rsidR="00324080" w:rsidRDefault="00324080" w:rsidP="00E65965">
            <w:r w:rsidRPr="003607B5">
              <w:t>Заявки для участия принимаются за 10 дней до начала конкурса</w:t>
            </w:r>
          </w:p>
        </w:tc>
        <w:tc>
          <w:tcPr>
            <w:tcW w:w="1703" w:type="dxa"/>
          </w:tcPr>
          <w:p w:rsidR="00324080" w:rsidRPr="003607B5" w:rsidRDefault="00324080" w:rsidP="00E65965">
            <w:r w:rsidRPr="003607B5">
              <w:t>03.03.2019 г., 15.00.</w:t>
            </w:r>
          </w:p>
        </w:tc>
        <w:tc>
          <w:tcPr>
            <w:tcW w:w="1563" w:type="dxa"/>
          </w:tcPr>
          <w:p w:rsidR="00324080" w:rsidRDefault="00324080" w:rsidP="00E65965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18.</w:t>
            </w:r>
          </w:p>
        </w:tc>
        <w:tc>
          <w:tcPr>
            <w:tcW w:w="1898" w:type="dxa"/>
          </w:tcPr>
          <w:p w:rsidR="00324080" w:rsidRPr="008E22F1" w:rsidRDefault="00324080" w:rsidP="008E22F1">
            <w:r w:rsidRPr="008E22F1">
              <w:t xml:space="preserve">Городской </w:t>
            </w:r>
            <w:r>
              <w:t>конкурс</w:t>
            </w:r>
            <w:r w:rsidRPr="008E22F1">
              <w:t xml:space="preserve"> </w:t>
            </w:r>
            <w:r>
              <w:t>театральных коллективов</w:t>
            </w:r>
          </w:p>
          <w:p w:rsidR="00324080" w:rsidRDefault="00324080" w:rsidP="00E65965"/>
        </w:tc>
        <w:tc>
          <w:tcPr>
            <w:tcW w:w="2149" w:type="dxa"/>
          </w:tcPr>
          <w:p w:rsidR="00324080" w:rsidRDefault="00324080" w:rsidP="00E65965">
            <w:r>
              <w:t>Участники творческих объединений образовательных организаций</w:t>
            </w:r>
          </w:p>
        </w:tc>
        <w:tc>
          <w:tcPr>
            <w:tcW w:w="1835" w:type="dxa"/>
          </w:tcPr>
          <w:p w:rsidR="00324080" w:rsidRDefault="00324080" w:rsidP="00E65965">
            <w:r w:rsidRPr="003607B5">
              <w:t>Заявки для участия принимаются за 10 дней до начала конкурса</w:t>
            </w:r>
          </w:p>
        </w:tc>
        <w:tc>
          <w:tcPr>
            <w:tcW w:w="1703" w:type="dxa"/>
          </w:tcPr>
          <w:p w:rsidR="00324080" w:rsidRPr="008E22F1" w:rsidRDefault="00324080" w:rsidP="008E22F1">
            <w:r w:rsidRPr="008E22F1">
              <w:t xml:space="preserve">11.03.2019 г., 15.00 </w:t>
            </w:r>
          </w:p>
          <w:p w:rsidR="00324080" w:rsidRPr="008E22F1" w:rsidRDefault="00324080" w:rsidP="008E22F1">
            <w:r w:rsidRPr="008E22F1">
              <w:t>– открытие конкурса и номинация «Конкурс чтецов»;</w:t>
            </w:r>
          </w:p>
          <w:p w:rsidR="00324080" w:rsidRPr="008E22F1" w:rsidRDefault="00324080" w:rsidP="008E22F1">
            <w:r w:rsidRPr="008E22F1">
              <w:t>12.03.2019 г., 15.00 – номинация «Юный актер»;</w:t>
            </w:r>
          </w:p>
          <w:p w:rsidR="00324080" w:rsidRPr="008E22F1" w:rsidRDefault="00324080" w:rsidP="008E22F1">
            <w:r w:rsidRPr="008E22F1">
              <w:t>13.03.2019 г., 15.00 – номинация «Юный аниматор»;</w:t>
            </w:r>
          </w:p>
          <w:p w:rsidR="00324080" w:rsidRPr="008E22F1" w:rsidRDefault="00324080" w:rsidP="008E22F1">
            <w:r w:rsidRPr="008E22F1">
              <w:t xml:space="preserve">14-23.03.2019г., просмотр конкурсных спектаклей, театрализованных представлений, пластических композиций в соответствии с графиком; </w:t>
            </w:r>
          </w:p>
          <w:p w:rsidR="00324080" w:rsidRPr="008E22F1" w:rsidRDefault="00324080" w:rsidP="008E22F1">
            <w:r w:rsidRPr="008E22F1">
              <w:t>24.03.2019 г., 15.00 – закрытие конкурса;</w:t>
            </w:r>
          </w:p>
          <w:p w:rsidR="00324080" w:rsidRDefault="00324080" w:rsidP="00E65965"/>
        </w:tc>
        <w:tc>
          <w:tcPr>
            <w:tcW w:w="1563" w:type="dxa"/>
          </w:tcPr>
          <w:p w:rsidR="00324080" w:rsidRDefault="00324080" w:rsidP="00E65965">
            <w:r>
              <w:t>Площадки образовательных организаций (по заявке)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19.</w:t>
            </w:r>
          </w:p>
        </w:tc>
        <w:tc>
          <w:tcPr>
            <w:tcW w:w="1898" w:type="dxa"/>
          </w:tcPr>
          <w:p w:rsidR="00324080" w:rsidRPr="008E22F1" w:rsidRDefault="00324080" w:rsidP="008E22F1">
            <w:r>
              <w:t>Городская  выставка-конкурс</w:t>
            </w:r>
            <w:r w:rsidRPr="008E22F1">
              <w:t xml:space="preserve"> детского творчества </w:t>
            </w:r>
          </w:p>
          <w:p w:rsidR="00324080" w:rsidRDefault="00324080" w:rsidP="004447D7">
            <w:pPr>
              <w:ind w:firstLine="567"/>
            </w:pPr>
            <w:r w:rsidRPr="008E22F1">
              <w:t xml:space="preserve">и </w:t>
            </w:r>
            <w:r>
              <w:t xml:space="preserve">изобразительного искусства </w:t>
            </w:r>
            <w:r w:rsidRPr="008E22F1">
              <w:t>«Радость творчества»</w:t>
            </w:r>
          </w:p>
        </w:tc>
        <w:tc>
          <w:tcPr>
            <w:tcW w:w="2149" w:type="dxa"/>
          </w:tcPr>
          <w:p w:rsidR="00324080" w:rsidRPr="008E22F1" w:rsidRDefault="00324080" w:rsidP="008E22F1">
            <w:r w:rsidRPr="008E22F1">
              <w:t>Принимают участие учащиеся муниципальных образовательных организаций и учреждения дополнительного образования города Сыктывкара в возрасте от 5 до 17 лет (5-7лет; 8-10-лет; 11-14 лет;15-17 лет).</w:t>
            </w:r>
          </w:p>
        </w:tc>
        <w:tc>
          <w:tcPr>
            <w:tcW w:w="1835" w:type="dxa"/>
          </w:tcPr>
          <w:p w:rsidR="00324080" w:rsidRPr="008E22F1" w:rsidRDefault="00324080" w:rsidP="00E65965">
            <w:r w:rsidRPr="008E22F1">
              <w:t>Прием и оформление экспозиции будет проходить 01.04-03.04.2019 года с 9.00 до 16.00 часов</w:t>
            </w:r>
          </w:p>
        </w:tc>
        <w:tc>
          <w:tcPr>
            <w:tcW w:w="1703" w:type="dxa"/>
          </w:tcPr>
          <w:p w:rsidR="00324080" w:rsidRPr="008E22F1" w:rsidRDefault="00324080" w:rsidP="00E65965">
            <w:r w:rsidRPr="008E22F1">
              <w:t>12.04.2019 г. в 15.00</w:t>
            </w:r>
          </w:p>
        </w:tc>
        <w:tc>
          <w:tcPr>
            <w:tcW w:w="1563" w:type="dxa"/>
          </w:tcPr>
          <w:p w:rsidR="00324080" w:rsidRDefault="00324080" w:rsidP="00E65965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20.</w:t>
            </w:r>
          </w:p>
        </w:tc>
        <w:tc>
          <w:tcPr>
            <w:tcW w:w="1898" w:type="dxa"/>
          </w:tcPr>
          <w:p w:rsidR="00324080" w:rsidRPr="008E22F1" w:rsidRDefault="00324080" w:rsidP="008E22F1">
            <w:r w:rsidRPr="008E22F1">
              <w:t xml:space="preserve">Городской </w:t>
            </w:r>
          </w:p>
          <w:p w:rsidR="00324080" w:rsidRDefault="00324080" w:rsidP="008E22F1">
            <w:r w:rsidRPr="008E22F1">
              <w:t>Конкурс хореографических коллективов</w:t>
            </w:r>
          </w:p>
        </w:tc>
        <w:tc>
          <w:tcPr>
            <w:tcW w:w="2149" w:type="dxa"/>
          </w:tcPr>
          <w:p w:rsidR="00324080" w:rsidRDefault="00324080" w:rsidP="00E65965">
            <w:r>
              <w:t>Принимают участие хореографические коллективы образовательных организаций</w:t>
            </w:r>
          </w:p>
        </w:tc>
        <w:tc>
          <w:tcPr>
            <w:tcW w:w="1835" w:type="dxa"/>
          </w:tcPr>
          <w:p w:rsidR="00324080" w:rsidRDefault="00324080" w:rsidP="00E65965">
            <w:r w:rsidRPr="003607B5">
              <w:t>Заявки для участия принимаются за 10 дней до начала конкурса</w:t>
            </w:r>
          </w:p>
        </w:tc>
        <w:tc>
          <w:tcPr>
            <w:tcW w:w="1703" w:type="dxa"/>
          </w:tcPr>
          <w:p w:rsidR="00324080" w:rsidRDefault="00324080" w:rsidP="00E65965">
            <w:r>
              <w:t>05.04 – 06.04.2019 г.</w:t>
            </w:r>
          </w:p>
        </w:tc>
        <w:tc>
          <w:tcPr>
            <w:tcW w:w="1563" w:type="dxa"/>
          </w:tcPr>
          <w:p w:rsidR="00324080" w:rsidRDefault="00324080" w:rsidP="00E65965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21.</w:t>
            </w:r>
          </w:p>
        </w:tc>
        <w:tc>
          <w:tcPr>
            <w:tcW w:w="1898" w:type="dxa"/>
          </w:tcPr>
          <w:p w:rsidR="00324080" w:rsidRPr="004447D7" w:rsidRDefault="00324080" w:rsidP="004447D7">
            <w:pPr>
              <w:outlineLvl w:val="0"/>
              <w:rPr>
                <w:bCs/>
                <w:kern w:val="36"/>
              </w:rPr>
            </w:pPr>
            <w:r w:rsidRPr="004447D7">
              <w:rPr>
                <w:bCs/>
                <w:kern w:val="36"/>
              </w:rPr>
              <w:t xml:space="preserve">Фестиваль </w:t>
            </w:r>
          </w:p>
          <w:p w:rsidR="00324080" w:rsidRPr="004447D7" w:rsidRDefault="00324080" w:rsidP="004447D7">
            <w:pPr>
              <w:outlineLvl w:val="0"/>
              <w:rPr>
                <w:bCs/>
                <w:kern w:val="36"/>
              </w:rPr>
            </w:pPr>
            <w:r w:rsidRPr="004447D7">
              <w:rPr>
                <w:bCs/>
                <w:kern w:val="36"/>
              </w:rPr>
              <w:t xml:space="preserve">военно-патриотической песни и музыки </w:t>
            </w:r>
          </w:p>
          <w:p w:rsidR="00324080" w:rsidRPr="004447D7" w:rsidRDefault="00324080" w:rsidP="004447D7">
            <w:pPr>
              <w:outlineLvl w:val="0"/>
              <w:rPr>
                <w:bCs/>
                <w:kern w:val="36"/>
              </w:rPr>
            </w:pPr>
            <w:r w:rsidRPr="004447D7">
              <w:rPr>
                <w:bCs/>
                <w:kern w:val="36"/>
              </w:rPr>
              <w:t>«Щит России»</w:t>
            </w:r>
          </w:p>
          <w:p w:rsidR="00324080" w:rsidRDefault="00324080" w:rsidP="00E65965"/>
        </w:tc>
        <w:tc>
          <w:tcPr>
            <w:tcW w:w="2149" w:type="dxa"/>
          </w:tcPr>
          <w:p w:rsidR="00324080" w:rsidRPr="00146A4B" w:rsidRDefault="00324080" w:rsidP="00146A4B">
            <w:r w:rsidRPr="00146A4B">
              <w:t xml:space="preserve">Для участия в программе фестиваля приглашаются участники возрастной категории от 14 лет и старше по номинациям: </w:t>
            </w:r>
          </w:p>
          <w:p w:rsidR="00324080" w:rsidRPr="00146A4B" w:rsidRDefault="00324080" w:rsidP="00146A4B">
            <w:r w:rsidRPr="00146A4B">
              <w:t xml:space="preserve">- </w:t>
            </w:r>
            <w:r w:rsidRPr="004447D7">
              <w:rPr>
                <w:bCs/>
              </w:rPr>
              <w:t>самодеятельные авторы (текстов и музыки)</w:t>
            </w:r>
            <w:r w:rsidRPr="00146A4B">
              <w:t xml:space="preserve">; </w:t>
            </w:r>
          </w:p>
          <w:p w:rsidR="00324080" w:rsidRPr="00146A4B" w:rsidRDefault="00324080" w:rsidP="00146A4B">
            <w:r w:rsidRPr="00146A4B">
              <w:t>- солисты;</w:t>
            </w:r>
          </w:p>
          <w:p w:rsidR="00324080" w:rsidRPr="00146A4B" w:rsidRDefault="00324080" w:rsidP="00146A4B">
            <w:r w:rsidRPr="00146A4B">
              <w:t>- вокальные ансамбли (от 2 до 8 чел.);</w:t>
            </w:r>
          </w:p>
          <w:p w:rsidR="00324080" w:rsidRPr="00146A4B" w:rsidRDefault="00324080" w:rsidP="00146A4B">
            <w:r w:rsidRPr="00146A4B">
              <w:t>- вокально- инструментальные группы (до 12 чел.);</w:t>
            </w:r>
          </w:p>
          <w:p w:rsidR="00324080" w:rsidRDefault="00324080" w:rsidP="00E65965">
            <w:r w:rsidRPr="00146A4B">
              <w:t>-  исполнител</w:t>
            </w:r>
            <w:r>
              <w:t xml:space="preserve">и на музыкальных инструментах. </w:t>
            </w:r>
          </w:p>
        </w:tc>
        <w:tc>
          <w:tcPr>
            <w:tcW w:w="1835" w:type="dxa"/>
          </w:tcPr>
          <w:p w:rsidR="00324080" w:rsidRDefault="00324080" w:rsidP="00E65965">
            <w:r w:rsidRPr="003607B5">
              <w:t>Заявки для участия принимаются за 10 дней до начала конкурса</w:t>
            </w:r>
          </w:p>
        </w:tc>
        <w:tc>
          <w:tcPr>
            <w:tcW w:w="1703" w:type="dxa"/>
          </w:tcPr>
          <w:p w:rsidR="00324080" w:rsidRPr="00146A4B" w:rsidRDefault="00324080" w:rsidP="00146A4B">
            <w:r>
              <w:t xml:space="preserve">- </w:t>
            </w:r>
            <w:r w:rsidRPr="00146A4B">
              <w:t xml:space="preserve">1 этап -  просмотр и отбор номеров организаторами фестиваля 14.02.2019 г. с 15.00 до 19.00 (согласно графика), </w:t>
            </w:r>
          </w:p>
          <w:p w:rsidR="00324080" w:rsidRDefault="00324080" w:rsidP="00146A4B">
            <w:r>
              <w:t xml:space="preserve">- </w:t>
            </w:r>
            <w:r w:rsidRPr="00146A4B">
              <w:t>2 этап – гала-концерт фестиваля 15.02.2019 г. в 15.00</w:t>
            </w:r>
          </w:p>
        </w:tc>
        <w:tc>
          <w:tcPr>
            <w:tcW w:w="1563" w:type="dxa"/>
          </w:tcPr>
          <w:p w:rsidR="00324080" w:rsidRDefault="00324080" w:rsidP="00E65965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22.</w:t>
            </w:r>
          </w:p>
        </w:tc>
        <w:tc>
          <w:tcPr>
            <w:tcW w:w="1898" w:type="dxa"/>
          </w:tcPr>
          <w:p w:rsidR="00324080" w:rsidRPr="004447D7" w:rsidRDefault="00324080" w:rsidP="004447D7">
            <w:pPr>
              <w:outlineLvl w:val="0"/>
              <w:rPr>
                <w:bCs/>
                <w:kern w:val="36"/>
              </w:rPr>
            </w:pPr>
            <w:r w:rsidRPr="004447D7">
              <w:rPr>
                <w:bCs/>
                <w:kern w:val="36"/>
              </w:rPr>
              <w:t xml:space="preserve">Открытый поэтический конкурс </w:t>
            </w:r>
          </w:p>
          <w:p w:rsidR="00324080" w:rsidRPr="004447D7" w:rsidRDefault="00324080" w:rsidP="004447D7">
            <w:pPr>
              <w:outlineLvl w:val="0"/>
              <w:rPr>
                <w:bCs/>
                <w:kern w:val="36"/>
              </w:rPr>
            </w:pPr>
            <w:r w:rsidRPr="004447D7">
              <w:rPr>
                <w:bCs/>
                <w:kern w:val="36"/>
              </w:rPr>
              <w:t>«Поэтический слэм»</w:t>
            </w:r>
          </w:p>
          <w:p w:rsidR="00324080" w:rsidRPr="004447D7" w:rsidRDefault="00324080" w:rsidP="004447D7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49" w:type="dxa"/>
          </w:tcPr>
          <w:p w:rsidR="00324080" w:rsidRPr="00146A4B" w:rsidRDefault="00324080" w:rsidP="00146A4B">
            <w:r w:rsidRPr="00146A4B">
              <w:t>Участники творческих объединений возрастной категории от 11 лет до 18 лет.</w:t>
            </w:r>
          </w:p>
          <w:p w:rsidR="00324080" w:rsidRPr="00146A4B" w:rsidRDefault="00324080" w:rsidP="00146A4B"/>
        </w:tc>
        <w:tc>
          <w:tcPr>
            <w:tcW w:w="1835" w:type="dxa"/>
          </w:tcPr>
          <w:p w:rsidR="00324080" w:rsidRPr="003607B5" w:rsidRDefault="00324080" w:rsidP="00E65965">
            <w:r w:rsidRPr="003607B5">
              <w:t>Заявки для участия принимаются за 10 дней до начала конкурса</w:t>
            </w:r>
          </w:p>
        </w:tc>
        <w:tc>
          <w:tcPr>
            <w:tcW w:w="1703" w:type="dxa"/>
          </w:tcPr>
          <w:p w:rsidR="00324080" w:rsidRPr="00146A4B" w:rsidRDefault="00324080" w:rsidP="00146A4B">
            <w:r w:rsidRPr="00146A4B">
              <w:t>18.01.2019 г., 15.00</w:t>
            </w:r>
          </w:p>
        </w:tc>
        <w:tc>
          <w:tcPr>
            <w:tcW w:w="1563" w:type="dxa"/>
          </w:tcPr>
          <w:p w:rsidR="00324080" w:rsidRDefault="00324080" w:rsidP="00E65965">
            <w:r>
              <w:t>МАУДО «</w:t>
            </w:r>
            <w:r w:rsidRPr="00984DDF">
              <w:t>ДТД и УМ</w:t>
            </w:r>
            <w:r>
              <w:t>»</w:t>
            </w:r>
          </w:p>
        </w:tc>
      </w:tr>
      <w:tr w:rsidR="00324080" w:rsidTr="004447D7">
        <w:tc>
          <w:tcPr>
            <w:tcW w:w="486" w:type="dxa"/>
          </w:tcPr>
          <w:p w:rsidR="00324080" w:rsidRDefault="00324080" w:rsidP="00E65965">
            <w:r>
              <w:t>23.</w:t>
            </w:r>
          </w:p>
        </w:tc>
        <w:tc>
          <w:tcPr>
            <w:tcW w:w="1898" w:type="dxa"/>
          </w:tcPr>
          <w:p w:rsidR="00324080" w:rsidRPr="004447D7" w:rsidRDefault="00324080" w:rsidP="004447D7">
            <w:pPr>
              <w:outlineLvl w:val="0"/>
              <w:rPr>
                <w:bCs/>
                <w:kern w:val="36"/>
              </w:rPr>
            </w:pPr>
            <w:r w:rsidRPr="004447D7">
              <w:rPr>
                <w:bCs/>
                <w:kern w:val="36"/>
              </w:rPr>
              <w:t>Гала-концерт Фестиваля детского творчества «Юное дарование»</w:t>
            </w:r>
          </w:p>
        </w:tc>
        <w:tc>
          <w:tcPr>
            <w:tcW w:w="2149" w:type="dxa"/>
          </w:tcPr>
          <w:p w:rsidR="00324080" w:rsidRPr="00146A4B" w:rsidRDefault="00324080" w:rsidP="00146A4B">
            <w:r>
              <w:t>Победители конкурсных мероприятий</w:t>
            </w:r>
          </w:p>
        </w:tc>
        <w:tc>
          <w:tcPr>
            <w:tcW w:w="1835" w:type="dxa"/>
          </w:tcPr>
          <w:p w:rsidR="00324080" w:rsidRPr="003607B5" w:rsidRDefault="00324080" w:rsidP="00E65965"/>
        </w:tc>
        <w:tc>
          <w:tcPr>
            <w:tcW w:w="1703" w:type="dxa"/>
          </w:tcPr>
          <w:p w:rsidR="00324080" w:rsidRPr="00146A4B" w:rsidRDefault="00324080" w:rsidP="00146A4B">
            <w:r>
              <w:t>Апрель 2019 г.</w:t>
            </w:r>
          </w:p>
        </w:tc>
        <w:tc>
          <w:tcPr>
            <w:tcW w:w="1563" w:type="dxa"/>
          </w:tcPr>
          <w:p w:rsidR="00324080" w:rsidRDefault="00324080" w:rsidP="00E65965"/>
        </w:tc>
      </w:tr>
    </w:tbl>
    <w:p w:rsidR="00324080" w:rsidRDefault="00324080" w:rsidP="007907EF"/>
    <w:p w:rsidR="00324080" w:rsidRDefault="00324080"/>
    <w:p w:rsidR="00324080" w:rsidRDefault="00324080"/>
    <w:p w:rsidR="00324080" w:rsidRDefault="00324080"/>
    <w:p w:rsidR="00324080" w:rsidRDefault="00324080"/>
    <w:p w:rsidR="00324080" w:rsidRDefault="00324080"/>
    <w:p w:rsidR="00324080" w:rsidRDefault="00324080"/>
    <w:p w:rsidR="00324080" w:rsidRDefault="00324080"/>
    <w:p w:rsidR="00324080" w:rsidRDefault="00324080" w:rsidP="007907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4080" w:rsidSect="00D4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80" w:rsidRDefault="00324080" w:rsidP="00611D16">
      <w:r>
        <w:separator/>
      </w:r>
    </w:p>
  </w:endnote>
  <w:endnote w:type="continuationSeparator" w:id="0">
    <w:p w:rsidR="00324080" w:rsidRDefault="00324080" w:rsidP="0061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0" w:rsidRDefault="0032408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324080" w:rsidRPr="00577AF7" w:rsidRDefault="00324080" w:rsidP="00984D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0" w:rsidRDefault="0032408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24080" w:rsidRDefault="00324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80" w:rsidRDefault="00324080" w:rsidP="00611D16">
      <w:r>
        <w:separator/>
      </w:r>
    </w:p>
  </w:footnote>
  <w:footnote w:type="continuationSeparator" w:id="0">
    <w:p w:rsidR="00324080" w:rsidRDefault="00324080" w:rsidP="0061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auto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6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>
    <w:nsid w:val="00000016"/>
    <w:multiLevelType w:val="multilevel"/>
    <w:tmpl w:val="6994F17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0000029"/>
    <w:multiLevelType w:val="multi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1080" w:hanging="720"/>
      </w:pPr>
      <w:rPr>
        <w:rFonts w:ascii="Times New Roman" w:hAnsi="Times New Roman" w:cs="Times New Roman" w:hint="default"/>
        <w:b/>
        <w:spacing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pacing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pacing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pacing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spacing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spacing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spacing w:val="0"/>
        <w:sz w:val="28"/>
        <w:szCs w:val="28"/>
      </w:rPr>
    </w:lvl>
  </w:abstractNum>
  <w:abstractNum w:abstractNumId="9">
    <w:nsid w:val="0000003F"/>
    <w:multiLevelType w:val="multilevel"/>
    <w:tmpl w:val="E2F43D3C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single"/>
      </w:rPr>
    </w:lvl>
  </w:abstractNum>
  <w:abstractNum w:abstractNumId="10">
    <w:nsid w:val="01030E79"/>
    <w:multiLevelType w:val="multilevel"/>
    <w:tmpl w:val="E1C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B722B6"/>
    <w:multiLevelType w:val="multilevel"/>
    <w:tmpl w:val="D26CF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041D7E21"/>
    <w:multiLevelType w:val="multilevel"/>
    <w:tmpl w:val="14A8B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04487ECA"/>
    <w:multiLevelType w:val="multilevel"/>
    <w:tmpl w:val="B40007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0525064F"/>
    <w:multiLevelType w:val="hybridMultilevel"/>
    <w:tmpl w:val="7786D87E"/>
    <w:lvl w:ilvl="0" w:tplc="E07EE30A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05DB4F2A"/>
    <w:multiLevelType w:val="hybridMultilevel"/>
    <w:tmpl w:val="88F458C2"/>
    <w:lvl w:ilvl="0" w:tplc="A0E63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99974CE"/>
    <w:multiLevelType w:val="multilevel"/>
    <w:tmpl w:val="BA12D9D0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09E84C52"/>
    <w:multiLevelType w:val="hybridMultilevel"/>
    <w:tmpl w:val="30F21318"/>
    <w:lvl w:ilvl="0" w:tplc="A0E63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A226142"/>
    <w:multiLevelType w:val="hybridMultilevel"/>
    <w:tmpl w:val="CF98A338"/>
    <w:lvl w:ilvl="0" w:tplc="0CBA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2E49BE"/>
    <w:multiLevelType w:val="multilevel"/>
    <w:tmpl w:val="6DBE815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0">
    <w:nsid w:val="0FF73180"/>
    <w:multiLevelType w:val="hybridMultilevel"/>
    <w:tmpl w:val="8576693A"/>
    <w:lvl w:ilvl="0" w:tplc="0CBA8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2503475"/>
    <w:multiLevelType w:val="multilevel"/>
    <w:tmpl w:val="5C5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3EB60EB"/>
    <w:multiLevelType w:val="multilevel"/>
    <w:tmpl w:val="BE067DC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3">
    <w:nsid w:val="17444D64"/>
    <w:multiLevelType w:val="hybridMultilevel"/>
    <w:tmpl w:val="5E68542E"/>
    <w:lvl w:ilvl="0" w:tplc="0CBA8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505E82"/>
    <w:multiLevelType w:val="hybridMultilevel"/>
    <w:tmpl w:val="DE306F70"/>
    <w:lvl w:ilvl="0" w:tplc="11A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0501D0"/>
    <w:multiLevelType w:val="multilevel"/>
    <w:tmpl w:val="71C288D8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21BC5324"/>
    <w:multiLevelType w:val="multilevel"/>
    <w:tmpl w:val="CBF28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20670ED"/>
    <w:multiLevelType w:val="hybridMultilevel"/>
    <w:tmpl w:val="F39083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5B2351"/>
    <w:multiLevelType w:val="hybridMultilevel"/>
    <w:tmpl w:val="1138D02C"/>
    <w:lvl w:ilvl="0" w:tplc="0CBA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6F3F49"/>
    <w:multiLevelType w:val="hybridMultilevel"/>
    <w:tmpl w:val="37DA0130"/>
    <w:lvl w:ilvl="0" w:tplc="45F8A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9BD7E92"/>
    <w:multiLevelType w:val="multilevel"/>
    <w:tmpl w:val="F9642DB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2A8C7B97"/>
    <w:multiLevelType w:val="multilevel"/>
    <w:tmpl w:val="2F3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B330FB5"/>
    <w:multiLevelType w:val="hybridMultilevel"/>
    <w:tmpl w:val="87506994"/>
    <w:lvl w:ilvl="0" w:tplc="B19407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2D205B53"/>
    <w:multiLevelType w:val="multilevel"/>
    <w:tmpl w:val="C6681AB2"/>
    <w:styleLink w:val="WWNum34"/>
    <w:lvl w:ilvl="0">
      <w:start w:val="2"/>
      <w:numFmt w:val="decimal"/>
      <w:lvlText w:val="%1"/>
      <w:lvlJc w:val="left"/>
      <w:rPr>
        <w:rFonts w:cs="Times New Roman"/>
        <w:b/>
        <w:i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2D251237"/>
    <w:multiLevelType w:val="multilevel"/>
    <w:tmpl w:val="47D04E2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5">
    <w:nsid w:val="2D78034B"/>
    <w:multiLevelType w:val="multilevel"/>
    <w:tmpl w:val="B4CEC2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30556901"/>
    <w:multiLevelType w:val="hybridMultilevel"/>
    <w:tmpl w:val="40DE077A"/>
    <w:lvl w:ilvl="0" w:tplc="11A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D63DEE"/>
    <w:multiLevelType w:val="multilevel"/>
    <w:tmpl w:val="83D85C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u w:val="single"/>
      </w:rPr>
    </w:lvl>
  </w:abstractNum>
  <w:abstractNum w:abstractNumId="38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359258E9"/>
    <w:multiLevelType w:val="hybridMultilevel"/>
    <w:tmpl w:val="42AAD790"/>
    <w:lvl w:ilvl="0" w:tplc="45F8A5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9327FBA"/>
    <w:multiLevelType w:val="hybridMultilevel"/>
    <w:tmpl w:val="FA08B8B2"/>
    <w:lvl w:ilvl="0" w:tplc="E346B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9D67D31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3C7B6E9D"/>
    <w:multiLevelType w:val="hybridMultilevel"/>
    <w:tmpl w:val="DEB0AB34"/>
    <w:lvl w:ilvl="0" w:tplc="642EB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pacing w:val="-2"/>
        <w:position w:val="0"/>
      </w:rPr>
    </w:lvl>
    <w:lvl w:ilvl="1" w:tplc="C0E8280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3D4A7F09"/>
    <w:multiLevelType w:val="multilevel"/>
    <w:tmpl w:val="2642065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4">
    <w:nsid w:val="3D8F639B"/>
    <w:multiLevelType w:val="multilevel"/>
    <w:tmpl w:val="16A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EA62307"/>
    <w:multiLevelType w:val="hybridMultilevel"/>
    <w:tmpl w:val="B4D6F7F0"/>
    <w:lvl w:ilvl="0" w:tplc="C2966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41065075"/>
    <w:multiLevelType w:val="multilevel"/>
    <w:tmpl w:val="D326F5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7">
    <w:nsid w:val="44AF3550"/>
    <w:multiLevelType w:val="hybridMultilevel"/>
    <w:tmpl w:val="101677AE"/>
    <w:lvl w:ilvl="0" w:tplc="A0E6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0A4D40"/>
    <w:multiLevelType w:val="hybridMultilevel"/>
    <w:tmpl w:val="C0D06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5C37BE1"/>
    <w:multiLevelType w:val="hybridMultilevel"/>
    <w:tmpl w:val="CD8883E8"/>
    <w:lvl w:ilvl="0" w:tplc="1334178C">
      <w:start w:val="7"/>
      <w:numFmt w:val="upperRoman"/>
      <w:lvlText w:val="%1."/>
      <w:lvlJc w:val="left"/>
      <w:pPr>
        <w:ind w:left="16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  <w:rPr>
        <w:rFonts w:cs="Times New Roman"/>
      </w:rPr>
    </w:lvl>
  </w:abstractNum>
  <w:abstractNum w:abstractNumId="50">
    <w:nsid w:val="499C1EF9"/>
    <w:multiLevelType w:val="hybridMultilevel"/>
    <w:tmpl w:val="E3942480"/>
    <w:lvl w:ilvl="0" w:tplc="AEB6F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1">
    <w:nsid w:val="4F344560"/>
    <w:multiLevelType w:val="hybridMultilevel"/>
    <w:tmpl w:val="5F2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1031A11"/>
    <w:multiLevelType w:val="hybridMultilevel"/>
    <w:tmpl w:val="4FE8D360"/>
    <w:lvl w:ilvl="0" w:tplc="A0E6336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3">
    <w:nsid w:val="518B7BA6"/>
    <w:multiLevelType w:val="hybridMultilevel"/>
    <w:tmpl w:val="C06C770A"/>
    <w:lvl w:ilvl="0" w:tplc="C0E8280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3C90530"/>
    <w:multiLevelType w:val="hybridMultilevel"/>
    <w:tmpl w:val="7F86D8A6"/>
    <w:lvl w:ilvl="0" w:tplc="A0E6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213D6"/>
    <w:multiLevelType w:val="hybridMultilevel"/>
    <w:tmpl w:val="5C4AE0E0"/>
    <w:lvl w:ilvl="0" w:tplc="7FC66A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FF5133E"/>
    <w:multiLevelType w:val="hybridMultilevel"/>
    <w:tmpl w:val="D3A031E8"/>
    <w:lvl w:ilvl="0" w:tplc="F6C475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0600986"/>
    <w:multiLevelType w:val="multilevel"/>
    <w:tmpl w:val="B096F42E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8">
    <w:nsid w:val="6416638D"/>
    <w:multiLevelType w:val="hybridMultilevel"/>
    <w:tmpl w:val="D6B0BEF4"/>
    <w:lvl w:ilvl="0" w:tplc="0CBA8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55A7FFC"/>
    <w:multiLevelType w:val="hybridMultilevel"/>
    <w:tmpl w:val="981AB0A0"/>
    <w:lvl w:ilvl="0" w:tplc="45F8A5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7F31ACC"/>
    <w:multiLevelType w:val="multilevel"/>
    <w:tmpl w:val="B320703E"/>
    <w:styleLink w:val="WWNum3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1">
    <w:nsid w:val="6B4E555F"/>
    <w:multiLevelType w:val="hybridMultilevel"/>
    <w:tmpl w:val="B39A8BC0"/>
    <w:lvl w:ilvl="0" w:tplc="A0E6336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2">
    <w:nsid w:val="6D0B05A5"/>
    <w:multiLevelType w:val="hybridMultilevel"/>
    <w:tmpl w:val="748A4AC0"/>
    <w:lvl w:ilvl="0" w:tplc="0CBA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F429A3"/>
    <w:multiLevelType w:val="multilevel"/>
    <w:tmpl w:val="0818E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64">
    <w:nsid w:val="70164D8C"/>
    <w:multiLevelType w:val="hybridMultilevel"/>
    <w:tmpl w:val="63AE6E9E"/>
    <w:lvl w:ilvl="0" w:tplc="A0E63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6A907BD"/>
    <w:multiLevelType w:val="multilevel"/>
    <w:tmpl w:val="B096F42E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>
    <w:nsid w:val="785B0240"/>
    <w:multiLevelType w:val="hybridMultilevel"/>
    <w:tmpl w:val="E8A48526"/>
    <w:lvl w:ilvl="0" w:tplc="A0E633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7B2041E8"/>
    <w:multiLevelType w:val="hybridMultilevel"/>
    <w:tmpl w:val="A6EC27F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B56702D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9">
    <w:nsid w:val="7F134E20"/>
    <w:multiLevelType w:val="hybridMultilevel"/>
    <w:tmpl w:val="A8729468"/>
    <w:lvl w:ilvl="0" w:tplc="45F8A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50"/>
  </w:num>
  <w:num w:numId="5">
    <w:abstractNumId w:val="34"/>
  </w:num>
  <w:num w:numId="6">
    <w:abstractNumId w:val="13"/>
  </w:num>
  <w:num w:numId="7">
    <w:abstractNumId w:val="45"/>
  </w:num>
  <w:num w:numId="8">
    <w:abstractNumId w:val="43"/>
  </w:num>
  <w:num w:numId="9">
    <w:abstractNumId w:val="10"/>
  </w:num>
  <w:num w:numId="10">
    <w:abstractNumId w:val="21"/>
  </w:num>
  <w:num w:numId="11">
    <w:abstractNumId w:val="31"/>
  </w:num>
  <w:num w:numId="12">
    <w:abstractNumId w:val="27"/>
  </w:num>
  <w:num w:numId="13">
    <w:abstractNumId w:val="53"/>
  </w:num>
  <w:num w:numId="14">
    <w:abstractNumId w:val="36"/>
  </w:num>
  <w:num w:numId="15">
    <w:abstractNumId w:val="15"/>
  </w:num>
  <w:num w:numId="16">
    <w:abstractNumId w:val="55"/>
  </w:num>
  <w:num w:numId="17">
    <w:abstractNumId w:val="17"/>
  </w:num>
  <w:num w:numId="18">
    <w:abstractNumId w:val="52"/>
  </w:num>
  <w:num w:numId="19">
    <w:abstractNumId w:val="61"/>
  </w:num>
  <w:num w:numId="20">
    <w:abstractNumId w:val="16"/>
  </w:num>
  <w:num w:numId="21">
    <w:abstractNumId w:val="57"/>
  </w:num>
  <w:num w:numId="22">
    <w:abstractNumId w:val="47"/>
  </w:num>
  <w:num w:numId="23">
    <w:abstractNumId w:val="54"/>
  </w:num>
  <w:num w:numId="24">
    <w:abstractNumId w:val="66"/>
  </w:num>
  <w:num w:numId="25">
    <w:abstractNumId w:val="9"/>
  </w:num>
  <w:num w:numId="26">
    <w:abstractNumId w:val="6"/>
  </w:num>
  <w:num w:numId="27">
    <w:abstractNumId w:val="7"/>
  </w:num>
  <w:num w:numId="28">
    <w:abstractNumId w:val="8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64"/>
  </w:num>
  <w:num w:numId="32">
    <w:abstractNumId w:val="26"/>
  </w:num>
  <w:num w:numId="33">
    <w:abstractNumId w:val="63"/>
  </w:num>
  <w:num w:numId="34">
    <w:abstractNumId w:val="30"/>
  </w:num>
  <w:num w:numId="35">
    <w:abstractNumId w:val="51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0"/>
  </w:num>
  <w:num w:numId="42">
    <w:abstractNumId w:val="56"/>
  </w:num>
  <w:num w:numId="43">
    <w:abstractNumId w:val="18"/>
  </w:num>
  <w:num w:numId="44">
    <w:abstractNumId w:val="28"/>
  </w:num>
  <w:num w:numId="45">
    <w:abstractNumId w:val="62"/>
  </w:num>
  <w:num w:numId="46">
    <w:abstractNumId w:val="23"/>
  </w:num>
  <w:num w:numId="47">
    <w:abstractNumId w:val="20"/>
  </w:num>
  <w:num w:numId="48">
    <w:abstractNumId w:val="58"/>
  </w:num>
  <w:num w:numId="49">
    <w:abstractNumId w:val="49"/>
  </w:num>
  <w:num w:numId="50">
    <w:abstractNumId w:val="6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/>
          <w:sz w:val="28"/>
          <w:szCs w:val="28"/>
        </w:rPr>
      </w:lvl>
    </w:lvlOverride>
  </w:num>
  <w:num w:numId="51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2"/>
        <w:numFmt w:val="decimal"/>
        <w:lvlText w:val="%1.%2"/>
        <w:lvlJc w:val="left"/>
        <w:rPr>
          <w:rFonts w:cs="Times New Roman"/>
          <w:sz w:val="28"/>
          <w:szCs w:val="28"/>
        </w:rPr>
      </w:lvl>
    </w:lvlOverride>
  </w:num>
  <w:num w:numId="52">
    <w:abstractNumId w:val="25"/>
  </w:num>
  <w:num w:numId="53">
    <w:abstractNumId w:val="22"/>
  </w:num>
  <w:num w:numId="54">
    <w:abstractNumId w:val="25"/>
    <w:lvlOverride w:ilvl="0">
      <w:startOverride w:val="1"/>
    </w:lvlOverride>
  </w:num>
  <w:num w:numId="55">
    <w:abstractNumId w:val="40"/>
  </w:num>
  <w:num w:numId="56">
    <w:abstractNumId w:val="14"/>
  </w:num>
  <w:num w:numId="57">
    <w:abstractNumId w:val="11"/>
  </w:num>
  <w:num w:numId="58">
    <w:abstractNumId w:val="29"/>
  </w:num>
  <w:num w:numId="59">
    <w:abstractNumId w:val="59"/>
  </w:num>
  <w:num w:numId="60">
    <w:abstractNumId w:val="39"/>
  </w:num>
  <w:num w:numId="61">
    <w:abstractNumId w:val="35"/>
  </w:num>
  <w:num w:numId="62">
    <w:abstractNumId w:val="69"/>
  </w:num>
  <w:num w:numId="63">
    <w:abstractNumId w:val="32"/>
  </w:num>
  <w:num w:numId="64">
    <w:abstractNumId w:val="12"/>
  </w:num>
  <w:num w:numId="65">
    <w:abstractNumId w:val="68"/>
  </w:num>
  <w:num w:numId="66">
    <w:abstractNumId w:val="41"/>
  </w:num>
  <w:num w:numId="67">
    <w:abstractNumId w:val="19"/>
  </w:num>
  <w:num w:numId="68">
    <w:abstractNumId w:val="44"/>
  </w:num>
  <w:num w:numId="69">
    <w:abstractNumId w:val="46"/>
  </w:num>
  <w:num w:numId="70">
    <w:abstractNumId w:val="37"/>
  </w:num>
  <w:num w:numId="71">
    <w:abstractNumId w:val="65"/>
  </w:num>
  <w:num w:numId="72">
    <w:abstractNumId w:val="33"/>
  </w:num>
  <w:num w:numId="73">
    <w:abstractNumId w:val="6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5E"/>
    <w:rsid w:val="00146A4B"/>
    <w:rsid w:val="00157CAF"/>
    <w:rsid w:val="002C3CF0"/>
    <w:rsid w:val="0031012C"/>
    <w:rsid w:val="00324080"/>
    <w:rsid w:val="003607B5"/>
    <w:rsid w:val="004447D7"/>
    <w:rsid w:val="00461A55"/>
    <w:rsid w:val="0048413C"/>
    <w:rsid w:val="00522D33"/>
    <w:rsid w:val="00577AF7"/>
    <w:rsid w:val="00611D16"/>
    <w:rsid w:val="006B0677"/>
    <w:rsid w:val="006D4E0F"/>
    <w:rsid w:val="00787B77"/>
    <w:rsid w:val="007907EF"/>
    <w:rsid w:val="007A7A02"/>
    <w:rsid w:val="007B77BB"/>
    <w:rsid w:val="008727B8"/>
    <w:rsid w:val="008E22F1"/>
    <w:rsid w:val="00984DDF"/>
    <w:rsid w:val="00A0220E"/>
    <w:rsid w:val="00A573FC"/>
    <w:rsid w:val="00A9436F"/>
    <w:rsid w:val="00AF5719"/>
    <w:rsid w:val="00B25409"/>
    <w:rsid w:val="00B52F3F"/>
    <w:rsid w:val="00B7119A"/>
    <w:rsid w:val="00BA5EBF"/>
    <w:rsid w:val="00BC0C4F"/>
    <w:rsid w:val="00CE5F05"/>
    <w:rsid w:val="00CF4E5E"/>
    <w:rsid w:val="00D42DC6"/>
    <w:rsid w:val="00E36C64"/>
    <w:rsid w:val="00E5220B"/>
    <w:rsid w:val="00E5740D"/>
    <w:rsid w:val="00E65965"/>
    <w:rsid w:val="00ED29FC"/>
    <w:rsid w:val="00E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4E5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DDF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DDF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4DDF"/>
    <w:pPr>
      <w:keepNext/>
      <w:keepLines/>
      <w:overflowPunct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DDF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4DDF"/>
    <w:pPr>
      <w:overflowPunct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DD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4DD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DD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DD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4DDF"/>
    <w:rPr>
      <w:rFonts w:ascii="Calibri" w:hAnsi="Calibri" w:cs="Times New Roman"/>
      <w:i/>
      <w:iCs/>
      <w:sz w:val="24"/>
      <w:szCs w:val="24"/>
      <w:lang w:eastAsia="ru-RU"/>
    </w:rPr>
  </w:style>
  <w:style w:type="paragraph" w:styleId="NoSpacing">
    <w:name w:val="No Spacing"/>
    <w:uiPriority w:val="99"/>
    <w:qFormat/>
    <w:rsid w:val="00CF4E5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F4E5E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790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90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4DDF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984DDF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4DD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84D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84DD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984D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4DDF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984DDF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84D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84DD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4DDF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84DDF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4DD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84DDF"/>
    <w:pPr>
      <w:overflowPunct/>
      <w:autoSpaceDE/>
      <w:autoSpaceDN/>
      <w:adjustRightInd/>
      <w:spacing w:before="100" w:beforeAutospacing="1" w:after="100" w:afterAutospacing="1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paragraph" w:styleId="Header">
    <w:name w:val="header"/>
    <w:basedOn w:val="Normal"/>
    <w:link w:val="HeaderChar"/>
    <w:uiPriority w:val="99"/>
    <w:rsid w:val="00984DDF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DD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4DDF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DD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84DDF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4D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984DDF"/>
    <w:rPr>
      <w:rFonts w:cs="Times New Roman"/>
    </w:rPr>
  </w:style>
  <w:style w:type="character" w:styleId="Hyperlink">
    <w:name w:val="Hyperlink"/>
    <w:basedOn w:val="DefaultParagraphFont"/>
    <w:uiPriority w:val="99"/>
    <w:rsid w:val="00984DDF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984DDF"/>
    <w:pPr>
      <w:overflowPunct/>
      <w:autoSpaceDE/>
      <w:autoSpaceDN/>
      <w:adjustRightInd/>
      <w:spacing w:before="100" w:beforeAutospacing="1"/>
      <w:jc w:val="center"/>
    </w:pPr>
    <w:rPr>
      <w:color w:val="000000"/>
      <w:sz w:val="28"/>
      <w:szCs w:val="28"/>
    </w:rPr>
  </w:style>
  <w:style w:type="character" w:customStyle="1" w:styleId="apple-converted-space">
    <w:name w:val="apple-converted-space"/>
    <w:uiPriority w:val="99"/>
    <w:rsid w:val="00984DDF"/>
  </w:style>
  <w:style w:type="paragraph" w:customStyle="1" w:styleId="31">
    <w:name w:val="Основной текст с отступом 31"/>
    <w:basedOn w:val="Normal"/>
    <w:uiPriority w:val="99"/>
    <w:rsid w:val="00984DDF"/>
    <w:pPr>
      <w:suppressAutoHyphens/>
      <w:overflowPunct/>
      <w:autoSpaceDE/>
      <w:autoSpaceDN/>
      <w:adjustRightInd/>
      <w:ind w:left="570"/>
      <w:jc w:val="both"/>
    </w:pPr>
    <w:rPr>
      <w:rFonts w:cs="Calibri"/>
      <w:kern w:val="1"/>
      <w:sz w:val="28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984DDF"/>
    <w:pPr>
      <w:suppressAutoHyphens/>
      <w:overflowPunct/>
      <w:autoSpaceDE/>
      <w:autoSpaceDN/>
      <w:adjustRightInd/>
      <w:spacing w:after="120" w:line="480" w:lineRule="auto"/>
      <w:ind w:left="283"/>
    </w:pPr>
    <w:rPr>
      <w:rFonts w:cs="Calibri"/>
      <w:kern w:val="1"/>
      <w:lang w:eastAsia="zh-CN"/>
    </w:rPr>
  </w:style>
  <w:style w:type="paragraph" w:customStyle="1" w:styleId="WW-">
    <w:name w:val="WW-Текст"/>
    <w:basedOn w:val="Normal"/>
    <w:uiPriority w:val="99"/>
    <w:rsid w:val="00984DDF"/>
    <w:pPr>
      <w:suppressAutoHyphens/>
      <w:overflowPunct/>
      <w:autoSpaceDE/>
      <w:autoSpaceDN/>
      <w:adjustRightInd/>
    </w:pPr>
    <w:rPr>
      <w:rFonts w:ascii="Courier New" w:eastAsia="Calibri" w:hAnsi="Courier New" w:cs="Courier New"/>
      <w:kern w:val="1"/>
      <w:sz w:val="22"/>
      <w:szCs w:val="22"/>
      <w:lang w:eastAsia="zh-CN"/>
    </w:rPr>
  </w:style>
  <w:style w:type="paragraph" w:customStyle="1" w:styleId="3">
    <w:name w:val="Основной текст3"/>
    <w:basedOn w:val="Normal"/>
    <w:uiPriority w:val="99"/>
    <w:rsid w:val="00984DDF"/>
    <w:pPr>
      <w:shd w:val="clear" w:color="auto" w:fill="FFFFFF"/>
      <w:suppressAutoHyphens/>
      <w:overflowPunct/>
      <w:autoSpaceDE/>
      <w:autoSpaceDN/>
      <w:adjustRightInd/>
      <w:spacing w:line="322" w:lineRule="exact"/>
      <w:ind w:hanging="660"/>
    </w:pPr>
    <w:rPr>
      <w:rFonts w:ascii="Calibri" w:eastAsia="Calibri" w:hAnsi="Calibri" w:cs="Calibri"/>
      <w:kern w:val="1"/>
      <w:sz w:val="28"/>
      <w:szCs w:val="28"/>
      <w:lang w:eastAsia="zh-CN"/>
    </w:rPr>
  </w:style>
  <w:style w:type="paragraph" w:customStyle="1" w:styleId="30">
    <w:name w:val="Заголовок №3"/>
    <w:basedOn w:val="Normal"/>
    <w:uiPriority w:val="99"/>
    <w:rsid w:val="00984DDF"/>
    <w:pPr>
      <w:shd w:val="clear" w:color="auto" w:fill="FFFFFF"/>
      <w:suppressAutoHyphens/>
      <w:overflowPunct/>
      <w:autoSpaceDE/>
      <w:autoSpaceDN/>
      <w:adjustRightInd/>
      <w:spacing w:before="840" w:line="322" w:lineRule="exact"/>
    </w:pPr>
    <w:rPr>
      <w:rFonts w:ascii="Calibri" w:eastAsia="Calibri" w:hAnsi="Calibri" w:cs="Calibri"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84DDF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DDF"/>
    <w:rPr>
      <w:rFonts w:ascii="Tahoma" w:hAnsi="Tahoma" w:cs="Times New Roman"/>
      <w:sz w:val="16"/>
      <w:szCs w:val="16"/>
      <w:lang w:eastAsia="ru-RU"/>
    </w:rPr>
  </w:style>
  <w:style w:type="paragraph" w:customStyle="1" w:styleId="22">
    <w:name w:val="Основной текст с отступом 22"/>
    <w:basedOn w:val="Normal"/>
    <w:uiPriority w:val="99"/>
    <w:rsid w:val="00984DDF"/>
    <w:pPr>
      <w:overflowPunct/>
      <w:autoSpaceDE/>
      <w:autoSpaceDN/>
      <w:adjustRightInd/>
      <w:ind w:firstLine="426"/>
      <w:jc w:val="both"/>
    </w:pPr>
    <w:rPr>
      <w:sz w:val="26"/>
    </w:rPr>
  </w:style>
  <w:style w:type="character" w:customStyle="1" w:styleId="s3">
    <w:name w:val="s3"/>
    <w:basedOn w:val="DefaultParagraphFont"/>
    <w:uiPriority w:val="99"/>
    <w:rsid w:val="00984DDF"/>
    <w:rPr>
      <w:rFonts w:cs="Times New Roman"/>
    </w:rPr>
  </w:style>
  <w:style w:type="paragraph" w:customStyle="1" w:styleId="p6">
    <w:name w:val="p6"/>
    <w:basedOn w:val="Normal"/>
    <w:uiPriority w:val="99"/>
    <w:rsid w:val="00984DD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84D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rvts6">
    <w:name w:val="rvts6"/>
    <w:basedOn w:val="DefaultParagraphFont"/>
    <w:uiPriority w:val="99"/>
    <w:rsid w:val="00984DDF"/>
    <w:rPr>
      <w:rFonts w:cs="Times New Roman"/>
    </w:rPr>
  </w:style>
  <w:style w:type="paragraph" w:customStyle="1" w:styleId="210">
    <w:name w:val="Основной текст 21"/>
    <w:basedOn w:val="Normal"/>
    <w:uiPriority w:val="99"/>
    <w:rsid w:val="00984DDF"/>
    <w:pPr>
      <w:suppressAutoHyphens/>
      <w:overflowPunct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annotation">
    <w:name w:val="annotation"/>
    <w:basedOn w:val="DefaultParagraphFont"/>
    <w:uiPriority w:val="99"/>
    <w:rsid w:val="00984DDF"/>
    <w:rPr>
      <w:rFonts w:cs="Times New Roman"/>
    </w:rPr>
  </w:style>
  <w:style w:type="character" w:styleId="PageNumber">
    <w:name w:val="page number"/>
    <w:basedOn w:val="DefaultParagraphFont"/>
    <w:uiPriority w:val="99"/>
    <w:rsid w:val="00984DDF"/>
    <w:rPr>
      <w:rFonts w:cs="Times New Roman"/>
    </w:rPr>
  </w:style>
  <w:style w:type="paragraph" w:customStyle="1" w:styleId="Standard">
    <w:name w:val="Standard"/>
    <w:uiPriority w:val="99"/>
    <w:rsid w:val="00984DD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numbering" w:customStyle="1" w:styleId="WWNum37">
    <w:name w:val="WWNum37"/>
    <w:rsid w:val="00A83185"/>
    <w:pPr>
      <w:numPr>
        <w:numId w:val="52"/>
      </w:numPr>
    </w:pPr>
  </w:style>
  <w:style w:type="numbering" w:customStyle="1" w:styleId="WWNum34">
    <w:name w:val="WWNum34"/>
    <w:rsid w:val="00A83185"/>
    <w:pPr>
      <w:numPr>
        <w:numId w:val="72"/>
      </w:numPr>
    </w:pPr>
  </w:style>
  <w:style w:type="numbering" w:customStyle="1" w:styleId="WWNum33">
    <w:name w:val="WWNum33"/>
    <w:rsid w:val="00A83185"/>
    <w:pPr>
      <w:numPr>
        <w:numId w:val="7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DIUM@yandex.ru" TargetMode="External"/><Relationship Id="rId13" Type="http://schemas.openxmlformats.org/officeDocument/2006/relationships/hyperlink" Target="mailto:DTDIUM@yandex.ru" TargetMode="External"/><Relationship Id="rId18" Type="http://schemas.openxmlformats.org/officeDocument/2006/relationships/hyperlink" Target="mailto:kzh@vuit.ru" TargetMode="External"/><Relationship Id="rId26" Type="http://schemas.openxmlformats.org/officeDocument/2006/relationships/hyperlink" Target="mailto:DTDIUM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modvorec@yandex.ru" TargetMode="External"/><Relationship Id="rId34" Type="http://schemas.openxmlformats.org/officeDocument/2006/relationships/hyperlink" Target="mailto:DTDIUM@yandex.ru" TargetMode="External"/><Relationship Id="rId7" Type="http://schemas.openxmlformats.org/officeDocument/2006/relationships/hyperlink" Target="mailto:DTDIUM@yandex.ru" TargetMode="External"/><Relationship Id="rId12" Type="http://schemas.openxmlformats.org/officeDocument/2006/relationships/hyperlink" Target="mailto:kzh@vuit.ru" TargetMode="External"/><Relationship Id="rId17" Type="http://schemas.openxmlformats.org/officeDocument/2006/relationships/hyperlink" Target="mailto:kzh@vuit.ru" TargetMode="External"/><Relationship Id="rId25" Type="http://schemas.openxmlformats.org/officeDocument/2006/relationships/hyperlink" Target="mailto:oxvdvorec@yandex.ru" TargetMode="External"/><Relationship Id="rId33" Type="http://schemas.openxmlformats.org/officeDocument/2006/relationships/hyperlink" Target="mailto:oxvdvorec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zh@vuit.ru" TargetMode="External"/><Relationship Id="rId20" Type="http://schemas.openxmlformats.org/officeDocument/2006/relationships/hyperlink" Target="mailto:kzh@vuit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tdium@yandex.ru" TargetMode="External"/><Relationship Id="rId24" Type="http://schemas.openxmlformats.org/officeDocument/2006/relationships/hyperlink" Target="mailto:DTDIUM@yandex.ru" TargetMode="External"/><Relationship Id="rId32" Type="http://schemas.openxmlformats.org/officeDocument/2006/relationships/hyperlink" Target="mailto:DTDIUM@yandex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tdium@yandex.ru" TargetMode="External"/><Relationship Id="rId23" Type="http://schemas.openxmlformats.org/officeDocument/2006/relationships/hyperlink" Target="mailto:oxvdvorec@yandex.ru" TargetMode="External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mailto:DTDIUM@yandex.ru" TargetMode="External"/><Relationship Id="rId19" Type="http://schemas.openxmlformats.org/officeDocument/2006/relationships/hyperlink" Target="mailto:kzh@vuit.ru" TargetMode="External"/><Relationship Id="rId31" Type="http://schemas.openxmlformats.org/officeDocument/2006/relationships/hyperlink" Target="mailto:oxvdvore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ostirge@mail.ru" TargetMode="External"/><Relationship Id="rId14" Type="http://schemas.openxmlformats.org/officeDocument/2006/relationships/hyperlink" Target="mailto:DTDIUM@yandex.ru" TargetMode="External"/><Relationship Id="rId22" Type="http://schemas.openxmlformats.org/officeDocument/2006/relationships/hyperlink" Target="mailto:DTDIUM@yandex.ru" TargetMode="External"/><Relationship Id="rId27" Type="http://schemas.openxmlformats.org/officeDocument/2006/relationships/hyperlink" Target="mailto:oxvdvorec@yandex.ru" TargetMode="External"/><Relationship Id="rId30" Type="http://schemas.openxmlformats.org/officeDocument/2006/relationships/hyperlink" Target="mailto:DTDIUM@yandex.ru" TargetMode="External"/><Relationship Id="rId35" Type="http://schemas.openxmlformats.org/officeDocument/2006/relationships/hyperlink" Target="mailto:oxvdvorec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72</Pages>
  <Words>23951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IMC22</cp:lastModifiedBy>
  <cp:revision>6</cp:revision>
  <dcterms:created xsi:type="dcterms:W3CDTF">2018-09-26T09:27:00Z</dcterms:created>
  <dcterms:modified xsi:type="dcterms:W3CDTF">2019-04-26T11:47:00Z</dcterms:modified>
</cp:coreProperties>
</file>