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AECAC" w14:textId="77777777" w:rsidR="00322DC2" w:rsidRPr="00322DC2" w:rsidRDefault="00322DC2" w:rsidP="00322DC2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322D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14:paraId="2E44E7F4" w14:textId="77777777" w:rsidR="00B40B7B" w:rsidRDefault="00322DC2" w:rsidP="008E6CE0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2D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Республиканском конкурсе</w:t>
      </w:r>
      <w:r w:rsidR="008E6C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63C636DB" w14:textId="297CA7FA" w:rsidR="00322DC2" w:rsidRPr="00811C60" w:rsidRDefault="008E6CE0" w:rsidP="008E6CE0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11C6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«Отечество: история, культура, природа, этнос»</w:t>
      </w:r>
    </w:p>
    <w:p w14:paraId="4FBD8308" w14:textId="77777777" w:rsidR="007A6B9B" w:rsidRPr="00811C60" w:rsidRDefault="007A6B9B" w:rsidP="00322DC2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FCCACD1" w14:textId="6F5CA5D5" w:rsidR="007A6B9B" w:rsidRPr="00ED469E" w:rsidRDefault="0043396F" w:rsidP="0043396F">
      <w:pPr>
        <w:pStyle w:val="ad"/>
        <w:numPr>
          <w:ilvl w:val="0"/>
          <w:numId w:val="3"/>
        </w:num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46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14:paraId="72778CAC" w14:textId="77777777" w:rsidR="0043396F" w:rsidRPr="0043396F" w:rsidRDefault="0043396F" w:rsidP="0043396F">
      <w:pPr>
        <w:pStyle w:val="ad"/>
        <w:suppressAutoHyphens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14:paraId="0A29A621" w14:textId="77777777" w:rsidR="0043396F" w:rsidRPr="00377451" w:rsidRDefault="0043396F" w:rsidP="00377451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43396F">
        <w:rPr>
          <w:rFonts w:ascii="Times New Roman" w:hAnsi="Times New Roman" w:cs="Times New Roman"/>
          <w:sz w:val="28"/>
        </w:rPr>
        <w:t xml:space="preserve">Настоящее Положение определяет порядок организации и проведения </w:t>
      </w:r>
      <w:r w:rsidRPr="004339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Республиканского конкурса </w:t>
      </w:r>
      <w:r w:rsidRPr="004339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«Отечество: история, культура, природа, этнос»</w:t>
      </w:r>
      <w:r w:rsidRPr="004339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3774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Регионального этапа Всероссийского конкурса </w:t>
      </w:r>
      <w:r w:rsidRPr="003774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«Отечество: история, культура, природа, этнос»</w:t>
      </w:r>
      <w:r w:rsidRPr="00377451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37745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(далее </w:t>
      </w:r>
      <w:r w:rsidRPr="003774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Pr="0037745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Конкурс)</w:t>
      </w:r>
      <w:r w:rsidRPr="00377451">
        <w:rPr>
          <w:rFonts w:ascii="Times New Roman" w:hAnsi="Times New Roman" w:cs="Times New Roman"/>
          <w:sz w:val="28"/>
        </w:rPr>
        <w:t>.</w:t>
      </w:r>
    </w:p>
    <w:p w14:paraId="7E568EC9" w14:textId="62C6883F" w:rsidR="0043396F" w:rsidRPr="00377451" w:rsidRDefault="0043396F" w:rsidP="00377451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377451">
        <w:rPr>
          <w:rFonts w:ascii="Times New Roman" w:hAnsi="Times New Roman" w:cs="Times New Roman"/>
          <w:sz w:val="28"/>
        </w:rPr>
        <w:t xml:space="preserve"> Конкурс проводится в рамках реализации:</w:t>
      </w:r>
    </w:p>
    <w:p w14:paraId="59B0BB4A" w14:textId="77777777" w:rsidR="0043396F" w:rsidRPr="00377451" w:rsidRDefault="0043396F" w:rsidP="0037745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77451">
        <w:rPr>
          <w:rFonts w:ascii="Times New Roman" w:hAnsi="Times New Roman" w:cs="Times New Roman"/>
          <w:sz w:val="28"/>
        </w:rPr>
        <w:t xml:space="preserve">- </w:t>
      </w:r>
      <w:r w:rsidRPr="00377451">
        <w:rPr>
          <w:rFonts w:ascii="Times New Roman" w:hAnsi="Times New Roman" w:cs="Times New Roman"/>
          <w:color w:val="0D0D0D" w:themeColor="text1" w:themeTint="F2"/>
          <w:sz w:val="28"/>
        </w:rPr>
        <w:t>Федерального закона от 29.12.2012 № 273-ФЗ «Об образовании в Российской Федерации»;</w:t>
      </w:r>
    </w:p>
    <w:p w14:paraId="6C0DF2E7" w14:textId="77777777" w:rsidR="0043396F" w:rsidRPr="00377451" w:rsidRDefault="0043396F" w:rsidP="00377451">
      <w:pPr>
        <w:widowControl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377451">
        <w:rPr>
          <w:rFonts w:ascii="Times New Roman" w:hAnsi="Times New Roman" w:cs="Times New Roman"/>
          <w:color w:val="0D0D0D" w:themeColor="text1" w:themeTint="F2"/>
          <w:sz w:val="28"/>
        </w:rPr>
        <w:t>- Федерального закона от 31.07.2020 № 304-ФЗ «О внесении изменений в Федеральный закон «Об образовании в Российской Федерации» по вопросам воспитания обучающихся»;</w:t>
      </w:r>
    </w:p>
    <w:p w14:paraId="6E2C6CC5" w14:textId="77777777" w:rsidR="0043396F" w:rsidRPr="00377451" w:rsidRDefault="0043396F" w:rsidP="0043396F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377451">
        <w:rPr>
          <w:rFonts w:ascii="Times New Roman" w:hAnsi="Times New Roman" w:cs="Times New Roman"/>
          <w:sz w:val="28"/>
        </w:rPr>
        <w:t>- Указа Президента Российской Федерации от 21.07.2020 № 474 «О национальных целях развития Российской Федерации на период до 2030 года»;</w:t>
      </w:r>
    </w:p>
    <w:p w14:paraId="3955AE4A" w14:textId="77777777" w:rsidR="0043396F" w:rsidRPr="00377451" w:rsidRDefault="0043396F" w:rsidP="0043396F">
      <w:pPr>
        <w:widowControl/>
        <w:tabs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451">
        <w:rPr>
          <w:rFonts w:ascii="Times New Roman" w:hAnsi="Times New Roman" w:cs="Times New Roman"/>
          <w:sz w:val="28"/>
        </w:rPr>
        <w:t>- Распоряжения Правительства Российской Федерации от 29.05.2015 № 996-р «О стратегии развития воспитания в Российской Федерации на период до 2025 года»;</w:t>
      </w:r>
    </w:p>
    <w:p w14:paraId="270C15F1" w14:textId="77777777" w:rsidR="0043396F" w:rsidRPr="00377451" w:rsidRDefault="0043396F" w:rsidP="0043396F">
      <w:pPr>
        <w:widowControl/>
        <w:tabs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451">
        <w:rPr>
          <w:rFonts w:ascii="Times New Roman" w:hAnsi="Times New Roman" w:cs="Times New Roman"/>
          <w:sz w:val="28"/>
        </w:rPr>
        <w:t>- Распоряжения Правительства Российской Федерации от 18.12.2012 №2423-р «Об утверждении плана действий по реализации Основ государственной политики в области экологического развития Российской Федерации на период до 2030 года»;</w:t>
      </w:r>
    </w:p>
    <w:p w14:paraId="15B275DA" w14:textId="77777777" w:rsidR="0043396F" w:rsidRPr="00377451" w:rsidRDefault="0043396F" w:rsidP="0043396F">
      <w:pPr>
        <w:widowControl/>
        <w:tabs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451">
        <w:rPr>
          <w:rFonts w:ascii="Times New Roman" w:hAnsi="Times New Roman" w:cs="Times New Roman"/>
          <w:sz w:val="28"/>
        </w:rPr>
        <w:t>- Федерального проекта «Успех каждого ребенка»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проектам, протокол от 24.12.2018 № 16;</w:t>
      </w:r>
    </w:p>
    <w:p w14:paraId="7A5FE19E" w14:textId="77777777" w:rsidR="0043396F" w:rsidRPr="005B0488" w:rsidRDefault="0043396F" w:rsidP="005B0488">
      <w:pPr>
        <w:widowControl/>
        <w:tabs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451">
        <w:rPr>
          <w:rFonts w:ascii="Times New Roman" w:hAnsi="Times New Roman" w:cs="Times New Roman"/>
          <w:sz w:val="28"/>
        </w:rPr>
        <w:t xml:space="preserve">- Всероссийского сводного плана мероприятий, направленного на развитие </w:t>
      </w:r>
      <w:r w:rsidRPr="005B0488">
        <w:rPr>
          <w:rFonts w:ascii="Times New Roman" w:hAnsi="Times New Roman" w:cs="Times New Roman"/>
          <w:sz w:val="28"/>
          <w:szCs w:val="28"/>
        </w:rPr>
        <w:t>экологического образования детей и молодежи в образовательных организациях, всероссийских и межрегиональных общественных экологических организациях и объединениях на 2023 год.</w:t>
      </w:r>
    </w:p>
    <w:p w14:paraId="5C812060" w14:textId="58C4EAF3" w:rsidR="005B0488" w:rsidRPr="005B0488" w:rsidRDefault="0043396F" w:rsidP="005B04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1.4. </w:t>
      </w:r>
      <w:r w:rsidR="00E85C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Конкурс проводится по</w:t>
      </w:r>
      <w:r w:rsidR="005B0488" w:rsidRPr="005B048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84882" w:rsidRPr="00255CE5">
        <w:rPr>
          <w:rFonts w:ascii="Times New Roman" w:eastAsia="Times New Roman" w:hAnsi="Times New Roman" w:cs="Times New Roman"/>
          <w:color w:val="auto"/>
          <w:sz w:val="28"/>
          <w:szCs w:val="28"/>
        </w:rPr>
        <w:t>двум направлениям:</w:t>
      </w:r>
      <w:r w:rsidR="005B5FA2" w:rsidRPr="00255C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55CE5" w:rsidRPr="00255CE5">
        <w:rPr>
          <w:rFonts w:ascii="Times New Roman" w:eastAsia="Times New Roman" w:hAnsi="Times New Roman" w:cs="Times New Roman"/>
          <w:sz w:val="28"/>
          <w:szCs w:val="28"/>
        </w:rPr>
        <w:t>«Отечество - Земля Коми</w:t>
      </w:r>
      <w:r w:rsidR="00255CE5" w:rsidRPr="001C45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="001C4544" w:rsidRPr="001C45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="00E85CE2" w:rsidRPr="001C4544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E85CE2">
        <w:rPr>
          <w:rFonts w:ascii="Times New Roman" w:eastAsia="Times New Roman" w:hAnsi="Times New Roman" w:cs="Times New Roman"/>
          <w:sz w:val="28"/>
          <w:szCs w:val="28"/>
        </w:rPr>
        <w:t>Моя малая родина: природа, культура, этнос»</w:t>
      </w:r>
      <w:r w:rsidR="00255C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7D6CFB" w14:textId="77777777" w:rsidR="005B0488" w:rsidRPr="005B0488" w:rsidRDefault="005B0488" w:rsidP="005B0488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B0488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377451" w:rsidRPr="005B04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Учредителем Конкурса является Министерство образ</w:t>
      </w:r>
      <w:r w:rsidRPr="005B04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ования и науки Республики Коми.</w:t>
      </w:r>
    </w:p>
    <w:p w14:paraId="70F40C81" w14:textId="589600FF" w:rsidR="005B0488" w:rsidRPr="00AD3F34" w:rsidRDefault="00377451" w:rsidP="005B04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Организацию и проведение </w:t>
      </w:r>
      <w:r w:rsidR="00E84882" w:rsidRPr="00255CE5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направления</w:t>
      </w:r>
      <w:r w:rsidR="005B5FA2" w:rsidRPr="00255C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D3F34" w:rsidRPr="00255CE5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AD3F34">
        <w:rPr>
          <w:rFonts w:ascii="Times New Roman" w:eastAsia="Times New Roman" w:hAnsi="Times New Roman" w:cs="Times New Roman"/>
          <w:sz w:val="28"/>
          <w:szCs w:val="28"/>
        </w:rPr>
        <w:t xml:space="preserve">Моя малая родина: природа, культура, этнос» </w:t>
      </w:r>
      <w:r w:rsidRPr="005B04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осуществля</w:t>
      </w:r>
      <w:r w:rsidR="005B0488" w:rsidRPr="005B04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Pr="005B04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 государственное учреждение дополнительного образования Республики Коми «Республиканский центр экологического образования» (да</w:t>
      </w:r>
      <w:r w:rsidR="005B0488" w:rsidRPr="005B04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лее – ГУДО РК «РЦЭО»)</w:t>
      </w:r>
      <w:r w:rsidR="00B066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0665C" w:rsidRPr="005B04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 поддержке заинтересованных организаций и ведомств.</w:t>
      </w:r>
    </w:p>
    <w:p w14:paraId="4FE1EA36" w14:textId="0173E6B5" w:rsidR="00377451" w:rsidRPr="005B0488" w:rsidRDefault="005B0488" w:rsidP="005B04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Организацию и проведение </w:t>
      </w:r>
      <w:r w:rsidR="00255CE5" w:rsidRPr="00255CE5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направления</w:t>
      </w:r>
      <w:r w:rsidR="00255C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55CE5" w:rsidRPr="00255CE5">
        <w:rPr>
          <w:rFonts w:ascii="Times New Roman" w:eastAsia="Times New Roman" w:hAnsi="Times New Roman" w:cs="Times New Roman"/>
          <w:sz w:val="28"/>
          <w:szCs w:val="28"/>
        </w:rPr>
        <w:t xml:space="preserve">«Отечество - Земля Коми» </w:t>
      </w:r>
      <w:r w:rsidRPr="005B04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осуществляет г</w:t>
      </w:r>
      <w:r w:rsidR="00377451" w:rsidRPr="005B04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осударственное автономное учреждение дополнительного </w:t>
      </w:r>
      <w:r w:rsidR="00377451" w:rsidRPr="005B04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образования Республики Коми «Республиканский центр детей и молодежи» (далее – ГАУ</w:t>
      </w:r>
      <w:r w:rsidR="003512C2" w:rsidRPr="003512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77451" w:rsidRPr="005B04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 РК «РЦДиМ») при поддержке заинтересованных организаций и ведомств.</w:t>
      </w:r>
    </w:p>
    <w:p w14:paraId="23B7E814" w14:textId="129571D3" w:rsidR="0043396F" w:rsidRPr="005B0488" w:rsidRDefault="003512C2" w:rsidP="005B04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1.6</w:t>
      </w:r>
      <w:r w:rsidR="0043396F" w:rsidRPr="005B0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43396F" w:rsidRPr="005B0488">
        <w:rPr>
          <w:rFonts w:ascii="Times New Roman" w:hAnsi="Times New Roman" w:cs="Times New Roman"/>
          <w:sz w:val="28"/>
          <w:szCs w:val="28"/>
        </w:rPr>
        <w:t>Вопросы, не отраженные в настоящем положении, решаются ГУДО РК «РЦЭО»</w:t>
      </w:r>
      <w:r w:rsidR="00377451" w:rsidRPr="005B0488">
        <w:rPr>
          <w:rFonts w:ascii="Times New Roman" w:hAnsi="Times New Roman" w:cs="Times New Roman"/>
          <w:sz w:val="28"/>
          <w:szCs w:val="28"/>
        </w:rPr>
        <w:t xml:space="preserve"> и </w:t>
      </w:r>
      <w:r w:rsidR="00377451" w:rsidRPr="005B04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ГАУ</w:t>
      </w:r>
      <w:r w:rsidRPr="003512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77451" w:rsidRPr="005B04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 РК «РЦДиМ»</w:t>
      </w:r>
      <w:r w:rsidR="0043396F" w:rsidRPr="005B0488">
        <w:rPr>
          <w:rFonts w:ascii="Times New Roman" w:hAnsi="Times New Roman" w:cs="Times New Roman"/>
          <w:sz w:val="28"/>
          <w:szCs w:val="28"/>
        </w:rPr>
        <w:t xml:space="preserve"> исходя из своих компетенций в рамках сложившейся ситуации и в соответствии с действующим законодательством.</w:t>
      </w:r>
    </w:p>
    <w:p w14:paraId="614F1F3B" w14:textId="77777777" w:rsidR="0043396F" w:rsidRPr="005B0488" w:rsidRDefault="0043396F" w:rsidP="0043396F">
      <w:pPr>
        <w:shd w:val="clear" w:color="auto" w:fill="FFFFFF"/>
        <w:tabs>
          <w:tab w:val="left" w:pos="1042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8A3A7E" w14:textId="77777777" w:rsidR="00377451" w:rsidRPr="005B0488" w:rsidRDefault="00377451" w:rsidP="00A87C6D">
      <w:pPr>
        <w:pStyle w:val="ad"/>
        <w:numPr>
          <w:ilvl w:val="0"/>
          <w:numId w:val="3"/>
        </w:numPr>
        <w:ind w:left="0" w:right="126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B0488">
        <w:rPr>
          <w:rFonts w:ascii="Times New Roman" w:hAnsi="Times New Roman" w:cs="Times New Roman"/>
          <w:b/>
          <w:bCs/>
          <w:sz w:val="28"/>
          <w:szCs w:val="28"/>
        </w:rPr>
        <w:t>Цель и задачи Конкурса</w:t>
      </w:r>
    </w:p>
    <w:p w14:paraId="23CB9654" w14:textId="77777777" w:rsidR="00377451" w:rsidRPr="005B0488" w:rsidRDefault="00377451" w:rsidP="005B0488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B0488">
        <w:rPr>
          <w:rFonts w:ascii="Times New Roman" w:eastAsia="Times New Roman" w:hAnsi="Times New Roman" w:cs="Times New Roman"/>
          <w:sz w:val="28"/>
          <w:szCs w:val="28"/>
        </w:rPr>
        <w:t>Цель Конкурса: патриотическое воспитание детей и молодежи, удовлетворение их индивидуальных и коллективных потребностей в интеллектуальном и духовно-нравственном развитии через вовлечение обучающихся в туристско-краеведческую и экологическую деятельность по изучению, сохранению и популяризации исторического, природного и культурного наследия своего края, национальных традиций народов России.</w:t>
      </w:r>
    </w:p>
    <w:p w14:paraId="56D00109" w14:textId="34675252" w:rsidR="00377451" w:rsidRPr="005B0488" w:rsidRDefault="00377451" w:rsidP="005B0488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B0488">
        <w:rPr>
          <w:rFonts w:ascii="Times New Roman" w:eastAsia="Times New Roman" w:hAnsi="Times New Roman" w:cs="Times New Roman"/>
          <w:sz w:val="28"/>
          <w:szCs w:val="28"/>
        </w:rPr>
        <w:t>Задачи Конкурса:</w:t>
      </w:r>
    </w:p>
    <w:p w14:paraId="28AC5CCB" w14:textId="43C6BFD3" w:rsidR="00377451" w:rsidRPr="003512C2" w:rsidRDefault="00377451" w:rsidP="005B0488">
      <w:pPr>
        <w:pStyle w:val="ad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88">
        <w:rPr>
          <w:rFonts w:ascii="Times New Roman" w:hAnsi="Times New Roman" w:cs="Times New Roman"/>
          <w:sz w:val="28"/>
          <w:szCs w:val="28"/>
        </w:rPr>
        <w:sym w:font="Symbol" w:char="F02D"/>
      </w:r>
      <w:r w:rsidRPr="005B0488">
        <w:rPr>
          <w:rFonts w:ascii="Times New Roman" w:eastAsia="Times New Roman" w:hAnsi="Times New Roman" w:cs="Times New Roman"/>
          <w:sz w:val="28"/>
          <w:szCs w:val="28"/>
        </w:rPr>
        <w:t xml:space="preserve"> увеличить охват обучающихся дополнительными общеобразовательными программами туристско-краеведческого и гуманитарно-экологического направле</w:t>
      </w:r>
      <w:r w:rsidR="003512C2">
        <w:rPr>
          <w:rFonts w:ascii="Times New Roman" w:eastAsia="Times New Roman" w:hAnsi="Times New Roman" w:cs="Times New Roman"/>
          <w:sz w:val="28"/>
          <w:szCs w:val="28"/>
        </w:rPr>
        <w:t>ний;</w:t>
      </w:r>
    </w:p>
    <w:p w14:paraId="25674432" w14:textId="06F93620" w:rsidR="00377451" w:rsidRPr="005B0488" w:rsidRDefault="00377451" w:rsidP="005B0488">
      <w:pPr>
        <w:pStyle w:val="ad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88">
        <w:rPr>
          <w:rFonts w:ascii="Times New Roman" w:hAnsi="Times New Roman" w:cs="Times New Roman"/>
          <w:sz w:val="28"/>
          <w:szCs w:val="28"/>
        </w:rPr>
        <w:sym w:font="Symbol" w:char="F02D"/>
      </w:r>
      <w:r w:rsidRPr="005B0488">
        <w:rPr>
          <w:rFonts w:ascii="Times New Roman" w:eastAsia="Times New Roman" w:hAnsi="Times New Roman" w:cs="Times New Roman"/>
          <w:sz w:val="28"/>
          <w:szCs w:val="28"/>
        </w:rPr>
        <w:t xml:space="preserve"> стимулировать участие школьников в творческой и исследовательской деятельности</w:t>
      </w:r>
      <w:r w:rsidR="005B0488" w:rsidRPr="005B048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BF4B49" w14:textId="577FF364" w:rsidR="005B0488" w:rsidRPr="005B0488" w:rsidRDefault="00377451" w:rsidP="005B0488">
      <w:pPr>
        <w:pStyle w:val="ad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88">
        <w:rPr>
          <w:rFonts w:ascii="Times New Roman" w:hAnsi="Times New Roman" w:cs="Times New Roman"/>
          <w:sz w:val="28"/>
          <w:szCs w:val="28"/>
        </w:rPr>
        <w:sym w:font="Symbol" w:char="F02D"/>
      </w:r>
      <w:r w:rsidRPr="005B0488">
        <w:rPr>
          <w:rFonts w:ascii="Times New Roman" w:eastAsia="Times New Roman" w:hAnsi="Times New Roman" w:cs="Times New Roman"/>
          <w:sz w:val="28"/>
          <w:szCs w:val="28"/>
        </w:rPr>
        <w:t xml:space="preserve"> вовлечь школьников в деятельность по разработке и реализации проектов, направленных на развитие туризма, проведение фенологических наблюдений в городах </w:t>
      </w:r>
      <w:r w:rsidR="005B0488" w:rsidRPr="005B0488">
        <w:rPr>
          <w:rFonts w:ascii="Times New Roman" w:eastAsia="Times New Roman" w:hAnsi="Times New Roman" w:cs="Times New Roman"/>
          <w:sz w:val="28"/>
          <w:szCs w:val="28"/>
        </w:rPr>
        <w:t>и малых поселениях своего края;</w:t>
      </w:r>
    </w:p>
    <w:p w14:paraId="7B88F458" w14:textId="77777777" w:rsidR="005B0488" w:rsidRPr="005B0488" w:rsidRDefault="00377451" w:rsidP="005B0488">
      <w:pPr>
        <w:pStyle w:val="ad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88">
        <w:rPr>
          <w:rFonts w:ascii="Times New Roman" w:hAnsi="Times New Roman" w:cs="Times New Roman"/>
          <w:sz w:val="28"/>
          <w:szCs w:val="28"/>
        </w:rPr>
        <w:sym w:font="Symbol" w:char="F02D"/>
      </w:r>
      <w:r w:rsidRPr="005B0488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у обучающихся бережное отношение к историческому, природному и ку</w:t>
      </w:r>
      <w:r w:rsidR="005B0488" w:rsidRPr="005B0488">
        <w:rPr>
          <w:rFonts w:ascii="Times New Roman" w:eastAsia="Times New Roman" w:hAnsi="Times New Roman" w:cs="Times New Roman"/>
          <w:sz w:val="28"/>
          <w:szCs w:val="28"/>
        </w:rPr>
        <w:t>льтурному наследию своего края;</w:t>
      </w:r>
    </w:p>
    <w:p w14:paraId="7A56823A" w14:textId="27081135" w:rsidR="005B0488" w:rsidRPr="005B0488" w:rsidRDefault="00377451" w:rsidP="005B0488">
      <w:pPr>
        <w:pStyle w:val="ad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88">
        <w:rPr>
          <w:rFonts w:ascii="Times New Roman" w:hAnsi="Times New Roman" w:cs="Times New Roman"/>
          <w:sz w:val="28"/>
          <w:szCs w:val="28"/>
        </w:rPr>
        <w:sym w:font="Symbol" w:char="F02D"/>
      </w:r>
      <w:r w:rsidRPr="005B0488">
        <w:rPr>
          <w:rFonts w:ascii="Times New Roman" w:eastAsia="Times New Roman" w:hAnsi="Times New Roman" w:cs="Times New Roman"/>
          <w:sz w:val="28"/>
          <w:szCs w:val="28"/>
        </w:rPr>
        <w:t xml:space="preserve"> создать условия для выявления и поддержки талантливых детей и молодежи в области к</w:t>
      </w:r>
      <w:r w:rsidR="005B0488" w:rsidRPr="005B0488">
        <w:rPr>
          <w:rFonts w:ascii="Times New Roman" w:eastAsia="Times New Roman" w:hAnsi="Times New Roman" w:cs="Times New Roman"/>
          <w:sz w:val="28"/>
          <w:szCs w:val="28"/>
        </w:rPr>
        <w:t>раеведения, туризма и экологии;</w:t>
      </w:r>
    </w:p>
    <w:p w14:paraId="1A8E71FF" w14:textId="77777777" w:rsidR="005B0488" w:rsidRPr="005B0488" w:rsidRDefault="00377451" w:rsidP="005B0488">
      <w:pPr>
        <w:pStyle w:val="ad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88">
        <w:rPr>
          <w:rFonts w:ascii="Times New Roman" w:hAnsi="Times New Roman" w:cs="Times New Roman"/>
          <w:sz w:val="28"/>
          <w:szCs w:val="28"/>
        </w:rPr>
        <w:sym w:font="Symbol" w:char="F02D"/>
      </w:r>
      <w:r w:rsidRPr="005B0488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внедрению современных научных достижений и педагогических технологий в практику эколого-краеведческой работы </w:t>
      </w:r>
      <w:r w:rsidR="005B0488" w:rsidRPr="005B0488">
        <w:rPr>
          <w:rFonts w:ascii="Times New Roman" w:eastAsia="Times New Roman" w:hAnsi="Times New Roman" w:cs="Times New Roman"/>
          <w:sz w:val="28"/>
          <w:szCs w:val="28"/>
        </w:rPr>
        <w:t>в образовательных организациях;</w:t>
      </w:r>
    </w:p>
    <w:p w14:paraId="23F7D85E" w14:textId="4FB209AF" w:rsidR="005B0488" w:rsidRPr="005B0488" w:rsidRDefault="00377451" w:rsidP="005B0488">
      <w:pPr>
        <w:pStyle w:val="ad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88">
        <w:rPr>
          <w:rFonts w:ascii="Times New Roman" w:hAnsi="Times New Roman" w:cs="Times New Roman"/>
          <w:sz w:val="28"/>
          <w:szCs w:val="28"/>
        </w:rPr>
        <w:sym w:font="Symbol" w:char="F02D"/>
      </w:r>
      <w:r w:rsidRPr="005B0488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 подрастающего поколения национальное самосознание, открытое для восприятия этнического своеобразия культур других народов, этического отношения к природе на основе общечеловеческих и этно</w:t>
      </w:r>
      <w:r w:rsidR="005B0488" w:rsidRPr="005B048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0488">
        <w:rPr>
          <w:rFonts w:ascii="Times New Roman" w:eastAsia="Times New Roman" w:hAnsi="Times New Roman" w:cs="Times New Roman"/>
          <w:sz w:val="28"/>
          <w:szCs w:val="28"/>
        </w:rPr>
        <w:t>конфессио</w:t>
      </w:r>
      <w:r w:rsidR="005B0488" w:rsidRPr="005B0488">
        <w:rPr>
          <w:rFonts w:ascii="Times New Roman" w:eastAsia="Times New Roman" w:hAnsi="Times New Roman" w:cs="Times New Roman"/>
          <w:sz w:val="28"/>
          <w:szCs w:val="28"/>
        </w:rPr>
        <w:t>нальных нравственных ценностей;</w:t>
      </w:r>
    </w:p>
    <w:p w14:paraId="2A6AF259" w14:textId="77777777" w:rsidR="005B0488" w:rsidRPr="005B0488" w:rsidRDefault="00377451" w:rsidP="005B0488">
      <w:pPr>
        <w:pStyle w:val="ad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88">
        <w:rPr>
          <w:rFonts w:ascii="Times New Roman" w:hAnsi="Times New Roman" w:cs="Times New Roman"/>
          <w:sz w:val="28"/>
          <w:szCs w:val="28"/>
        </w:rPr>
        <w:sym w:font="Symbol" w:char="F02D"/>
      </w:r>
      <w:r w:rsidRPr="005B0488">
        <w:rPr>
          <w:rFonts w:ascii="Times New Roman" w:eastAsia="Times New Roman" w:hAnsi="Times New Roman" w:cs="Times New Roman"/>
          <w:sz w:val="28"/>
          <w:szCs w:val="28"/>
        </w:rPr>
        <w:t xml:space="preserve"> обеспечить возможность обмена опытом работы педагогов по организации и содержанию туристско-краеведческого движения обучающихся Российской Федерации «Отечест</w:t>
      </w:r>
      <w:r w:rsidR="005B0488" w:rsidRPr="005B0488">
        <w:rPr>
          <w:rFonts w:ascii="Times New Roman" w:eastAsia="Times New Roman" w:hAnsi="Times New Roman" w:cs="Times New Roman"/>
          <w:sz w:val="28"/>
          <w:szCs w:val="28"/>
        </w:rPr>
        <w:t>во»;</w:t>
      </w:r>
    </w:p>
    <w:p w14:paraId="0B7E1334" w14:textId="77777777" w:rsidR="005B0488" w:rsidRPr="005B0488" w:rsidRDefault="00377451" w:rsidP="005B0488">
      <w:pPr>
        <w:pStyle w:val="ad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88">
        <w:rPr>
          <w:rFonts w:ascii="Times New Roman" w:hAnsi="Times New Roman" w:cs="Times New Roman"/>
          <w:sz w:val="28"/>
          <w:szCs w:val="28"/>
        </w:rPr>
        <w:sym w:font="Symbol" w:char="F02D"/>
      </w:r>
      <w:r w:rsidRPr="005B0488">
        <w:rPr>
          <w:rFonts w:ascii="Times New Roman" w:eastAsia="Times New Roman" w:hAnsi="Times New Roman" w:cs="Times New Roman"/>
          <w:sz w:val="28"/>
          <w:szCs w:val="28"/>
        </w:rPr>
        <w:t xml:space="preserve"> повышение роли краеведения, туризма и экологии в формировании российской идентичности, патриотического воспитания и приобретении социального опыта в различных видах ту</w:t>
      </w:r>
      <w:r w:rsidR="005B0488" w:rsidRPr="005B0488">
        <w:rPr>
          <w:rFonts w:ascii="Times New Roman" w:eastAsia="Times New Roman" w:hAnsi="Times New Roman" w:cs="Times New Roman"/>
          <w:sz w:val="28"/>
          <w:szCs w:val="28"/>
        </w:rPr>
        <w:t>ристско-краеведческой и эколого-</w:t>
      </w:r>
      <w:r w:rsidRPr="005B0488">
        <w:rPr>
          <w:rFonts w:ascii="Times New Roman" w:eastAsia="Times New Roman" w:hAnsi="Times New Roman" w:cs="Times New Roman"/>
          <w:sz w:val="28"/>
          <w:szCs w:val="28"/>
        </w:rPr>
        <w:t>ориентиров</w:t>
      </w:r>
      <w:r w:rsidR="005B0488" w:rsidRPr="005B0488">
        <w:rPr>
          <w:rFonts w:ascii="Times New Roman" w:eastAsia="Times New Roman" w:hAnsi="Times New Roman" w:cs="Times New Roman"/>
          <w:sz w:val="28"/>
          <w:szCs w:val="28"/>
        </w:rPr>
        <w:t>анной деятельности обучающихся;</w:t>
      </w:r>
    </w:p>
    <w:p w14:paraId="06A4E845" w14:textId="77777777" w:rsidR="003512C2" w:rsidRDefault="00377451" w:rsidP="005B0488">
      <w:pPr>
        <w:pStyle w:val="ad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88">
        <w:rPr>
          <w:rFonts w:ascii="Times New Roman" w:hAnsi="Times New Roman" w:cs="Times New Roman"/>
          <w:sz w:val="28"/>
          <w:szCs w:val="28"/>
        </w:rPr>
        <w:sym w:font="Symbol" w:char="F02D"/>
      </w:r>
      <w:r w:rsidRPr="005B0488">
        <w:rPr>
          <w:rFonts w:ascii="Times New Roman" w:eastAsia="Times New Roman" w:hAnsi="Times New Roman" w:cs="Times New Roman"/>
          <w:sz w:val="28"/>
          <w:szCs w:val="28"/>
        </w:rPr>
        <w:t xml:space="preserve"> расширить знания и сформировать компетенции обучающихся в области краеведения, туризма и экологии; </w:t>
      </w:r>
    </w:p>
    <w:p w14:paraId="0515013C" w14:textId="3AB9D81F" w:rsidR="0043396F" w:rsidRPr="005B0488" w:rsidRDefault="00377451" w:rsidP="005B0488">
      <w:pPr>
        <w:pStyle w:val="ad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B0488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5B0488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организацию, содержание и технологии туристско</w:t>
      </w:r>
      <w:r w:rsidR="005B0488" w:rsidRPr="005B048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0488">
        <w:rPr>
          <w:rFonts w:ascii="Times New Roman" w:eastAsia="Times New Roman" w:hAnsi="Times New Roman" w:cs="Times New Roman"/>
          <w:sz w:val="28"/>
          <w:szCs w:val="28"/>
        </w:rPr>
        <w:t>краеведческой и эколого-просветительской деятельности, приемы и методы учебно</w:t>
      </w:r>
      <w:r w:rsidR="005B0488" w:rsidRPr="005B048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0488">
        <w:rPr>
          <w:rFonts w:ascii="Times New Roman" w:eastAsia="Times New Roman" w:hAnsi="Times New Roman" w:cs="Times New Roman"/>
          <w:sz w:val="28"/>
          <w:szCs w:val="28"/>
        </w:rPr>
        <w:t>исследовательской и проектной деятельности обучающихся.</w:t>
      </w:r>
    </w:p>
    <w:p w14:paraId="6AE6492A" w14:textId="0CDF22AF" w:rsidR="0043396F" w:rsidRDefault="0043396F" w:rsidP="0043396F">
      <w:pPr>
        <w:jc w:val="both"/>
        <w:rPr>
          <w:rFonts w:ascii="Times New Roman" w:eastAsia="Times New Roman" w:hAnsi="Times New Roman" w:cs="Times New Roman"/>
        </w:rPr>
      </w:pPr>
    </w:p>
    <w:p w14:paraId="0BB2BE28" w14:textId="04AB84EA" w:rsidR="009A1359" w:rsidRPr="00067092" w:rsidRDefault="009A1359" w:rsidP="00067092">
      <w:pPr>
        <w:pStyle w:val="ad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092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Конкурса </w:t>
      </w:r>
    </w:p>
    <w:p w14:paraId="5C06C13E" w14:textId="5389F042" w:rsidR="00255CE5" w:rsidRPr="00D36884" w:rsidRDefault="00255CE5" w:rsidP="00255CE5">
      <w:pPr>
        <w:pStyle w:val="ad"/>
        <w:numPr>
          <w:ilvl w:val="1"/>
          <w:numId w:val="3"/>
        </w:numPr>
        <w:shd w:val="clear" w:color="auto" w:fill="FFFFFF"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D36884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с</w:t>
      </w:r>
      <w:r w:rsidR="00B459EB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DD6A49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1 окт</w:t>
      </w:r>
      <w:r w:rsidR="008E28B4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ября</w:t>
      </w:r>
      <w:r w:rsidRPr="00D36884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по 29 декабря 2023 года</w:t>
      </w:r>
      <w:r w:rsidRPr="00D3688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A305333" w14:textId="4D2C5C6D" w:rsidR="00255CE5" w:rsidRDefault="00255CE5" w:rsidP="00255CE5">
      <w:pPr>
        <w:pStyle w:val="afb"/>
        <w:spacing w:line="276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79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регистрация и приё</w:t>
      </w:r>
      <w:r w:rsidRPr="004E0F6C">
        <w:rPr>
          <w:rFonts w:ascii="Times New Roman" w:eastAsia="Times New Roman" w:hAnsi="Times New Roman" w:cs="Times New Roman"/>
          <w:sz w:val="28"/>
          <w:szCs w:val="28"/>
          <w:lang w:eastAsia="ar-SA"/>
        </w:rPr>
        <w:t>м работ на конкурс</w:t>
      </w:r>
      <w:r w:rsidRPr="004E0F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459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 1 октября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25</w:t>
      </w:r>
      <w:r w:rsidRPr="00694B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ноября 2023 года;</w:t>
      </w:r>
    </w:p>
    <w:p w14:paraId="29A9508A" w14:textId="021A96F1" w:rsidR="00255CE5" w:rsidRDefault="00B459EB" w:rsidP="00255CE5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79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255CE5" w:rsidRPr="00255C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заочная</w:t>
      </w:r>
      <w:r w:rsidR="00255C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55CE5" w:rsidRPr="004E0F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работ членами жюри с 1 по </w:t>
      </w:r>
      <w:r w:rsidR="00255CE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55CE5" w:rsidRPr="004E0F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2023 года;</w:t>
      </w:r>
    </w:p>
    <w:p w14:paraId="7AF47FAD" w14:textId="695B9E18" w:rsidR="00255CE5" w:rsidRDefault="00255CE5" w:rsidP="00255CE5">
      <w:pPr>
        <w:shd w:val="clear" w:color="auto" w:fill="FFFFFF"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79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очный этап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 13 по 15</w:t>
      </w:r>
      <w:r w:rsidRPr="00694B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декабря 2023 года;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ACCFE8B" w14:textId="364D1D56" w:rsidR="00255CE5" w:rsidRDefault="00255CE5" w:rsidP="00255CE5">
      <w:pPr>
        <w:shd w:val="clear" w:color="auto" w:fill="FFFFFF"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779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«Секция педагогов»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15</w:t>
      </w:r>
      <w:r w:rsidRPr="00694B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декабря 2023 года в очном формате.</w:t>
      </w:r>
      <w:r w:rsidRPr="00D779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Информация об условиях проведения «Секции педагогов» будет представлена дополнительно на сайте </w:t>
      </w:r>
      <w:hyperlink r:id="rId8" w:history="1">
        <w:r w:rsidRPr="00D77945">
          <w:rPr>
            <w:rFonts w:ascii="Times New Roman" w:eastAsia="Times New Roman" w:hAnsi="Times New Roman" w:cs="Times New Roman"/>
            <w:sz w:val="28"/>
            <w:szCs w:val="28"/>
          </w:rPr>
          <w:t>https://rcdim.ru/</w:t>
        </w:r>
      </w:hyperlink>
      <w:r w:rsidR="00067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1C73D4" w14:textId="6A6268C1" w:rsidR="00255CE5" w:rsidRDefault="00B459EB" w:rsidP="00255CE5">
      <w:pPr>
        <w:shd w:val="clear" w:color="auto" w:fill="FFFFFF"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79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255CE5" w:rsidRPr="004E0F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подготовка документов и отправка работ на Всероссийский этап Конкур</w:t>
      </w:r>
      <w:r w:rsidR="00255CE5">
        <w:rPr>
          <w:rFonts w:ascii="Times New Roman" w:eastAsia="Times New Roman" w:hAnsi="Times New Roman" w:cs="Times New Roman"/>
          <w:sz w:val="28"/>
          <w:szCs w:val="28"/>
          <w:lang w:eastAsia="ar-SA"/>
        </w:rPr>
        <w:t>са с 18 по 29 декабря 2023 года;</w:t>
      </w:r>
    </w:p>
    <w:p w14:paraId="757C3B49" w14:textId="388583B1" w:rsidR="00255CE5" w:rsidRPr="001C4544" w:rsidRDefault="00B459EB" w:rsidP="00255CE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 w:rsidRPr="00D779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255CE5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r w:rsidR="00255CE5" w:rsidRPr="00D77945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размещение информации об итогах </w:t>
      </w:r>
      <w:r w:rsidR="00255CE5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Конкурса на сайте</w:t>
      </w:r>
      <w:r w:rsidR="00255CE5" w:rsidRPr="00D77945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r w:rsidR="00255CE5" w:rsidRPr="001C4544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до 20 января 2024 года</w:t>
      </w:r>
      <w:r w:rsidR="001C4544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.</w:t>
      </w:r>
    </w:p>
    <w:p w14:paraId="2EC2824D" w14:textId="77777777" w:rsidR="005B5FA2" w:rsidRPr="004E0F6C" w:rsidRDefault="005B5FA2" w:rsidP="004E0F6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C2A8C5" w14:textId="7EC11142" w:rsidR="004E0F6C" w:rsidRDefault="004E0F6C" w:rsidP="004E0F6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E0F6C">
        <w:rPr>
          <w:rFonts w:ascii="Times New Roman" w:eastAsia="Times New Roman" w:hAnsi="Times New Roman" w:cs="Times New Roman"/>
          <w:b/>
          <w:sz w:val="28"/>
          <w:szCs w:val="28"/>
        </w:rPr>
        <w:t>. Участники Конкурса</w:t>
      </w:r>
    </w:p>
    <w:p w14:paraId="23F4BB3D" w14:textId="39187E95" w:rsidR="00E85CE2" w:rsidRPr="004E0F6C" w:rsidRDefault="00E85CE2" w:rsidP="00E85C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Pr="004E0F6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E0F6C">
        <w:rPr>
          <w:rFonts w:ascii="Times New Roman" w:eastAsia="Times New Roman" w:hAnsi="Times New Roman" w:cs="Times New Roman"/>
          <w:sz w:val="28"/>
          <w:szCs w:val="28"/>
        </w:rPr>
        <w:tab/>
        <w:t>Замена участников в ходе Конкурса не допускается.</w:t>
      </w:r>
    </w:p>
    <w:p w14:paraId="7EBFE581" w14:textId="387E97FC" w:rsidR="00E85CE2" w:rsidRPr="001C4544" w:rsidRDefault="00E85CE2" w:rsidP="00E85CE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Pr="004E0F6C">
        <w:rPr>
          <w:rFonts w:ascii="Times New Roman" w:eastAsia="Times New Roman" w:hAnsi="Times New Roman" w:cs="Times New Roman"/>
          <w:sz w:val="28"/>
          <w:szCs w:val="28"/>
        </w:rPr>
        <w:t xml:space="preserve">. Участие в Конкурсе является добровольным, бесплатным (безвозмездным) и не предусматривает внесение </w:t>
      </w:r>
      <w:r w:rsidRPr="001C4544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организационного сбора.</w:t>
      </w:r>
    </w:p>
    <w:p w14:paraId="22D4779B" w14:textId="2349D719" w:rsidR="00E85CE2" w:rsidRDefault="00E85CE2" w:rsidP="00E85C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Pr="004E0F6C">
        <w:rPr>
          <w:rFonts w:ascii="Times New Roman" w:eastAsia="Times New Roman" w:hAnsi="Times New Roman" w:cs="Times New Roman"/>
          <w:sz w:val="28"/>
          <w:szCs w:val="28"/>
        </w:rPr>
        <w:t>. Подача работы на Конкурс означает добровольное согласие с условиями Конкурса.</w:t>
      </w:r>
    </w:p>
    <w:p w14:paraId="63C5BA68" w14:textId="7E9752CE" w:rsidR="00AD3F34" w:rsidRPr="001C4544" w:rsidRDefault="00AD3F34" w:rsidP="00E85CE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Возраст участников Конкурса определен </w:t>
      </w:r>
      <w:r w:rsidR="005453D6">
        <w:rPr>
          <w:rFonts w:ascii="Times New Roman" w:eastAsia="Times New Roman" w:hAnsi="Times New Roman" w:cs="Times New Roman"/>
          <w:sz w:val="28"/>
          <w:szCs w:val="28"/>
        </w:rPr>
        <w:t>в каждо</w:t>
      </w:r>
      <w:r w:rsidR="001C454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45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82" w:rsidRPr="001C4544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направлени</w:t>
      </w:r>
      <w:r w:rsidR="001C4544" w:rsidRPr="001C4544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E84882" w:rsidRPr="001C45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(номинации)</w:t>
      </w:r>
      <w:r w:rsidR="005453D6" w:rsidRPr="001C454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D7F73A1" w14:textId="77777777" w:rsidR="00A11FF4" w:rsidRPr="001C4544" w:rsidRDefault="00A11FF4" w:rsidP="00E85CE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8D16335" w14:textId="4D83DAA7" w:rsidR="004E0F6C" w:rsidRDefault="006A046D" w:rsidP="00A11FF4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5. Порядок проведения </w:t>
      </w:r>
    </w:p>
    <w:p w14:paraId="34D1B526" w14:textId="794717F9" w:rsidR="006A046D" w:rsidRPr="004E0F6C" w:rsidRDefault="006A046D" w:rsidP="006A046D">
      <w:pPr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5.1</w:t>
      </w:r>
      <w:r w:rsidRPr="004E0F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4E0F6C">
        <w:rPr>
          <w:rFonts w:ascii="Times New Roman" w:hAnsi="Times New Roman" w:cs="Times New Roman"/>
          <w:sz w:val="28"/>
        </w:rPr>
        <w:t xml:space="preserve">К участию в Конкурсе </w:t>
      </w:r>
      <w:r w:rsidRPr="004E0F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не допускаются</w:t>
      </w:r>
      <w:r w:rsidRPr="004E0F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работы:</w:t>
      </w:r>
    </w:p>
    <w:p w14:paraId="6C1F47C5" w14:textId="77777777" w:rsidR="006A046D" w:rsidRPr="004E0F6C" w:rsidRDefault="006A046D" w:rsidP="006A046D">
      <w:pPr>
        <w:shd w:val="clear" w:color="auto" w:fill="FFFFFF"/>
        <w:tabs>
          <w:tab w:val="left" w:pos="626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F6C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 соответствующие тематике Конкурса (не связанные с изучением или сохранением культурного и природного наследия народов);</w:t>
      </w:r>
    </w:p>
    <w:p w14:paraId="07115006" w14:textId="77777777" w:rsidR="006A046D" w:rsidRPr="004E0F6C" w:rsidRDefault="006A046D" w:rsidP="006A046D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4E0F6C">
        <w:rPr>
          <w:rFonts w:ascii="Times New Roman" w:hAnsi="Times New Roman" w:cs="Times New Roman"/>
          <w:sz w:val="28"/>
        </w:rPr>
        <w:t>- реферативные, содержание которых основано только на анализе литературных источников или на сведениях, предоставленных различными организациями и ведомствами;</w:t>
      </w:r>
    </w:p>
    <w:p w14:paraId="3E37A89B" w14:textId="77777777" w:rsidR="006A046D" w:rsidRPr="004E0F6C" w:rsidRDefault="006A046D" w:rsidP="006A046D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4E0F6C">
        <w:rPr>
          <w:rFonts w:ascii="Times New Roman" w:hAnsi="Times New Roman" w:cs="Times New Roman"/>
          <w:sz w:val="28"/>
        </w:rPr>
        <w:t>- занявшие призовые места на других конкурсных мероприятиях всероссийского уровня, проводимых в предыдущем и текущем годах;</w:t>
      </w:r>
    </w:p>
    <w:p w14:paraId="784C2583" w14:textId="77777777" w:rsidR="006A046D" w:rsidRPr="004E0F6C" w:rsidRDefault="006A046D" w:rsidP="006A046D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F6C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 соответствующие требованиям к оформлению конкурсных работ;</w:t>
      </w:r>
    </w:p>
    <w:p w14:paraId="1C47FF50" w14:textId="77777777" w:rsidR="006A046D" w:rsidRPr="004E0F6C" w:rsidRDefault="006A046D" w:rsidP="006A046D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F6C">
        <w:rPr>
          <w:rFonts w:ascii="Times New Roman" w:eastAsia="Times New Roman" w:hAnsi="Times New Roman" w:cs="Times New Roman"/>
          <w:sz w:val="28"/>
          <w:szCs w:val="28"/>
          <w:lang w:eastAsia="ar-SA"/>
        </w:rPr>
        <w:t>- с нарушением сроков подачи конкурсных работ;</w:t>
      </w:r>
    </w:p>
    <w:p w14:paraId="111A691F" w14:textId="37673116" w:rsidR="006A046D" w:rsidRPr="004E0F6C" w:rsidRDefault="006A046D" w:rsidP="006A046D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F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не соответствующие возрастной категории, к которой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отнесена номинация</w:t>
      </w:r>
      <w:r w:rsidRPr="004E0F6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3D3F818F" w14:textId="77777777" w:rsidR="006A046D" w:rsidRPr="004E0F6C" w:rsidRDefault="006A046D" w:rsidP="006A046D">
      <w:pPr>
        <w:shd w:val="clear" w:color="auto" w:fill="FFFFFF"/>
        <w:tabs>
          <w:tab w:val="left" w:pos="0"/>
          <w:tab w:val="left" w:pos="731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F6C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нарушающие нормы толерантности и уважения к другим этносам, религиям и культурам;</w:t>
      </w:r>
    </w:p>
    <w:p w14:paraId="485A26BC" w14:textId="77777777" w:rsidR="006A046D" w:rsidRPr="004E0F6C" w:rsidRDefault="006A046D" w:rsidP="006A046D">
      <w:pPr>
        <w:shd w:val="clear" w:color="auto" w:fill="FFFFFF"/>
        <w:tabs>
          <w:tab w:val="left" w:pos="0"/>
          <w:tab w:val="left" w:pos="731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F6C">
        <w:rPr>
          <w:rFonts w:ascii="Times New Roman" w:eastAsia="Times New Roman" w:hAnsi="Times New Roman" w:cs="Times New Roman"/>
          <w:sz w:val="28"/>
          <w:szCs w:val="28"/>
          <w:lang w:eastAsia="ar-SA"/>
        </w:rPr>
        <w:t>- имеющие признаки плагиата.</w:t>
      </w:r>
    </w:p>
    <w:p w14:paraId="458CE7B1" w14:textId="77777777" w:rsidR="006A046D" w:rsidRPr="004E0F6C" w:rsidRDefault="006A046D" w:rsidP="006A046D">
      <w:pPr>
        <w:shd w:val="clear" w:color="auto" w:fill="FFFFFF"/>
        <w:tabs>
          <w:tab w:val="left" w:pos="0"/>
          <w:tab w:val="left" w:pos="731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F6C">
        <w:rPr>
          <w:rFonts w:ascii="Times New Roman" w:hAnsi="Times New Roman" w:cs="Times New Roman"/>
          <w:sz w:val="28"/>
          <w:szCs w:val="28"/>
        </w:rPr>
        <w:lastRenderedPageBreak/>
        <w:t>Данные материалы не оцениваются и снимаются с участия в Конкурсе.</w:t>
      </w:r>
    </w:p>
    <w:p w14:paraId="14CBBAC5" w14:textId="77777777" w:rsidR="006A046D" w:rsidRDefault="006A046D" w:rsidP="006A046D">
      <w:pPr>
        <w:tabs>
          <w:tab w:val="left" w:pos="1440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</w:t>
      </w:r>
      <w:r w:rsidRPr="004E0F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Работы, присланные на Конкурс, обратно не возвращаются. </w:t>
      </w:r>
    </w:p>
    <w:p w14:paraId="49A152A2" w14:textId="75286022" w:rsidR="006A046D" w:rsidRDefault="006A046D" w:rsidP="006A046D">
      <w:pPr>
        <w:tabs>
          <w:tab w:val="left" w:pos="1440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5.3. </w:t>
      </w:r>
      <w:r w:rsidRPr="004E0F6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Поступление работ на Конкурс расценивается как согласие автора на их возможное (полное или частичное) размещение в средствах массовой информации, в социальной сети Интернет с соблюдением авторских прав.</w:t>
      </w:r>
    </w:p>
    <w:p w14:paraId="28FD0046" w14:textId="0E4DB753" w:rsidR="0025374C" w:rsidRPr="004E0F6C" w:rsidRDefault="0025374C" w:rsidP="006A046D">
      <w:pPr>
        <w:tabs>
          <w:tab w:val="left" w:pos="1440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46A">
        <w:rPr>
          <w:rFonts w:ascii="Times New Roman" w:eastAsia="Times New Roman" w:hAnsi="Times New Roman" w:cs="Times New Roman"/>
          <w:sz w:val="28"/>
          <w:szCs w:val="28"/>
          <w:lang w:eastAsia="ar-SA"/>
        </w:rPr>
        <w:t>5.4. Присланные на Конкурс работы оцениваются членами жюри в заочном формате, авторы лучших работ приглашаются принять участие в</w:t>
      </w:r>
      <w:r w:rsidRPr="0025374C">
        <w:rPr>
          <w:rFonts w:ascii="Times New Roman" w:eastAsia="Times New Roman" w:hAnsi="Times New Roman" w:cs="Times New Roman"/>
          <w:sz w:val="28"/>
          <w:szCs w:val="28"/>
          <w:highlight w:val="green"/>
          <w:lang w:eastAsia="ar-SA"/>
        </w:rPr>
        <w:t xml:space="preserve"> </w:t>
      </w:r>
      <w:r w:rsidRPr="00FE34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Республиканской конференции </w:t>
      </w:r>
      <w:r w:rsidRPr="00FE34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«Отечество: история, культура, природа, этнос»</w:t>
      </w:r>
      <w:r w:rsidRPr="00FE34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Конференция) для защиты работы перед жюри в очном формате.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2CDA0E3" w14:textId="77777777" w:rsidR="00E85CE2" w:rsidRDefault="00E85CE2" w:rsidP="004E0F6C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19A924" w14:textId="77777777" w:rsidR="006A046D" w:rsidRPr="00322DC2" w:rsidRDefault="006A046D" w:rsidP="006A046D">
      <w:pPr>
        <w:shd w:val="clear" w:color="auto" w:fill="FFFFFF"/>
        <w:tabs>
          <w:tab w:val="left" w:pos="3415"/>
        </w:tabs>
        <w:suppressAutoHyphens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</w:pPr>
      <w:r w:rsidRPr="00322DC2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ar-SA"/>
        </w:rPr>
        <w:t>6.</w:t>
      </w:r>
      <w:r w:rsidRPr="00322D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22DC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Подведение итогов Конкурса</w:t>
      </w:r>
    </w:p>
    <w:p w14:paraId="167AD5E6" w14:textId="0B82BC08" w:rsidR="006A046D" w:rsidRPr="00322DC2" w:rsidRDefault="006A046D" w:rsidP="006A046D">
      <w:pPr>
        <w:tabs>
          <w:tab w:val="left" w:pos="993"/>
        </w:tabs>
        <w:autoSpaceDE w:val="0"/>
        <w:ind w:firstLine="992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22DC2">
        <w:rPr>
          <w:rFonts w:ascii="Times New Roman" w:eastAsia="Times New Roman" w:hAnsi="Times New Roman" w:cs="Times New Roman"/>
          <w:sz w:val="28"/>
        </w:rPr>
        <w:t xml:space="preserve">6.1. </w:t>
      </w:r>
      <w:r w:rsidRPr="00322DC2">
        <w:rPr>
          <w:rFonts w:ascii="Times New Roman" w:eastAsia="Droid Sans Fallback" w:hAnsi="Times New Roman" w:cs="Times New Roman"/>
          <w:color w:val="auto"/>
          <w:sz w:val="28"/>
          <w:szCs w:val="28"/>
          <w:lang w:eastAsia="zh-CN"/>
        </w:rPr>
        <w:t xml:space="preserve">Для проведения экспертизы конкурсных работ </w:t>
      </w:r>
      <w:r w:rsidR="0025374C">
        <w:rPr>
          <w:rFonts w:ascii="Times New Roman" w:eastAsia="Droid Sans Fallback" w:hAnsi="Times New Roman" w:cs="Times New Roman"/>
          <w:color w:val="auto"/>
          <w:sz w:val="28"/>
          <w:szCs w:val="28"/>
          <w:lang w:eastAsia="zh-CN"/>
        </w:rPr>
        <w:t xml:space="preserve">и определения победителей и призеров </w:t>
      </w:r>
      <w:r w:rsidRPr="00322DC2">
        <w:rPr>
          <w:rFonts w:ascii="Times New Roman" w:eastAsia="Droid Sans Fallback" w:hAnsi="Times New Roman" w:cs="Times New Roman"/>
          <w:color w:val="auto"/>
          <w:sz w:val="28"/>
          <w:szCs w:val="28"/>
          <w:lang w:eastAsia="zh-CN"/>
        </w:rPr>
        <w:t xml:space="preserve">формируется </w:t>
      </w:r>
      <w:r w:rsidRPr="00322DC2">
        <w:rPr>
          <w:rFonts w:ascii="Times New Roman" w:eastAsia="Times New Roman" w:hAnsi="Times New Roman" w:cs="Times New Roman"/>
          <w:sz w:val="28"/>
        </w:rPr>
        <w:t>жюри Конкурса.</w:t>
      </w:r>
    </w:p>
    <w:p w14:paraId="016C89F0" w14:textId="77777777" w:rsidR="006A046D" w:rsidRPr="00322DC2" w:rsidRDefault="006A046D" w:rsidP="006A046D">
      <w:pPr>
        <w:tabs>
          <w:tab w:val="left" w:pos="993"/>
        </w:tabs>
        <w:autoSpaceDE w:val="0"/>
        <w:ind w:firstLine="992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22DC2">
        <w:rPr>
          <w:rFonts w:ascii="Times New Roman" w:eastAsia="Times New Roman" w:hAnsi="Times New Roman" w:cs="Times New Roman"/>
          <w:sz w:val="28"/>
        </w:rPr>
        <w:t>6.1.1. Жюри Конкурса:</w:t>
      </w:r>
    </w:p>
    <w:p w14:paraId="3BF46433" w14:textId="77777777" w:rsidR="006A046D" w:rsidRPr="00322DC2" w:rsidRDefault="006A046D" w:rsidP="006A046D">
      <w:pPr>
        <w:widowControl/>
        <w:tabs>
          <w:tab w:val="left" w:pos="993"/>
        </w:tabs>
        <w:suppressAutoHyphens/>
        <w:ind w:firstLine="992"/>
        <w:jc w:val="both"/>
        <w:rPr>
          <w:rFonts w:ascii="Times New Roman" w:eastAsia="Droid Sans Fallback" w:hAnsi="Times New Roman" w:cs="Times New Roman"/>
          <w:color w:val="auto"/>
          <w:sz w:val="28"/>
          <w:szCs w:val="28"/>
          <w:lang w:eastAsia="zh-CN"/>
        </w:rPr>
      </w:pPr>
      <w:r w:rsidRPr="00322DC2">
        <w:rPr>
          <w:rFonts w:ascii="Times New Roman" w:eastAsia="Times New Roman" w:hAnsi="Times New Roman" w:cs="Times New Roman"/>
          <w:sz w:val="28"/>
        </w:rPr>
        <w:t xml:space="preserve">  - </w:t>
      </w:r>
      <w:r w:rsidRPr="00322DC2">
        <w:rPr>
          <w:rFonts w:ascii="Times New Roman" w:eastAsia="Droid Sans Fallback" w:hAnsi="Times New Roman" w:cs="Times New Roman"/>
          <w:color w:val="auto"/>
          <w:sz w:val="28"/>
          <w:szCs w:val="28"/>
          <w:lang w:eastAsia="zh-CN"/>
        </w:rPr>
        <w:t>вправе отклонить материал, не соответствующий условиям Конкурса;</w:t>
      </w:r>
    </w:p>
    <w:p w14:paraId="29B4D238" w14:textId="77777777" w:rsidR="006A046D" w:rsidRPr="00322DC2" w:rsidRDefault="006A046D" w:rsidP="006A046D">
      <w:pPr>
        <w:tabs>
          <w:tab w:val="left" w:pos="993"/>
        </w:tabs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2DC2">
        <w:rPr>
          <w:rFonts w:ascii="Times New Roman" w:hAnsi="Times New Roman" w:cs="Times New Roman"/>
          <w:sz w:val="28"/>
        </w:rPr>
        <w:t xml:space="preserve">- осуществляет экспертную оценку конкурсных работ, оформленных в соответствии с требованиями </w:t>
      </w:r>
      <w:r>
        <w:rPr>
          <w:rFonts w:ascii="Times New Roman" w:hAnsi="Times New Roman" w:cs="Times New Roman"/>
          <w:sz w:val="28"/>
        </w:rPr>
        <w:t>Конкурса;</w:t>
      </w:r>
    </w:p>
    <w:p w14:paraId="18F17D8C" w14:textId="77777777" w:rsidR="006A046D" w:rsidRPr="00322DC2" w:rsidRDefault="006A046D" w:rsidP="006A046D">
      <w:pPr>
        <w:tabs>
          <w:tab w:val="left" w:pos="993"/>
        </w:tabs>
        <w:ind w:firstLine="992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 xml:space="preserve">- определяет победителей и призеров Конкурса в </w:t>
      </w:r>
      <w:r w:rsidRPr="00322DC2">
        <w:rPr>
          <w:rFonts w:ascii="Times New Roman" w:hAnsi="Times New Roman" w:cs="Times New Roman"/>
          <w:spacing w:val="-6"/>
          <w:sz w:val="28"/>
        </w:rPr>
        <w:t>соответствии</w:t>
      </w:r>
      <w:r w:rsidRPr="00322DC2">
        <w:rPr>
          <w:rFonts w:ascii="Times New Roman" w:hAnsi="Times New Roman" w:cs="Times New Roman"/>
          <w:sz w:val="28"/>
        </w:rPr>
        <w:t xml:space="preserve"> с критериями оценки;</w:t>
      </w:r>
    </w:p>
    <w:p w14:paraId="036A171D" w14:textId="77777777" w:rsidR="006A046D" w:rsidRPr="00322DC2" w:rsidRDefault="006A046D" w:rsidP="006A046D">
      <w:pPr>
        <w:tabs>
          <w:tab w:val="left" w:pos="993"/>
        </w:tabs>
        <w:ind w:firstLine="992"/>
        <w:jc w:val="both"/>
        <w:rPr>
          <w:rFonts w:ascii="Times New Roman" w:eastAsia="Droid Sans Fallback" w:hAnsi="Times New Roman" w:cs="Times New Roman"/>
          <w:color w:val="auto"/>
          <w:sz w:val="28"/>
          <w:szCs w:val="28"/>
          <w:lang w:eastAsia="zh-CN"/>
        </w:rPr>
      </w:pPr>
      <w:r w:rsidRPr="00322DC2">
        <w:rPr>
          <w:rFonts w:ascii="Times New Roman" w:hAnsi="Times New Roman" w:cs="Times New Roman"/>
          <w:sz w:val="28"/>
        </w:rPr>
        <w:t xml:space="preserve"> - </w:t>
      </w:r>
      <w:r w:rsidRPr="00322DC2">
        <w:rPr>
          <w:rFonts w:ascii="Times New Roman" w:eastAsia="Droid Sans Fallback" w:hAnsi="Times New Roman" w:cs="Times New Roman"/>
          <w:color w:val="auto"/>
          <w:sz w:val="28"/>
          <w:szCs w:val="28"/>
          <w:lang w:eastAsia="zh-CN" w:bidi="ar-SA"/>
        </w:rPr>
        <w:t>оставляет за собой право не присуждать призовых мест по каждой номинации исходя из количества участников Конкурса и качества конкурсных работ;</w:t>
      </w:r>
    </w:p>
    <w:p w14:paraId="1805704E" w14:textId="4A43D01F" w:rsidR="006A046D" w:rsidRPr="00322DC2" w:rsidRDefault="006A046D" w:rsidP="006A046D">
      <w:pPr>
        <w:tabs>
          <w:tab w:val="left" w:pos="993"/>
        </w:tabs>
        <w:autoSpaceDE w:val="0"/>
        <w:ind w:firstLine="992"/>
        <w:contextualSpacing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 xml:space="preserve">- </w:t>
      </w:r>
      <w:r w:rsidRPr="00322DC2">
        <w:rPr>
          <w:rFonts w:ascii="Times New Roman" w:eastAsia="Times New Roman" w:hAnsi="Times New Roman" w:cs="Times New Roman"/>
          <w:sz w:val="28"/>
          <w:lang w:eastAsia="ar-SA"/>
        </w:rPr>
        <w:t>жюри вправе объявить дипломантами Конкурса участников, показавших высокие результаты, но не вошедших в число призеров, которые награждаются дипломами ГУДО РК «РЦЭО»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или </w:t>
      </w:r>
      <w:r w:rsidRPr="005B04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ГАУДО РК «РЦД</w:t>
      </w:r>
      <w:r w:rsidR="007815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иМ»</w:t>
      </w:r>
      <w:r w:rsidRPr="00322DC2">
        <w:rPr>
          <w:rFonts w:ascii="Times New Roman" w:eastAsia="Times New Roman" w:hAnsi="Times New Roman" w:cs="Times New Roman"/>
          <w:sz w:val="28"/>
          <w:lang w:eastAsia="ar-SA"/>
        </w:rPr>
        <w:t>;</w:t>
      </w:r>
    </w:p>
    <w:p w14:paraId="23B21FBA" w14:textId="77777777" w:rsidR="006A046D" w:rsidRPr="00322DC2" w:rsidRDefault="006A046D" w:rsidP="006A046D">
      <w:pPr>
        <w:tabs>
          <w:tab w:val="left" w:pos="993"/>
        </w:tabs>
        <w:autoSpaceDE w:val="0"/>
        <w:ind w:firstLine="992"/>
        <w:contextualSpacing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eastAsia="Droid Sans Fallback" w:hAnsi="Times New Roman" w:cs="Times New Roman"/>
          <w:color w:val="auto"/>
          <w:sz w:val="28"/>
          <w:szCs w:val="28"/>
          <w:lang w:eastAsia="zh-CN"/>
        </w:rPr>
        <w:t>- рекомендует к участию во Всероссийском конкурсе лучшие конкурсные материалы.</w:t>
      </w:r>
    </w:p>
    <w:p w14:paraId="0377EFAD" w14:textId="77777777" w:rsidR="006A046D" w:rsidRPr="006A046D" w:rsidRDefault="006A046D" w:rsidP="006A046D">
      <w:pPr>
        <w:tabs>
          <w:tab w:val="left" w:pos="993"/>
          <w:tab w:val="left" w:pos="9639"/>
        </w:tabs>
        <w:autoSpaceDE w:val="0"/>
        <w:ind w:firstLine="992"/>
        <w:contextualSpacing/>
        <w:jc w:val="both"/>
        <w:rPr>
          <w:rFonts w:ascii="Times New Roman" w:hAnsi="Times New Roman" w:cs="Times New Roman"/>
          <w:sz w:val="28"/>
        </w:rPr>
      </w:pPr>
      <w:r w:rsidRPr="006A046D">
        <w:rPr>
          <w:rFonts w:ascii="Times New Roman" w:hAnsi="Times New Roman" w:cs="Times New Roman"/>
          <w:sz w:val="28"/>
        </w:rPr>
        <w:t xml:space="preserve">6.1.2. Решения жюри Конкурса оформляются протоколом и подписываются членами жюри. </w:t>
      </w:r>
    </w:p>
    <w:p w14:paraId="2B326FCE" w14:textId="77777777" w:rsidR="006A046D" w:rsidRPr="006A046D" w:rsidRDefault="006A046D" w:rsidP="006A046D">
      <w:pPr>
        <w:tabs>
          <w:tab w:val="left" w:pos="993"/>
          <w:tab w:val="left" w:pos="9639"/>
        </w:tabs>
        <w:autoSpaceDE w:val="0"/>
        <w:ind w:firstLine="992"/>
        <w:contextualSpacing/>
        <w:jc w:val="both"/>
        <w:rPr>
          <w:rFonts w:ascii="Times New Roman" w:hAnsi="Times New Roman" w:cs="Times New Roman"/>
          <w:sz w:val="28"/>
        </w:rPr>
      </w:pPr>
      <w:r w:rsidRPr="006A046D">
        <w:rPr>
          <w:rFonts w:ascii="Times New Roman" w:eastAsia="Droid Sans Fallback" w:hAnsi="Times New Roman" w:cs="Times New Roman"/>
          <w:color w:val="auto"/>
          <w:sz w:val="28"/>
          <w:szCs w:val="28"/>
          <w:lang w:eastAsia="zh-CN"/>
        </w:rPr>
        <w:t xml:space="preserve">6.1.3. Результаты обсуждения работ участников Конкурса и хода голосования по ним разглашению не подлежат. </w:t>
      </w:r>
    </w:p>
    <w:p w14:paraId="48F7EEE7" w14:textId="2D4237A7" w:rsidR="006A046D" w:rsidRDefault="006A046D" w:rsidP="006A046D">
      <w:pPr>
        <w:tabs>
          <w:tab w:val="left" w:pos="993"/>
        </w:tabs>
        <w:autoSpaceDE w:val="0"/>
        <w:ind w:firstLine="992"/>
        <w:jc w:val="both"/>
        <w:rPr>
          <w:rFonts w:ascii="Times New Roman" w:eastAsia="Times New Roman" w:hAnsi="Times New Roman" w:cs="Times New Roman"/>
          <w:sz w:val="28"/>
        </w:rPr>
      </w:pPr>
      <w:r w:rsidRPr="006A046D">
        <w:rPr>
          <w:rFonts w:ascii="Times New Roman" w:eastAsia="Times New Roman" w:hAnsi="Times New Roman" w:cs="Times New Roman"/>
          <w:sz w:val="28"/>
        </w:rPr>
        <w:t>6.1.4. Решения жюри обжалованию не подлежат.</w:t>
      </w:r>
    </w:p>
    <w:p w14:paraId="6A94EF2E" w14:textId="77777777" w:rsidR="006A046D" w:rsidRPr="006A046D" w:rsidRDefault="006A046D" w:rsidP="006A046D">
      <w:pPr>
        <w:tabs>
          <w:tab w:val="left" w:pos="993"/>
        </w:tabs>
        <w:autoSpaceDE w:val="0"/>
        <w:ind w:firstLine="992"/>
        <w:jc w:val="both"/>
        <w:rPr>
          <w:rFonts w:ascii="Times New Roman" w:eastAsia="Times New Roman" w:hAnsi="Times New Roman" w:cs="Times New Roman"/>
          <w:sz w:val="28"/>
        </w:rPr>
      </w:pPr>
      <w:r w:rsidRPr="006A046D">
        <w:rPr>
          <w:rFonts w:ascii="Times New Roman" w:eastAsia="Times New Roman" w:hAnsi="Times New Roman" w:cs="Times New Roman"/>
          <w:sz w:val="28"/>
        </w:rPr>
        <w:t xml:space="preserve">6.2. </w:t>
      </w:r>
      <w:r w:rsidRPr="006A046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Все участники, работы которых соответствуют требованиям и Положению Конкурса, получают Свидетельство об участии в Конкурсе (в электронном виде).</w:t>
      </w:r>
    </w:p>
    <w:p w14:paraId="6EA89AB0" w14:textId="77777777" w:rsidR="006A046D" w:rsidRPr="006A046D" w:rsidRDefault="006A046D" w:rsidP="006A046D">
      <w:pPr>
        <w:shd w:val="clear" w:color="auto" w:fill="FFFFFF"/>
        <w:tabs>
          <w:tab w:val="left" w:pos="1557"/>
          <w:tab w:val="left" w:pos="2076"/>
          <w:tab w:val="left" w:pos="2595"/>
          <w:tab w:val="left" w:pos="3610"/>
        </w:tabs>
        <w:suppressAutoHyphens/>
        <w:autoSpaceDE w:val="0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46D">
        <w:rPr>
          <w:rFonts w:ascii="Times New Roman" w:eastAsia="Times New Roman" w:hAnsi="Times New Roman" w:cs="Times New Roman"/>
          <w:sz w:val="28"/>
          <w:szCs w:val="28"/>
          <w:lang w:eastAsia="ar-SA"/>
        </w:rPr>
        <w:t>6.3. Победители и призеры Конкурса (</w:t>
      </w:r>
      <w:r w:rsidRPr="006A046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6A04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6A046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6A04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6A046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6A04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места) награждаются Дипломами Министерства образования и науки Республики Коми.</w:t>
      </w:r>
    </w:p>
    <w:p w14:paraId="5543501E" w14:textId="71B25E57" w:rsidR="006A046D" w:rsidRPr="006A046D" w:rsidRDefault="006A046D" w:rsidP="006A046D">
      <w:pPr>
        <w:tabs>
          <w:tab w:val="left" w:pos="851"/>
        </w:tabs>
        <w:suppressAutoHyphens/>
        <w:autoSpaceDE w:val="0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46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6.4. </w:t>
      </w:r>
      <w:r w:rsidRPr="006A046D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Руководители конкурсных работ победителей и призеров награждаются благодарностью</w:t>
      </w:r>
      <w:r w:rsidR="00A87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7C6D" w:rsidRPr="001C454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(грамотой)</w:t>
      </w:r>
      <w:r w:rsidRPr="001C454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6A046D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 образования и науки Республики Коми.</w:t>
      </w:r>
    </w:p>
    <w:p w14:paraId="1265643F" w14:textId="33FD3631" w:rsidR="006A046D" w:rsidRPr="006A046D" w:rsidRDefault="006A046D" w:rsidP="006A046D">
      <w:pPr>
        <w:shd w:val="clear" w:color="auto" w:fill="FFFFFF"/>
        <w:tabs>
          <w:tab w:val="left" w:pos="1557"/>
          <w:tab w:val="left" w:pos="2076"/>
          <w:tab w:val="left" w:pos="2595"/>
          <w:tab w:val="left" w:pos="3610"/>
        </w:tabs>
        <w:suppressAutoHyphens/>
        <w:autoSpaceDE w:val="0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4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6.5. Работы победителей будут направлены </w:t>
      </w:r>
      <w:r w:rsidR="00B0665C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участия во Всероссийском</w:t>
      </w:r>
      <w:r w:rsidRPr="006A04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</w:t>
      </w:r>
      <w:r w:rsidR="00B0665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6A04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A04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«Отечество: история, культура, природа, этнос».</w:t>
      </w:r>
    </w:p>
    <w:p w14:paraId="56C37417" w14:textId="7BCDCB00" w:rsidR="006A046D" w:rsidRPr="00322DC2" w:rsidRDefault="006A046D" w:rsidP="006A046D">
      <w:pPr>
        <w:shd w:val="clear" w:color="auto" w:fill="FFFFFF"/>
        <w:tabs>
          <w:tab w:val="left" w:pos="1557"/>
          <w:tab w:val="left" w:pos="2076"/>
          <w:tab w:val="left" w:pos="2595"/>
          <w:tab w:val="left" w:pos="3610"/>
        </w:tabs>
        <w:suppressAutoHyphens/>
        <w:autoSpaceDE w:val="0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4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6.6. По итогам Конкурса могут учреждаться </w:t>
      </w:r>
      <w:r w:rsidR="00B0665C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6A046D">
        <w:rPr>
          <w:rFonts w:ascii="Times New Roman" w:eastAsia="Times New Roman" w:hAnsi="Times New Roman" w:cs="Times New Roman"/>
          <w:sz w:val="28"/>
          <w:szCs w:val="28"/>
          <w:lang w:eastAsia="ar-SA"/>
        </w:rPr>
        <w:t>ипломы других учреждений и организаций.</w:t>
      </w:r>
    </w:p>
    <w:p w14:paraId="234980D5" w14:textId="77777777" w:rsidR="006A046D" w:rsidRPr="00322DC2" w:rsidRDefault="006A046D" w:rsidP="006A046D">
      <w:pPr>
        <w:shd w:val="clear" w:color="auto" w:fill="FFFFFF"/>
        <w:tabs>
          <w:tab w:val="left" w:pos="1557"/>
          <w:tab w:val="left" w:pos="2076"/>
          <w:tab w:val="left" w:pos="2595"/>
          <w:tab w:val="left" w:pos="3610"/>
        </w:tabs>
        <w:suppressAutoHyphens/>
        <w:autoSpaceDE w:val="0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5A21742" w14:textId="72BFFC66" w:rsidR="00E85CE2" w:rsidRDefault="006A046D" w:rsidP="006A046D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 Условия проведения Конкурса по </w:t>
      </w:r>
      <w:r w:rsidR="007839FE" w:rsidRPr="001C454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направлению</w:t>
      </w:r>
      <w:r w:rsidRPr="001C45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</w:t>
      </w:r>
      <w:r w:rsidRPr="006A046D">
        <w:rPr>
          <w:rFonts w:ascii="Times New Roman" w:eastAsia="Times New Roman" w:hAnsi="Times New Roman" w:cs="Times New Roman"/>
          <w:b/>
          <w:sz w:val="28"/>
          <w:szCs w:val="28"/>
        </w:rPr>
        <w:t>«Моя малая родина: природа, культура, этнос»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</w:t>
      </w:r>
      <w:r w:rsidR="00B0665C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ММР)</w:t>
      </w:r>
    </w:p>
    <w:p w14:paraId="1DD93083" w14:textId="77777777" w:rsidR="007D4502" w:rsidRDefault="007D4502" w:rsidP="006A046D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62FCF1" w14:textId="20F1AE7F" w:rsidR="00E85CE2" w:rsidRPr="004E0F6C" w:rsidRDefault="006A046D" w:rsidP="00B0665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7.1. Участники</w:t>
      </w:r>
    </w:p>
    <w:p w14:paraId="13D7D9B3" w14:textId="1B3FECA2" w:rsidR="004E0F6C" w:rsidRPr="004E0F6C" w:rsidRDefault="006A046D" w:rsidP="004E0F6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E0F6C" w:rsidRPr="004E0F6C"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>1. К участию в ММР</w:t>
      </w:r>
      <w:r w:rsidR="004E0F6C" w:rsidRPr="004E0F6C">
        <w:rPr>
          <w:rFonts w:ascii="Times New Roman" w:eastAsia="Times New Roman" w:hAnsi="Times New Roman" w:cs="Times New Roman"/>
          <w:sz w:val="28"/>
          <w:szCs w:val="28"/>
        </w:rPr>
        <w:t xml:space="preserve"> приглашаются обучающиеся образовательных организаций в возрасте от 10 до 18 лет, проявляющие интерес к изучению и сохранению природного и культурного наследия своей малой родины, а также участники проекта Русского географического общества по наблюдениям за сезонными изменениями в природе, зарегистрировавшиеся на портале https://fenolog.rgo.ru или в мобильном приложении «Окружающий мир РГО».</w:t>
      </w:r>
    </w:p>
    <w:p w14:paraId="5AC75BCD" w14:textId="0B1DA3EE" w:rsidR="004E0F6C" w:rsidRDefault="006A046D" w:rsidP="004E0F6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E0F6C" w:rsidRPr="004E0F6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E0F6C" w:rsidRPr="004E0F6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F25FD" w:rsidRPr="000F2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5FD">
        <w:rPr>
          <w:rFonts w:ascii="Times New Roman" w:eastAsia="Times New Roman" w:hAnsi="Times New Roman" w:cs="Times New Roman"/>
          <w:sz w:val="28"/>
          <w:szCs w:val="28"/>
        </w:rPr>
        <w:t xml:space="preserve">Допускается </w:t>
      </w:r>
      <w:r w:rsidR="000F25FD" w:rsidRPr="00C97C24">
        <w:rPr>
          <w:rFonts w:ascii="Times New Roman" w:eastAsia="Times New Roman" w:hAnsi="Times New Roman" w:cs="Times New Roman"/>
          <w:b/>
          <w:sz w:val="28"/>
          <w:szCs w:val="28"/>
        </w:rPr>
        <w:t>только индивидуальное участие</w:t>
      </w:r>
      <w:r w:rsidR="000F25F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4FF9F24" w14:textId="77777777" w:rsidR="004E0F6C" w:rsidRDefault="004E0F6C" w:rsidP="00B066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51A5C8" w14:textId="4A42D315" w:rsidR="005B0488" w:rsidRPr="00B0665C" w:rsidRDefault="007D4502" w:rsidP="00B0665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50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4E0F6C" w:rsidRPr="007D450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D450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Номинации </w:t>
      </w:r>
      <w:r w:rsidR="00E85CE2" w:rsidRPr="007D4502">
        <w:rPr>
          <w:rFonts w:ascii="Times New Roman" w:eastAsia="Times New Roman" w:hAnsi="Times New Roman" w:cs="Times New Roman"/>
          <w:b/>
          <w:sz w:val="28"/>
          <w:szCs w:val="28"/>
        </w:rPr>
        <w:t>ММР</w:t>
      </w:r>
    </w:p>
    <w:p w14:paraId="3FFD2643" w14:textId="31E96841" w:rsidR="00322DC2" w:rsidRPr="007D4502" w:rsidRDefault="007D4502" w:rsidP="00B066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7.2.1. </w:t>
      </w:r>
      <w:r w:rsidRPr="007D4502">
        <w:rPr>
          <w:rFonts w:ascii="Times New Roman" w:eastAsia="Times New Roman" w:hAnsi="Times New Roman" w:cs="Times New Roman"/>
          <w:sz w:val="28"/>
          <w:szCs w:val="28"/>
        </w:rPr>
        <w:t xml:space="preserve">ММР </w:t>
      </w:r>
      <w:r w:rsidR="00322DC2" w:rsidRPr="007D4502">
        <w:rPr>
          <w:rFonts w:ascii="Times New Roman" w:hAnsi="Times New Roman" w:cs="Times New Roman"/>
          <w:sz w:val="28"/>
        </w:rPr>
        <w:t xml:space="preserve">проводится по следующим </w:t>
      </w:r>
      <w:r>
        <w:rPr>
          <w:rFonts w:ascii="Times New Roman" w:hAnsi="Times New Roman" w:cs="Times New Roman"/>
          <w:sz w:val="28"/>
        </w:rPr>
        <w:t xml:space="preserve">возрастным категориям и </w:t>
      </w:r>
      <w:r w:rsidR="00322DC2" w:rsidRPr="007D4502">
        <w:rPr>
          <w:rFonts w:ascii="Times New Roman" w:hAnsi="Times New Roman" w:cs="Times New Roman"/>
          <w:sz w:val="28"/>
        </w:rPr>
        <w:t>номинациям:</w:t>
      </w:r>
    </w:p>
    <w:p w14:paraId="6DB1B6AC" w14:textId="513806A7" w:rsidR="00322DC2" w:rsidRPr="00322DC2" w:rsidRDefault="007D4502" w:rsidP="00B0665C">
      <w:pPr>
        <w:ind w:firstLine="709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>7.2.1</w:t>
      </w:r>
      <w:r w:rsidR="00322DC2" w:rsidRPr="00322DC2">
        <w:rPr>
          <w:rFonts w:ascii="Times New Roman" w:hAnsi="Times New Roman" w:cs="Times New Roman"/>
          <w:sz w:val="28"/>
        </w:rPr>
        <w:t xml:space="preserve">.1. Для обучающихся </w:t>
      </w:r>
      <w:r w:rsidR="00381E69">
        <w:rPr>
          <w:rFonts w:ascii="Times New Roman" w:hAnsi="Times New Roman" w:cs="Times New Roman"/>
          <w:b/>
          <w:sz w:val="28"/>
        </w:rPr>
        <w:t xml:space="preserve">в возрасте от 10 до </w:t>
      </w:r>
      <w:r w:rsidR="00381E69" w:rsidRPr="000D6E9B">
        <w:rPr>
          <w:rFonts w:ascii="Times New Roman" w:hAnsi="Times New Roman" w:cs="Times New Roman"/>
          <w:b/>
          <w:sz w:val="28"/>
        </w:rPr>
        <w:t>14</w:t>
      </w:r>
      <w:r w:rsidR="00322DC2" w:rsidRPr="00322DC2">
        <w:rPr>
          <w:rFonts w:ascii="Times New Roman" w:hAnsi="Times New Roman" w:cs="Times New Roman"/>
          <w:b/>
          <w:sz w:val="28"/>
        </w:rPr>
        <w:t xml:space="preserve"> лет</w:t>
      </w:r>
      <w:r w:rsidR="00322DC2" w:rsidRPr="00322DC2">
        <w:rPr>
          <w:rFonts w:ascii="Times New Roman" w:hAnsi="Times New Roman" w:cs="Times New Roman"/>
          <w:sz w:val="28"/>
        </w:rPr>
        <w:t>:</w:t>
      </w:r>
    </w:p>
    <w:p w14:paraId="55B9D89F" w14:textId="7418E133" w:rsidR="00322DC2" w:rsidRDefault="00322DC2" w:rsidP="00B0665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iCs/>
          <w:sz w:val="28"/>
        </w:rPr>
        <w:t>«</w:t>
      </w:r>
      <w:r w:rsidR="00E95772">
        <w:rPr>
          <w:rFonts w:ascii="Times New Roman" w:hAnsi="Times New Roman" w:cs="Times New Roman"/>
          <w:b/>
          <w:iCs/>
          <w:sz w:val="28"/>
        </w:rPr>
        <w:t>Эко</w:t>
      </w:r>
      <w:r w:rsidRPr="00322DC2">
        <w:rPr>
          <w:rFonts w:ascii="Times New Roman" w:hAnsi="Times New Roman" w:cs="Times New Roman"/>
          <w:b/>
          <w:iCs/>
          <w:sz w:val="28"/>
        </w:rPr>
        <w:t>традиции</w:t>
      </w:r>
      <w:r w:rsidRPr="00322DC2">
        <w:rPr>
          <w:rFonts w:ascii="Times New Roman" w:hAnsi="Times New Roman" w:cs="Times New Roman"/>
          <w:iCs/>
          <w:sz w:val="28"/>
        </w:rPr>
        <w:t xml:space="preserve">» </w:t>
      </w:r>
      <w:r w:rsidRPr="00322DC2">
        <w:rPr>
          <w:rFonts w:ascii="Times New Roman" w:hAnsi="Times New Roman" w:cs="Times New Roman"/>
          <w:sz w:val="28"/>
        </w:rPr>
        <w:t>(рассматриваются творческие работы, отражающие уникальность местных традиций городов и ма</w:t>
      </w:r>
      <w:r w:rsidR="00381E69">
        <w:rPr>
          <w:rFonts w:ascii="Times New Roman" w:hAnsi="Times New Roman" w:cs="Times New Roman"/>
          <w:sz w:val="28"/>
        </w:rPr>
        <w:t>лых поселений; образцы сувенирной продукции;</w:t>
      </w:r>
      <w:r w:rsidRPr="00322DC2">
        <w:rPr>
          <w:rFonts w:ascii="Times New Roman" w:hAnsi="Times New Roman" w:cs="Times New Roman"/>
          <w:sz w:val="28"/>
        </w:rPr>
        <w:t xml:space="preserve"> рецепты по приготовлению национальных блюд, рецепты лечения народными средствами, описание традиционных семейных и природоохранных праздников, направленные на сохранение традиций, культурной и природной среды) -</w:t>
      </w:r>
      <w:r w:rsidRPr="00322D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22DC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краткое название номинации</w:t>
      </w:r>
      <w:r w:rsidRPr="00322DC2">
        <w:rPr>
          <w:rFonts w:ascii="Times New Roman" w:hAnsi="Times New Roman" w:cs="Times New Roman"/>
          <w:sz w:val="28"/>
        </w:rPr>
        <w:t xml:space="preserve"> ЭТ;</w:t>
      </w:r>
    </w:p>
    <w:p w14:paraId="4B5765FB" w14:textId="34CC4909" w:rsidR="00381E69" w:rsidRPr="00322DC2" w:rsidRDefault="007D4502" w:rsidP="004E0F6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7.2</w:t>
      </w:r>
      <w:r w:rsidR="00381E69">
        <w:rPr>
          <w:rFonts w:ascii="Times New Roman" w:hAnsi="Times New Roman" w:cs="Times New Roman"/>
          <w:sz w:val="28"/>
        </w:rPr>
        <w:t>.1.2.</w:t>
      </w:r>
      <w:r w:rsidR="00381E69" w:rsidRPr="00381E69">
        <w:rPr>
          <w:rFonts w:ascii="Times New Roman" w:hAnsi="Times New Roman" w:cs="Times New Roman"/>
          <w:sz w:val="28"/>
        </w:rPr>
        <w:t xml:space="preserve"> </w:t>
      </w:r>
      <w:r w:rsidR="00381E69" w:rsidRPr="00322DC2">
        <w:rPr>
          <w:rFonts w:ascii="Times New Roman" w:hAnsi="Times New Roman" w:cs="Times New Roman"/>
          <w:sz w:val="28"/>
        </w:rPr>
        <w:t xml:space="preserve">Для обучающихся </w:t>
      </w:r>
      <w:r w:rsidR="00381E69">
        <w:rPr>
          <w:rFonts w:ascii="Times New Roman" w:hAnsi="Times New Roman" w:cs="Times New Roman"/>
          <w:b/>
          <w:sz w:val="28"/>
        </w:rPr>
        <w:t>в возрасте от 10 до 18</w:t>
      </w:r>
      <w:r w:rsidR="00381E69" w:rsidRPr="00322DC2">
        <w:rPr>
          <w:rFonts w:ascii="Times New Roman" w:hAnsi="Times New Roman" w:cs="Times New Roman"/>
          <w:b/>
          <w:sz w:val="28"/>
        </w:rPr>
        <w:t xml:space="preserve"> лет</w:t>
      </w:r>
      <w:r w:rsidR="00381E69" w:rsidRPr="00322DC2">
        <w:rPr>
          <w:rFonts w:ascii="Times New Roman" w:hAnsi="Times New Roman" w:cs="Times New Roman"/>
          <w:sz w:val="28"/>
        </w:rPr>
        <w:t>:</w:t>
      </w:r>
    </w:p>
    <w:p w14:paraId="55B83A94" w14:textId="76485A79" w:rsidR="00322DC2" w:rsidRPr="00322DC2" w:rsidRDefault="00322DC2" w:rsidP="004E0F6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«</w:t>
      </w:r>
      <w:r w:rsidRPr="00322DC2">
        <w:rPr>
          <w:rFonts w:ascii="Times New Roman" w:hAnsi="Times New Roman" w:cs="Times New Roman"/>
          <w:b/>
          <w:sz w:val="28"/>
        </w:rPr>
        <w:t>Этно-фенология</w:t>
      </w:r>
      <w:r w:rsidR="00381E69">
        <w:rPr>
          <w:rFonts w:ascii="Times New Roman" w:hAnsi="Times New Roman" w:cs="Times New Roman"/>
          <w:sz w:val="28"/>
        </w:rPr>
        <w:t>» (рассматриваются исследовательские</w:t>
      </w:r>
      <w:r w:rsidRPr="00322DC2">
        <w:rPr>
          <w:rFonts w:ascii="Times New Roman" w:hAnsi="Times New Roman" w:cs="Times New Roman"/>
          <w:sz w:val="28"/>
        </w:rPr>
        <w:t xml:space="preserve"> работы участников проекта «Окружающий мир» по направлению «Наблюдения за сезонными изменениями в природе», отражающие приметы, традиции, поверья, связанные с одним из объектов, выбранных в рамках программы фенологических наблюдений) - </w:t>
      </w:r>
      <w:r w:rsidRPr="00322DC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краткое название номинации</w:t>
      </w:r>
      <w:r w:rsidRPr="00322DC2">
        <w:rPr>
          <w:rFonts w:ascii="Times New Roman" w:hAnsi="Times New Roman" w:cs="Times New Roman"/>
          <w:sz w:val="28"/>
        </w:rPr>
        <w:t xml:space="preserve"> ЭФ;</w:t>
      </w:r>
    </w:p>
    <w:p w14:paraId="17AC3269" w14:textId="45417C6F" w:rsidR="00322DC2" w:rsidRPr="00322DC2" w:rsidRDefault="007D4502" w:rsidP="004E0F6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7.2</w:t>
      </w:r>
      <w:r w:rsidR="00381E69">
        <w:rPr>
          <w:rFonts w:ascii="Times New Roman" w:hAnsi="Times New Roman" w:cs="Times New Roman"/>
          <w:sz w:val="28"/>
        </w:rPr>
        <w:t>.1.3</w:t>
      </w:r>
      <w:r w:rsidR="00322DC2" w:rsidRPr="00322DC2">
        <w:rPr>
          <w:rFonts w:ascii="Times New Roman" w:hAnsi="Times New Roman" w:cs="Times New Roman"/>
          <w:sz w:val="28"/>
        </w:rPr>
        <w:t xml:space="preserve">. Для обучающихся в возрасте </w:t>
      </w:r>
      <w:r w:rsidR="00322DC2" w:rsidRPr="00322DC2">
        <w:rPr>
          <w:rFonts w:ascii="Times New Roman" w:hAnsi="Times New Roman" w:cs="Times New Roman"/>
          <w:b/>
          <w:sz w:val="28"/>
        </w:rPr>
        <w:t>от 14 до 18 лет</w:t>
      </w:r>
      <w:r w:rsidR="00322DC2" w:rsidRPr="00322DC2">
        <w:rPr>
          <w:rFonts w:ascii="Times New Roman" w:hAnsi="Times New Roman" w:cs="Times New Roman"/>
          <w:sz w:val="28"/>
        </w:rPr>
        <w:t>:</w:t>
      </w:r>
    </w:p>
    <w:p w14:paraId="4416962C" w14:textId="30AF78C8" w:rsidR="00322DC2" w:rsidRPr="00322DC2" w:rsidRDefault="004E0F6C" w:rsidP="004E0F6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22DC2" w:rsidRPr="00322DC2">
        <w:rPr>
          <w:rFonts w:ascii="Times New Roman" w:hAnsi="Times New Roman" w:cs="Times New Roman"/>
          <w:sz w:val="28"/>
        </w:rPr>
        <w:t>«</w:t>
      </w:r>
      <w:r w:rsidR="00322DC2" w:rsidRPr="00322DC2">
        <w:rPr>
          <w:rFonts w:ascii="Times New Roman" w:hAnsi="Times New Roman" w:cs="Times New Roman"/>
          <w:b/>
          <w:sz w:val="28"/>
        </w:rPr>
        <w:t>Природа и этнос</w:t>
      </w:r>
      <w:r w:rsidR="00322DC2" w:rsidRPr="00322DC2">
        <w:rPr>
          <w:rFonts w:ascii="Times New Roman" w:hAnsi="Times New Roman" w:cs="Times New Roman"/>
          <w:sz w:val="28"/>
        </w:rPr>
        <w:t>»</w:t>
      </w:r>
      <w:r w:rsidR="00322DC2" w:rsidRPr="00322DC2">
        <w:rPr>
          <w:rFonts w:ascii="Times New Roman" w:hAnsi="Times New Roman" w:cs="Times New Roman"/>
          <w:b/>
          <w:sz w:val="28"/>
        </w:rPr>
        <w:t xml:space="preserve"> </w:t>
      </w:r>
      <w:r w:rsidR="00322DC2" w:rsidRPr="00322DC2">
        <w:rPr>
          <w:rFonts w:ascii="Times New Roman" w:hAnsi="Times New Roman" w:cs="Times New Roman"/>
          <w:sz w:val="28"/>
        </w:rPr>
        <w:t xml:space="preserve">(рассматриваются исследовательские работы, посвященные изучению истории взаимоотношений этноса и природы, места природы в культуре этноса, а также влияния этнических, религиозных и иных традиций на отношение к природе, рациональное природопользование) - </w:t>
      </w:r>
      <w:r w:rsidR="00322DC2" w:rsidRPr="00322DC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краткое название номинации</w:t>
      </w:r>
      <w:r w:rsidR="00322DC2" w:rsidRPr="00322DC2">
        <w:rPr>
          <w:rFonts w:ascii="Times New Roman" w:hAnsi="Times New Roman" w:cs="Times New Roman"/>
          <w:sz w:val="28"/>
        </w:rPr>
        <w:t xml:space="preserve"> ПЭ;</w:t>
      </w:r>
    </w:p>
    <w:p w14:paraId="318C0062" w14:textId="6CF63B4F" w:rsidR="00322DC2" w:rsidRDefault="00322DC2" w:rsidP="004E0F6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«</w:t>
      </w:r>
      <w:r w:rsidRPr="00322DC2">
        <w:rPr>
          <w:rFonts w:ascii="Times New Roman" w:hAnsi="Times New Roman" w:cs="Times New Roman"/>
          <w:b/>
          <w:sz w:val="28"/>
        </w:rPr>
        <w:t>Культурный код в природе</w:t>
      </w:r>
      <w:r w:rsidRPr="00322DC2">
        <w:rPr>
          <w:rFonts w:ascii="Times New Roman" w:hAnsi="Times New Roman" w:cs="Times New Roman"/>
          <w:sz w:val="28"/>
        </w:rPr>
        <w:t xml:space="preserve">» (рассматриваются практические проекты, направленные на сохранение и развитие природно-культурной среды в гражданском сообществе (селе, городе) через воспроизводство явлений нематериальной культуры (песен, танцев, игр, обрядов и др.), отражающих нормы природопользования, этику взаимоотношений этноса с природной средой, а также применения этнических компонентов в дизайнерских разработках, производстве современной продукции и предметов материальной культуры (сооружений, жилища, одежды, утвари, продуктов питания и др.) - </w:t>
      </w:r>
      <w:r w:rsidRPr="00322DC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краткое название номинации</w:t>
      </w:r>
      <w:r w:rsidRPr="00322DC2">
        <w:rPr>
          <w:rFonts w:ascii="Times New Roman" w:hAnsi="Times New Roman" w:cs="Times New Roman"/>
          <w:sz w:val="28"/>
        </w:rPr>
        <w:t xml:space="preserve"> ККП;</w:t>
      </w:r>
    </w:p>
    <w:p w14:paraId="3D4E2AA1" w14:textId="0E56D335" w:rsidR="000D6E9B" w:rsidRPr="0068392D" w:rsidRDefault="000D6E9B" w:rsidP="0068392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D6E9B">
        <w:rPr>
          <w:rFonts w:ascii="Times New Roman" w:hAnsi="Times New Roman" w:cs="Times New Roman"/>
          <w:b/>
          <w:sz w:val="28"/>
        </w:rPr>
        <w:t>«Юные геологи»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D6E9B">
        <w:rPr>
          <w:rFonts w:ascii="Times New Roman" w:hAnsi="Times New Roman" w:cs="Times New Roman"/>
          <w:sz w:val="28"/>
        </w:rPr>
        <w:t xml:space="preserve">(индивидуальное участие, рассматриваются работы в </w:t>
      </w:r>
      <w:r w:rsidRPr="000D6E9B">
        <w:rPr>
          <w:rFonts w:ascii="Times New Roman" w:hAnsi="Times New Roman" w:cs="Times New Roman"/>
          <w:sz w:val="28"/>
        </w:rPr>
        <w:lastRenderedPageBreak/>
        <w:t>области геологии</w:t>
      </w:r>
      <w:r w:rsidR="0068392D">
        <w:rPr>
          <w:rFonts w:ascii="Times New Roman" w:hAnsi="Times New Roman" w:cs="Times New Roman"/>
          <w:sz w:val="28"/>
        </w:rPr>
        <w:t>,</w:t>
      </w:r>
      <w:r w:rsidR="0068392D" w:rsidRPr="0068392D">
        <w:rPr>
          <w:rFonts w:ascii="Times New Roman" w:hAnsi="Times New Roman" w:cs="Times New Roman"/>
          <w:sz w:val="28"/>
        </w:rPr>
        <w:t xml:space="preserve"> отражающие уникальность и природно-историческую и культурную ценность геологических памятников природы.</w:t>
      </w:r>
      <w:r w:rsidR="0068392D" w:rsidRPr="0068392D">
        <w:t xml:space="preserve"> </w:t>
      </w:r>
      <w:r w:rsidR="0068392D" w:rsidRPr="0068392D">
        <w:rPr>
          <w:rFonts w:ascii="Times New Roman" w:hAnsi="Times New Roman" w:cs="Times New Roman"/>
          <w:sz w:val="28"/>
        </w:rPr>
        <w:t>Геологические памятники природы являются специфическими объектами природного наследия, которые могут быть представлены ландшафтами, причудливыми выходами горных пород, редкими минералами и их ассоциациями, структурами земной коры, пещерами и другими объектами, в которых в концентрированном виде запечатлена "каменная летопись" Земли. Работы могут быть представлены атласами с обоснованием ценности того или иного геологического памятника, исследовательскими работами, посвященными истории формирования и современным геологическим процессам, культурологическим аспектам, связанными с ними</w:t>
      </w:r>
      <w:r w:rsidR="0068392D">
        <w:rPr>
          <w:rFonts w:ascii="Times New Roman" w:hAnsi="Times New Roman" w:cs="Times New Roman"/>
          <w:sz w:val="28"/>
        </w:rPr>
        <w:t>.) -</w:t>
      </w:r>
      <w:r w:rsidR="0068392D" w:rsidRPr="0068392D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="0068392D" w:rsidRPr="00322DC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краткое название номинации</w:t>
      </w:r>
      <w:r w:rsidR="0068392D">
        <w:rPr>
          <w:rFonts w:ascii="Times New Roman" w:hAnsi="Times New Roman" w:cs="Times New Roman"/>
          <w:sz w:val="28"/>
        </w:rPr>
        <w:t xml:space="preserve"> ЮГ;</w:t>
      </w:r>
    </w:p>
    <w:p w14:paraId="62F786BE" w14:textId="64B1EB2E" w:rsidR="00322DC2" w:rsidRPr="00322DC2" w:rsidRDefault="00322DC2" w:rsidP="00322DC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«</w:t>
      </w:r>
      <w:r w:rsidRPr="00322DC2">
        <w:rPr>
          <w:rFonts w:ascii="Times New Roman" w:hAnsi="Times New Roman" w:cs="Times New Roman"/>
          <w:b/>
          <w:sz w:val="28"/>
        </w:rPr>
        <w:t>Экогид</w:t>
      </w:r>
      <w:r w:rsidR="00381E69">
        <w:rPr>
          <w:rFonts w:ascii="Times New Roman" w:hAnsi="Times New Roman" w:cs="Times New Roman"/>
          <w:sz w:val="28"/>
        </w:rPr>
        <w:t>» (рассматриваются экскурсии</w:t>
      </w:r>
      <w:r w:rsidRPr="00322DC2">
        <w:rPr>
          <w:rFonts w:ascii="Times New Roman" w:hAnsi="Times New Roman" w:cs="Times New Roman"/>
          <w:sz w:val="28"/>
        </w:rPr>
        <w:t xml:space="preserve">, описания маршрутов, знакомящие с культурным и природным наследием малой родины и направленные на развитие этноэкологического туризма) - </w:t>
      </w:r>
      <w:r w:rsidRPr="00322DC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краткое название номинации</w:t>
      </w:r>
      <w:r w:rsidRPr="00322DC2">
        <w:rPr>
          <w:rFonts w:ascii="Times New Roman" w:hAnsi="Times New Roman" w:cs="Times New Roman"/>
          <w:sz w:val="28"/>
        </w:rPr>
        <w:t xml:space="preserve"> ЭГ;</w:t>
      </w:r>
    </w:p>
    <w:p w14:paraId="4CF90A61" w14:textId="23A902BC" w:rsidR="00322DC2" w:rsidRPr="00322DC2" w:rsidRDefault="00322DC2" w:rsidP="00322DC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«</w:t>
      </w:r>
      <w:r w:rsidR="00E95772">
        <w:rPr>
          <w:rFonts w:ascii="Times New Roman" w:hAnsi="Times New Roman" w:cs="Times New Roman"/>
          <w:b/>
          <w:sz w:val="28"/>
        </w:rPr>
        <w:t>Эко</w:t>
      </w:r>
      <w:r w:rsidRPr="00322DC2">
        <w:rPr>
          <w:rFonts w:ascii="Times New Roman" w:hAnsi="Times New Roman" w:cs="Times New Roman"/>
          <w:b/>
          <w:sz w:val="28"/>
        </w:rPr>
        <w:t>журналистика</w:t>
      </w:r>
      <w:r w:rsidR="00381E69">
        <w:rPr>
          <w:rFonts w:ascii="Times New Roman" w:hAnsi="Times New Roman" w:cs="Times New Roman"/>
          <w:sz w:val="28"/>
        </w:rPr>
        <w:t xml:space="preserve">» </w:t>
      </w:r>
      <w:r w:rsidRPr="00322DC2">
        <w:rPr>
          <w:rFonts w:ascii="Times New Roman" w:hAnsi="Times New Roman" w:cs="Times New Roman"/>
          <w:sz w:val="28"/>
        </w:rPr>
        <w:t xml:space="preserve">(рассматриваются видеосюжеты, фоторепортажи, статьи, эссе, очерки, блоги, социальная реклама, посвященные задачам комплексного сохранения природного и культурного наследия малой родины и выражающие личное понимание проблемы взаимоотношения этноса с природной средой) - </w:t>
      </w:r>
      <w:r w:rsidRPr="00322DC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краткое название номинации</w:t>
      </w:r>
      <w:r w:rsidRPr="00322DC2">
        <w:rPr>
          <w:rFonts w:ascii="Times New Roman" w:hAnsi="Times New Roman" w:cs="Times New Roman"/>
          <w:sz w:val="28"/>
        </w:rPr>
        <w:t xml:space="preserve"> ЭЖ.</w:t>
      </w:r>
    </w:p>
    <w:p w14:paraId="090FFF89" w14:textId="7D63E091" w:rsidR="00322DC2" w:rsidRPr="00322DC2" w:rsidRDefault="007D4502" w:rsidP="00322DC2">
      <w:pPr>
        <w:shd w:val="clear" w:color="auto" w:fill="FFFFFF"/>
        <w:tabs>
          <w:tab w:val="left" w:pos="630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322DC2" w:rsidRPr="00322DC2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322DC2" w:rsidRPr="00322D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конкурсных работах должны рассматриваться вопросы взаимосвязи между культурным и природным окружением этноса, </w:t>
      </w:r>
      <w:r w:rsidR="008E6CE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например</w:t>
      </w:r>
      <w:r w:rsidR="00322DC2" w:rsidRPr="00322DC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45CAEB82" w14:textId="77777777" w:rsidR="00322DC2" w:rsidRPr="00322DC2" w:rsidRDefault="00322DC2" w:rsidP="00322DC2">
      <w:pPr>
        <w:shd w:val="clear" w:color="auto" w:fill="FFFFFF"/>
        <w:tabs>
          <w:tab w:val="left" w:pos="993"/>
        </w:tabs>
        <w:suppressAutoHyphens/>
        <w:autoSpaceDE w:val="0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 w:bidi="ar-SA"/>
        </w:rPr>
      </w:pPr>
      <w:r w:rsidRPr="00322DC2">
        <w:rPr>
          <w:rFonts w:ascii="Times New Roman" w:eastAsia="Times New Roman" w:hAnsi="Times New Roman"/>
          <w:sz w:val="28"/>
          <w:szCs w:val="28"/>
          <w:lang w:eastAsia="ar-SA" w:bidi="ar-SA"/>
        </w:rPr>
        <w:t>- история природопользования и охраны природы;</w:t>
      </w:r>
    </w:p>
    <w:p w14:paraId="14B9B1AC" w14:textId="77777777" w:rsidR="00322DC2" w:rsidRPr="00322DC2" w:rsidRDefault="00322DC2" w:rsidP="00322DC2">
      <w:pPr>
        <w:widowControl/>
        <w:shd w:val="clear" w:color="auto" w:fill="FFFFFF"/>
        <w:tabs>
          <w:tab w:val="left" w:pos="927"/>
        </w:tabs>
        <w:suppressAutoHyphens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 w:bidi="ar-SA"/>
        </w:rPr>
      </w:pPr>
      <w:r w:rsidRPr="00322DC2">
        <w:rPr>
          <w:rFonts w:ascii="Times New Roman" w:eastAsia="Times New Roman" w:hAnsi="Times New Roman"/>
          <w:sz w:val="28"/>
          <w:szCs w:val="28"/>
          <w:lang w:eastAsia="ar-SA" w:bidi="ar-SA"/>
        </w:rPr>
        <w:t>- традиционное природопользование и окружающая среда;</w:t>
      </w:r>
    </w:p>
    <w:p w14:paraId="32E1C5FD" w14:textId="77777777" w:rsidR="00322DC2" w:rsidRPr="00322DC2" w:rsidRDefault="00322DC2" w:rsidP="00322DC2">
      <w:pPr>
        <w:widowControl/>
        <w:shd w:val="clear" w:color="auto" w:fill="FFFFFF"/>
        <w:tabs>
          <w:tab w:val="left" w:pos="927"/>
        </w:tabs>
        <w:suppressAutoHyphens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 w:bidi="ar-SA"/>
        </w:rPr>
      </w:pPr>
      <w:r w:rsidRPr="00322DC2">
        <w:rPr>
          <w:rFonts w:ascii="Times New Roman" w:eastAsia="Times New Roman" w:hAnsi="Times New Roman"/>
          <w:sz w:val="28"/>
          <w:szCs w:val="28"/>
          <w:lang w:eastAsia="ar-SA" w:bidi="ar-SA"/>
        </w:rPr>
        <w:t>- природные промыслы, изделия из природных материалов;</w:t>
      </w:r>
    </w:p>
    <w:p w14:paraId="1A753EB9" w14:textId="77777777" w:rsidR="00322DC2" w:rsidRPr="00322DC2" w:rsidRDefault="00322DC2" w:rsidP="00322DC2">
      <w:pPr>
        <w:widowControl/>
        <w:shd w:val="clear" w:color="auto" w:fill="FFFFFF"/>
        <w:tabs>
          <w:tab w:val="left" w:pos="927"/>
        </w:tabs>
        <w:suppressAutoHyphens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 w:bidi="ar-SA"/>
        </w:rPr>
      </w:pPr>
      <w:r w:rsidRPr="00322DC2">
        <w:rPr>
          <w:rFonts w:ascii="Times New Roman" w:eastAsia="Times New Roman" w:hAnsi="Times New Roman"/>
          <w:sz w:val="28"/>
          <w:szCs w:val="28"/>
          <w:lang w:eastAsia="ar-SA" w:bidi="ar-SA"/>
        </w:rPr>
        <w:t>- природные объекты и явления в культуре этноса, его религии, верованиях, обрядах, фольклоре, топонимике, орнаменте и др.;</w:t>
      </w:r>
    </w:p>
    <w:p w14:paraId="1EF40172" w14:textId="77777777" w:rsidR="00322DC2" w:rsidRPr="00322DC2" w:rsidRDefault="00322DC2" w:rsidP="00322DC2">
      <w:pPr>
        <w:widowControl/>
        <w:shd w:val="clear" w:color="auto" w:fill="FFFFFF"/>
        <w:tabs>
          <w:tab w:val="left" w:pos="927"/>
        </w:tabs>
        <w:suppressAutoHyphens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 w:bidi="ar-SA"/>
        </w:rPr>
      </w:pPr>
      <w:r w:rsidRPr="00322DC2">
        <w:rPr>
          <w:rFonts w:ascii="Times New Roman" w:eastAsia="Times New Roman" w:hAnsi="Times New Roman"/>
          <w:sz w:val="28"/>
          <w:szCs w:val="28"/>
          <w:lang w:eastAsia="ar-SA" w:bidi="ar-SA"/>
        </w:rPr>
        <w:t>- природа в искусстве (литературе, живописи, музыке и др.);</w:t>
      </w:r>
    </w:p>
    <w:p w14:paraId="11E83BC6" w14:textId="77777777" w:rsidR="00322DC2" w:rsidRPr="00322DC2" w:rsidRDefault="00322DC2" w:rsidP="00322DC2">
      <w:pPr>
        <w:widowControl/>
        <w:shd w:val="clear" w:color="auto" w:fill="FFFFFF"/>
        <w:tabs>
          <w:tab w:val="left" w:pos="927"/>
        </w:tabs>
        <w:suppressAutoHyphens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 w:bidi="ar-SA"/>
        </w:rPr>
      </w:pPr>
      <w:r w:rsidRPr="00322DC2">
        <w:rPr>
          <w:rFonts w:ascii="Times New Roman" w:eastAsia="Times New Roman" w:hAnsi="Times New Roman"/>
          <w:sz w:val="28"/>
          <w:szCs w:val="28"/>
          <w:lang w:eastAsia="ar-SA" w:bidi="ar-SA"/>
        </w:rPr>
        <w:t>- сакральные природные объекты;</w:t>
      </w:r>
    </w:p>
    <w:p w14:paraId="1549C7BD" w14:textId="77777777" w:rsidR="00322DC2" w:rsidRPr="00322DC2" w:rsidRDefault="00322DC2" w:rsidP="00322DC2">
      <w:pPr>
        <w:widowControl/>
        <w:shd w:val="clear" w:color="auto" w:fill="FFFFFF"/>
        <w:tabs>
          <w:tab w:val="left" w:pos="927"/>
        </w:tabs>
        <w:suppressAutoHyphens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 w:bidi="ar-SA"/>
        </w:rPr>
      </w:pPr>
      <w:r w:rsidRPr="00322DC2">
        <w:rPr>
          <w:rFonts w:ascii="Times New Roman" w:eastAsia="Times New Roman" w:hAnsi="Times New Roman"/>
          <w:sz w:val="28"/>
          <w:szCs w:val="28"/>
          <w:lang w:eastAsia="ar-SA" w:bidi="ar-SA"/>
        </w:rPr>
        <w:t>- травы и иные природные средства в народной медицине;</w:t>
      </w:r>
    </w:p>
    <w:p w14:paraId="4A8068F6" w14:textId="77777777" w:rsidR="00322DC2" w:rsidRPr="00322DC2" w:rsidRDefault="00322DC2" w:rsidP="00322DC2">
      <w:pPr>
        <w:widowControl/>
        <w:shd w:val="clear" w:color="auto" w:fill="FFFFFF"/>
        <w:tabs>
          <w:tab w:val="left" w:pos="927"/>
        </w:tabs>
        <w:suppressAutoHyphens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 w:bidi="ar-SA"/>
        </w:rPr>
      </w:pPr>
      <w:r w:rsidRPr="00322DC2">
        <w:rPr>
          <w:rFonts w:ascii="Times New Roman" w:eastAsia="Times New Roman" w:hAnsi="Times New Roman"/>
          <w:sz w:val="28"/>
          <w:szCs w:val="28"/>
          <w:lang w:eastAsia="ar-SA" w:bidi="ar-SA"/>
        </w:rPr>
        <w:t>- экологические аспекты образования поселений;</w:t>
      </w:r>
    </w:p>
    <w:p w14:paraId="3B479443" w14:textId="77777777" w:rsidR="00322DC2" w:rsidRPr="00322DC2" w:rsidRDefault="00322DC2" w:rsidP="00322DC2">
      <w:pPr>
        <w:widowControl/>
        <w:shd w:val="clear" w:color="auto" w:fill="FFFFFF"/>
        <w:tabs>
          <w:tab w:val="left" w:pos="927"/>
        </w:tabs>
        <w:suppressAutoHyphens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 w:bidi="ar-SA"/>
        </w:rPr>
      </w:pPr>
      <w:r w:rsidRPr="00322DC2">
        <w:rPr>
          <w:rFonts w:ascii="Times New Roman" w:eastAsia="Times New Roman" w:hAnsi="Times New Roman"/>
          <w:sz w:val="28"/>
          <w:szCs w:val="28"/>
          <w:lang w:eastAsia="ar-SA" w:bidi="ar-SA"/>
        </w:rPr>
        <w:t>- природные и культурные достопримечательности при определении рекреационной значимости территории;</w:t>
      </w:r>
    </w:p>
    <w:p w14:paraId="440FA196" w14:textId="77777777" w:rsidR="00322DC2" w:rsidRPr="00322DC2" w:rsidRDefault="00322DC2" w:rsidP="00322DC2">
      <w:pPr>
        <w:widowControl/>
        <w:shd w:val="clear" w:color="auto" w:fill="FFFFFF"/>
        <w:tabs>
          <w:tab w:val="left" w:pos="927"/>
        </w:tabs>
        <w:suppressAutoHyphens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 w:bidi="ar-SA"/>
        </w:rPr>
      </w:pPr>
      <w:r w:rsidRPr="00322DC2">
        <w:rPr>
          <w:rFonts w:ascii="Times New Roman" w:eastAsia="Times New Roman" w:hAnsi="Times New Roman"/>
          <w:sz w:val="28"/>
          <w:szCs w:val="28"/>
          <w:lang w:eastAsia="ar-SA" w:bidi="ar-SA"/>
        </w:rPr>
        <w:t>- отношение к природе в различных этнических, конфессиональных, социальных, профессиональных и иных общностях.</w:t>
      </w:r>
    </w:p>
    <w:p w14:paraId="35219486" w14:textId="79877EE5" w:rsidR="004E0F6C" w:rsidRDefault="005A5D1D" w:rsidP="00322DC2">
      <w:pPr>
        <w:shd w:val="clear" w:color="auto" w:fill="FFFFFF"/>
        <w:tabs>
          <w:tab w:val="left" w:pos="842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Участники </w:t>
      </w:r>
      <w:r w:rsidRPr="00322DC2">
        <w:rPr>
          <w:rFonts w:ascii="Times New Roman" w:eastAsia="Times New Roman" w:hAnsi="Times New Roman" w:cs="Times New Roman"/>
          <w:sz w:val="28"/>
          <w:szCs w:val="28"/>
          <w:lang w:eastAsia="ar-SA"/>
        </w:rPr>
        <w:t>не</w:t>
      </w:r>
      <w:r w:rsidR="00322DC2" w:rsidRPr="00322D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ограничены данным перечнем в выборе темы и могут избирать её свободно, однако содержание конкурсных работ должно соо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тве</w:t>
      </w:r>
      <w:r w:rsidR="007D4502">
        <w:rPr>
          <w:rFonts w:ascii="Times New Roman" w:eastAsia="Times New Roman" w:hAnsi="Times New Roman" w:cs="Times New Roman"/>
          <w:sz w:val="28"/>
          <w:szCs w:val="28"/>
          <w:lang w:eastAsia="ar-SA"/>
        </w:rPr>
        <w:t>тствовать общей теме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ММР</w:t>
      </w:r>
      <w:r w:rsidR="00322DC2" w:rsidRPr="00322DC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D67289D" w14:textId="7707EC05" w:rsidR="00322DC2" w:rsidRPr="00322DC2" w:rsidRDefault="007D4502" w:rsidP="004E0F6C">
      <w:pPr>
        <w:shd w:val="clear" w:color="auto" w:fill="FFFFFF"/>
        <w:tabs>
          <w:tab w:val="left" w:pos="842"/>
        </w:tabs>
        <w:suppressAutoHyphens/>
        <w:ind w:firstLine="8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7.2</w:t>
      </w:r>
      <w:r w:rsidR="004E0F6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22DC2" w:rsidRPr="00322DC2">
        <w:rPr>
          <w:rFonts w:ascii="Times New Roman" w:eastAsia="Times New Roman" w:hAnsi="Times New Roman" w:cs="Times New Roman"/>
          <w:sz w:val="28"/>
          <w:szCs w:val="28"/>
          <w:lang w:eastAsia="ar-SA"/>
        </w:rPr>
        <w:t>3. Формы представления конкурсных работ:</w:t>
      </w:r>
    </w:p>
    <w:p w14:paraId="098DE2A9" w14:textId="77777777" w:rsidR="00322DC2" w:rsidRPr="00322DC2" w:rsidRDefault="00322DC2" w:rsidP="00322DC2">
      <w:pPr>
        <w:shd w:val="clear" w:color="auto" w:fill="FFFFFF"/>
        <w:tabs>
          <w:tab w:val="left" w:pos="842"/>
        </w:tabs>
        <w:suppressAutoHyphens/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322D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номинации </w:t>
      </w:r>
      <w:r w:rsidRPr="00322DC2">
        <w:rPr>
          <w:rFonts w:ascii="Times New Roman" w:hAnsi="Times New Roman" w:cs="Times New Roman"/>
          <w:sz w:val="28"/>
        </w:rPr>
        <w:t>«</w:t>
      </w:r>
      <w:r w:rsidRPr="00322DC2">
        <w:rPr>
          <w:rFonts w:ascii="Times New Roman" w:hAnsi="Times New Roman" w:cs="Times New Roman"/>
          <w:b/>
          <w:sz w:val="28"/>
        </w:rPr>
        <w:t>Этно-фенология</w:t>
      </w:r>
      <w:r w:rsidRPr="00322DC2">
        <w:rPr>
          <w:rFonts w:ascii="Times New Roman" w:hAnsi="Times New Roman" w:cs="Times New Roman"/>
          <w:sz w:val="28"/>
        </w:rPr>
        <w:t>»: работы участников проекта «Окружающий мир» по направлению «Наблюдения за сезонными изменениями в природе»;</w:t>
      </w:r>
    </w:p>
    <w:p w14:paraId="233D15C8" w14:textId="77777777" w:rsidR="00322DC2" w:rsidRPr="00322DC2" w:rsidRDefault="00322DC2" w:rsidP="00322DC2">
      <w:pPr>
        <w:shd w:val="clear" w:color="auto" w:fill="FFFFFF"/>
        <w:tabs>
          <w:tab w:val="left" w:pos="842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2D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номинации </w:t>
      </w:r>
      <w:r w:rsidRPr="00322D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«Экотрадиции»:</w:t>
      </w:r>
      <w:r w:rsidRPr="00322D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творческая работа: образцы сувенирной продукции, рецепты блюд, описание праздников;</w:t>
      </w:r>
    </w:p>
    <w:p w14:paraId="79796FD2" w14:textId="77777777" w:rsidR="00322DC2" w:rsidRPr="00322DC2" w:rsidRDefault="00322DC2" w:rsidP="00322DC2">
      <w:pPr>
        <w:shd w:val="clear" w:color="auto" w:fill="FFFFFF"/>
        <w:tabs>
          <w:tab w:val="left" w:pos="720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2DC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в номинации </w:t>
      </w:r>
      <w:r w:rsidRPr="00322D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«Природа и этнос»</w:t>
      </w:r>
      <w:r w:rsidRPr="00322D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Pr="00322D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учебно-исследовательская работа</w:t>
      </w:r>
      <w:r w:rsidRPr="00322DC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42C3C725" w14:textId="33F15925" w:rsidR="00322DC2" w:rsidRDefault="00322DC2" w:rsidP="00322DC2">
      <w:pPr>
        <w:shd w:val="clear" w:color="auto" w:fill="FFFFFF"/>
        <w:tabs>
          <w:tab w:val="left" w:pos="720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2D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номинации </w:t>
      </w:r>
      <w:r w:rsidRPr="00322D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«Культурный код в природе»</w:t>
      </w:r>
      <w:r w:rsidRPr="00322DC2">
        <w:rPr>
          <w:rFonts w:ascii="Times New Roman" w:eastAsia="Times New Roman" w:hAnsi="Times New Roman" w:cs="Times New Roman"/>
          <w:sz w:val="28"/>
          <w:szCs w:val="28"/>
          <w:lang w:eastAsia="ar-SA"/>
        </w:rPr>
        <w:t>: практический проект;</w:t>
      </w:r>
    </w:p>
    <w:p w14:paraId="4CF59F75" w14:textId="07D772A4" w:rsidR="0068392D" w:rsidRPr="00322DC2" w:rsidRDefault="0068392D" w:rsidP="00322DC2">
      <w:pPr>
        <w:shd w:val="clear" w:color="auto" w:fill="FFFFFF"/>
        <w:tabs>
          <w:tab w:val="left" w:pos="720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номинации </w:t>
      </w:r>
      <w:r w:rsidRPr="006839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«Юные геологи»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6839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атлас</w:t>
      </w:r>
      <w:r w:rsidRPr="0068392D">
        <w:rPr>
          <w:rFonts w:ascii="Times New Roman" w:hAnsi="Times New Roman" w:cs="Times New Roman"/>
          <w:sz w:val="28"/>
        </w:rPr>
        <w:t xml:space="preserve"> с обоснованием ценности того или иного геологического памятника, исследовательскими работами, посвященными истории формирования и современным геологическим процессам, культурологическим аспектам, связанными с ними</w:t>
      </w:r>
      <w:r>
        <w:rPr>
          <w:rFonts w:ascii="Times New Roman" w:hAnsi="Times New Roman" w:cs="Times New Roman"/>
          <w:sz w:val="28"/>
        </w:rPr>
        <w:t>;</w:t>
      </w:r>
    </w:p>
    <w:p w14:paraId="6BBBBA05" w14:textId="513570FA" w:rsidR="00322DC2" w:rsidRPr="00322DC2" w:rsidRDefault="00322DC2" w:rsidP="00322DC2">
      <w:pPr>
        <w:shd w:val="clear" w:color="auto" w:fill="FFFFFF"/>
        <w:tabs>
          <w:tab w:val="left" w:pos="720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2D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номинации </w:t>
      </w:r>
      <w:r w:rsidR="00E957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«Эко</w:t>
      </w:r>
      <w:r w:rsidRPr="00322D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гид»</w:t>
      </w:r>
      <w:r w:rsidRPr="00322D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Pr="00322D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путеводитель или описание маршрута, тропы</w:t>
      </w:r>
      <w:r w:rsidRPr="00322DC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1BDC3B05" w14:textId="77777777" w:rsidR="00322DC2" w:rsidRPr="00322DC2" w:rsidRDefault="00322DC2" w:rsidP="00322DC2">
      <w:pPr>
        <w:shd w:val="clear" w:color="auto" w:fill="FFFFFF"/>
        <w:tabs>
          <w:tab w:val="left" w:pos="720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2D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номинации </w:t>
      </w:r>
      <w:r w:rsidRPr="00322D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«Экожурналистика»</w:t>
      </w:r>
      <w:r w:rsidRPr="00322D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Pr="00322D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публицистическое произведение</w:t>
      </w:r>
      <w:r w:rsidRPr="00322D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(статья, эссе, очерк, видеосюжет, фоторепортаж, блоги, социальная реклама).</w:t>
      </w:r>
    </w:p>
    <w:p w14:paraId="7DA0C3D2" w14:textId="77777777" w:rsidR="007839FE" w:rsidRDefault="007839FE" w:rsidP="00B0665C">
      <w:pPr>
        <w:shd w:val="clear" w:color="auto" w:fill="FFFFFF"/>
        <w:tabs>
          <w:tab w:val="left" w:pos="842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298F99" w14:textId="3F584A74" w:rsidR="00322DC2" w:rsidRPr="00322DC2" w:rsidRDefault="007D4502" w:rsidP="00322DC2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7.3</w:t>
      </w:r>
      <w:r w:rsidR="006A046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. Порядок проведения </w:t>
      </w:r>
    </w:p>
    <w:p w14:paraId="50F09A73" w14:textId="7D2C5DD8" w:rsidR="00322DC2" w:rsidRPr="004E0F6C" w:rsidRDefault="007D4502" w:rsidP="004E0F6C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7.3.1</w:t>
      </w:r>
      <w:r w:rsidR="00322DC2" w:rsidRPr="004E0F6C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Конкурсные работы должны быть оформлены в с</w:t>
      </w:r>
      <w:r w:rsidR="00DF75CC" w:rsidRPr="004E0F6C">
        <w:rPr>
          <w:rFonts w:ascii="Times New Roman" w:eastAsia="Times New Roman" w:hAnsi="Times New Roman" w:cs="Times New Roman"/>
          <w:sz w:val="28"/>
          <w:szCs w:val="28"/>
          <w:lang w:eastAsia="ar-SA"/>
        </w:rPr>
        <w:t>оответствии с условиями</w:t>
      </w:r>
      <w:r w:rsidR="00322DC2" w:rsidRPr="004E0F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</w:t>
      </w:r>
      <w:r w:rsidR="00322DC2" w:rsidRPr="007D450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требованиям (</w:t>
      </w:r>
      <w:r w:rsidR="004E0F6C" w:rsidRPr="007D4502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/>
        </w:rPr>
        <w:t>п</w:t>
      </w:r>
      <w:r w:rsidR="00322DC2" w:rsidRPr="007D4502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/>
        </w:rPr>
        <w:t xml:space="preserve">риложение 1 к </w:t>
      </w:r>
      <w:r w:rsidRPr="007D4502">
        <w:rPr>
          <w:rFonts w:ascii="Times New Roman" w:hAnsi="Times New Roman" w:cs="Times New Roman"/>
          <w:i/>
          <w:color w:val="auto"/>
          <w:sz w:val="28"/>
        </w:rPr>
        <w:t>разделу 7 данного Положения</w:t>
      </w:r>
      <w:r w:rsidR="00322DC2" w:rsidRPr="007D450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). Оценка конкурсных материалов проводится в соответствии с критериями оценки работ (</w:t>
      </w:r>
      <w:r w:rsidR="004E0F6C" w:rsidRPr="007D4502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/>
        </w:rPr>
        <w:t>п</w:t>
      </w:r>
      <w:r w:rsidR="00322DC2" w:rsidRPr="007D4502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/>
        </w:rPr>
        <w:t>риложение 2</w:t>
      </w:r>
      <w:r w:rsidRPr="007D4502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/>
        </w:rPr>
        <w:t xml:space="preserve"> к </w:t>
      </w:r>
      <w:r w:rsidRPr="007D4502">
        <w:rPr>
          <w:rFonts w:ascii="Times New Roman" w:hAnsi="Times New Roman" w:cs="Times New Roman"/>
          <w:i/>
          <w:color w:val="auto"/>
          <w:sz w:val="28"/>
        </w:rPr>
        <w:t>разделу 7 данного Положения</w:t>
      </w:r>
      <w:r w:rsidR="00322DC2" w:rsidRPr="007D450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). </w:t>
      </w:r>
      <w:r w:rsidR="00322DC2" w:rsidRPr="004E0F6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Конкурсным преимуществом пользуются междисциплинарные работы, рассматривающие культурное и природное наследие во взаимосвязи.</w:t>
      </w:r>
    </w:p>
    <w:p w14:paraId="22480AED" w14:textId="3CD5945C" w:rsidR="00322DC2" w:rsidRPr="004E0F6C" w:rsidRDefault="007D4502" w:rsidP="004E0F6C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7.3.2</w:t>
      </w:r>
      <w:r w:rsidR="00322DC2" w:rsidRPr="004E0F6C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. </w:t>
      </w:r>
      <w:r w:rsidR="004E0F6C" w:rsidRPr="007D4502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eastAsia="ar-SA"/>
        </w:rPr>
        <w:t xml:space="preserve">Для участия в </w:t>
      </w:r>
      <w:r w:rsidRPr="007D4502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eastAsia="ar-SA"/>
        </w:rPr>
        <w:t xml:space="preserve">ММР </w:t>
      </w:r>
      <w:r w:rsidR="004E0F6C" w:rsidRPr="007D4502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eastAsia="ar-SA"/>
        </w:rPr>
        <w:t>у</w:t>
      </w:r>
      <w:r w:rsidR="00322DC2" w:rsidRPr="007D4502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eastAsia="ar-SA"/>
        </w:rPr>
        <w:t xml:space="preserve">частникам </w:t>
      </w:r>
      <w:r w:rsidR="00322DC2" w:rsidRPr="004E0F6C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необходимо отправить пакет конкурсных материалов на электронную почту </w:t>
      </w:r>
      <w:hyperlink r:id="rId9" w:history="1">
        <w:r w:rsidR="00322DC2" w:rsidRPr="004E0F6C">
          <w:rPr>
            <w:rFonts w:ascii="Times New Roman" w:eastAsia="Times New Roman" w:hAnsi="Times New Roman" w:cs="Times New Roman"/>
            <w:color w:val="0066CC"/>
            <w:spacing w:val="-5"/>
            <w:sz w:val="28"/>
            <w:szCs w:val="28"/>
            <w:u w:val="single"/>
            <w:lang w:val="en-US" w:eastAsia="ar-SA"/>
          </w:rPr>
          <w:t>org</w:t>
        </w:r>
        <w:r w:rsidR="00322DC2" w:rsidRPr="004E0F6C">
          <w:rPr>
            <w:rFonts w:ascii="Times New Roman" w:eastAsia="Times New Roman" w:hAnsi="Times New Roman" w:cs="Times New Roman"/>
            <w:color w:val="0066CC"/>
            <w:spacing w:val="-5"/>
            <w:sz w:val="28"/>
            <w:szCs w:val="28"/>
            <w:u w:val="single"/>
            <w:lang w:eastAsia="ar-SA"/>
          </w:rPr>
          <w:t>.</w:t>
        </w:r>
        <w:r w:rsidR="00322DC2" w:rsidRPr="004E0F6C">
          <w:rPr>
            <w:rFonts w:ascii="Times New Roman" w:eastAsia="Times New Roman" w:hAnsi="Times New Roman" w:cs="Times New Roman"/>
            <w:color w:val="0066CC"/>
            <w:spacing w:val="-5"/>
            <w:sz w:val="28"/>
            <w:szCs w:val="28"/>
            <w:u w:val="single"/>
            <w:lang w:val="en-US" w:eastAsia="ar-SA"/>
          </w:rPr>
          <w:t>prirodakomi</w:t>
        </w:r>
        <w:r w:rsidR="00322DC2" w:rsidRPr="004E0F6C">
          <w:rPr>
            <w:rFonts w:ascii="Times New Roman" w:eastAsia="Times New Roman" w:hAnsi="Times New Roman" w:cs="Times New Roman"/>
            <w:color w:val="0066CC"/>
            <w:spacing w:val="-5"/>
            <w:sz w:val="28"/>
            <w:szCs w:val="28"/>
            <w:u w:val="single"/>
            <w:lang w:eastAsia="ar-SA"/>
          </w:rPr>
          <w:t>@</w:t>
        </w:r>
        <w:r w:rsidR="00322DC2" w:rsidRPr="004E0F6C">
          <w:rPr>
            <w:rFonts w:ascii="Times New Roman" w:eastAsia="Times New Roman" w:hAnsi="Times New Roman" w:cs="Times New Roman"/>
            <w:color w:val="0066CC"/>
            <w:spacing w:val="-5"/>
            <w:sz w:val="28"/>
            <w:szCs w:val="28"/>
            <w:u w:val="single"/>
            <w:lang w:val="en-US" w:eastAsia="ar-SA"/>
          </w:rPr>
          <w:t>minobr</w:t>
        </w:r>
        <w:r w:rsidR="00322DC2" w:rsidRPr="004E0F6C">
          <w:rPr>
            <w:rFonts w:ascii="Times New Roman" w:eastAsia="Times New Roman" w:hAnsi="Times New Roman" w:cs="Times New Roman"/>
            <w:color w:val="0066CC"/>
            <w:spacing w:val="-5"/>
            <w:sz w:val="28"/>
            <w:szCs w:val="28"/>
            <w:u w:val="single"/>
            <w:lang w:eastAsia="ar-SA"/>
          </w:rPr>
          <w:t>.</w:t>
        </w:r>
        <w:r w:rsidR="00322DC2" w:rsidRPr="004E0F6C">
          <w:rPr>
            <w:rFonts w:ascii="Times New Roman" w:eastAsia="Times New Roman" w:hAnsi="Times New Roman" w:cs="Times New Roman"/>
            <w:color w:val="0066CC"/>
            <w:spacing w:val="-5"/>
            <w:sz w:val="28"/>
            <w:szCs w:val="28"/>
            <w:u w:val="single"/>
            <w:lang w:val="en-US" w:eastAsia="ar-SA"/>
          </w:rPr>
          <w:t>rkomi</w:t>
        </w:r>
        <w:r w:rsidR="00322DC2" w:rsidRPr="004E0F6C">
          <w:rPr>
            <w:rFonts w:ascii="Times New Roman" w:eastAsia="Times New Roman" w:hAnsi="Times New Roman" w:cs="Times New Roman"/>
            <w:color w:val="0066CC"/>
            <w:spacing w:val="-5"/>
            <w:sz w:val="28"/>
            <w:szCs w:val="28"/>
            <w:u w:val="single"/>
            <w:lang w:eastAsia="ar-SA"/>
          </w:rPr>
          <w:t>.</w:t>
        </w:r>
        <w:r w:rsidR="00322DC2" w:rsidRPr="004E0F6C">
          <w:rPr>
            <w:rFonts w:ascii="Times New Roman" w:eastAsia="Times New Roman" w:hAnsi="Times New Roman" w:cs="Times New Roman"/>
            <w:color w:val="0066CC"/>
            <w:spacing w:val="-5"/>
            <w:sz w:val="28"/>
            <w:szCs w:val="28"/>
            <w:u w:val="single"/>
            <w:lang w:val="en-US" w:eastAsia="ar-SA"/>
          </w:rPr>
          <w:t>ru</w:t>
        </w:r>
      </w:hyperlink>
    </w:p>
    <w:p w14:paraId="40D7EE7B" w14:textId="77777777" w:rsidR="00322DC2" w:rsidRPr="004E0F6C" w:rsidRDefault="00322DC2" w:rsidP="004E0F6C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0F6C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В пакете конкурсных материалов должны быть </w:t>
      </w:r>
      <w:r w:rsidRPr="004E0F6C">
        <w:rPr>
          <w:rFonts w:ascii="Times New Roman" w:hAnsi="Times New Roman" w:cs="Times New Roman"/>
          <w:color w:val="auto"/>
          <w:sz w:val="28"/>
          <w:szCs w:val="28"/>
        </w:rPr>
        <w:t>следующие документы:</w:t>
      </w:r>
    </w:p>
    <w:p w14:paraId="36E4A9FE" w14:textId="04DA0D00" w:rsidR="00322DC2" w:rsidRPr="004E0F6C" w:rsidRDefault="007D4502" w:rsidP="004E0F6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7.3.2</w:t>
      </w:r>
      <w:r w:rsidR="008E788E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.</w:t>
      </w:r>
      <w:r w:rsidR="00322DC2" w:rsidRPr="004E0F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конкурсный материал, выполненный в соответствии с тематикой Конкурса и его номинациями и оформленный в соответствии с требованиями </w:t>
      </w:r>
      <w:r w:rsidR="00322DC2" w:rsidRPr="004E0F6C">
        <w:rPr>
          <w:rFonts w:ascii="Times New Roman" w:eastAsia="Times New Roman" w:hAnsi="Times New Roman"/>
          <w:sz w:val="28"/>
          <w:szCs w:val="28"/>
          <w:lang w:eastAsia="ar-SA"/>
        </w:rPr>
        <w:t xml:space="preserve">в формате </w:t>
      </w:r>
      <w:r w:rsidR="00322DC2" w:rsidRPr="004E0F6C">
        <w:rPr>
          <w:rFonts w:ascii="Times New Roman" w:eastAsia="Times New Roman" w:hAnsi="Times New Roman" w:cs="Times New Roman"/>
          <w:sz w:val="28"/>
          <w:szCs w:val="28"/>
          <w:lang w:eastAsia="ar-SA"/>
        </w:rPr>
        <w:t>doc</w:t>
      </w:r>
      <w:r w:rsidR="00322DC2" w:rsidRPr="004E0F6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(Приложение 1 к </w:t>
      </w:r>
      <w:r w:rsidRPr="007D4502">
        <w:rPr>
          <w:rFonts w:ascii="Times New Roman" w:hAnsi="Times New Roman" w:cs="Times New Roman"/>
          <w:i/>
          <w:color w:val="auto"/>
          <w:sz w:val="28"/>
        </w:rPr>
        <w:t>разделу 7 данного Положения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)</w:t>
      </w:r>
      <w:r w:rsidR="00322DC2" w:rsidRPr="004E0F6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7D5A4FC9" w14:textId="29F9A804" w:rsidR="00322DC2" w:rsidRPr="004E0F6C" w:rsidRDefault="007D4502" w:rsidP="004E0F6C">
      <w:pPr>
        <w:shd w:val="clear" w:color="auto" w:fill="FFFFFF"/>
        <w:tabs>
          <w:tab w:val="left" w:pos="1560"/>
        </w:tabs>
        <w:suppressAutoHyphens/>
        <w:autoSpaceDE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7.3.2</w:t>
      </w:r>
      <w:r w:rsidR="00322DC2" w:rsidRPr="004E0F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</w:t>
      </w:r>
      <w:r w:rsidR="00322DC2" w:rsidRPr="004E0F6C">
        <w:rPr>
          <w:rFonts w:ascii="Times New Roman" w:hAnsi="Times New Roman" w:cs="Times New Roman"/>
          <w:sz w:val="28"/>
          <w:lang w:eastAsia="ar-SA"/>
        </w:rPr>
        <w:t>файл с краткой аннотацией конкурсной работы в формате doc;</w:t>
      </w:r>
    </w:p>
    <w:p w14:paraId="0CB3BC0C" w14:textId="5B32FCC1" w:rsidR="00322DC2" w:rsidRPr="004E0F6C" w:rsidRDefault="008E788E" w:rsidP="004E0F6C">
      <w:pPr>
        <w:shd w:val="clear" w:color="auto" w:fill="FFFFFF"/>
        <w:tabs>
          <w:tab w:val="left" w:pos="1560"/>
        </w:tabs>
        <w:suppressAutoHyphens/>
        <w:autoSpaceDE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7.3.2</w:t>
      </w:r>
      <w:r w:rsidR="00322DC2" w:rsidRPr="004E0F6C">
        <w:rPr>
          <w:rFonts w:ascii="Times New Roman" w:eastAsia="Times New Roman" w:hAnsi="Times New Roman"/>
          <w:sz w:val="28"/>
          <w:szCs w:val="28"/>
          <w:lang w:eastAsia="ar-SA"/>
        </w:rPr>
        <w:t xml:space="preserve">.3. сведения о конкурсанте </w:t>
      </w:r>
      <w:r w:rsidR="00322DC2" w:rsidRPr="004E0F6C">
        <w:rPr>
          <w:rFonts w:ascii="Times New Roman" w:hAnsi="Times New Roman" w:cs="Times New Roman"/>
          <w:sz w:val="28"/>
          <w:lang w:eastAsia="ar-SA"/>
        </w:rPr>
        <w:t>в формате doc</w:t>
      </w:r>
      <w:r w:rsidR="00322DC2" w:rsidRPr="004E0F6C">
        <w:rPr>
          <w:rFonts w:ascii="Times New Roman" w:eastAsia="Times New Roman" w:hAnsi="Times New Roman"/>
          <w:sz w:val="28"/>
          <w:szCs w:val="28"/>
          <w:lang w:eastAsia="ar-SA"/>
        </w:rPr>
        <w:t xml:space="preserve"> (</w:t>
      </w:r>
      <w:r w:rsidR="004E0F6C">
        <w:rPr>
          <w:rFonts w:ascii="Times New Roman" w:eastAsia="Times New Roman" w:hAnsi="Times New Roman"/>
          <w:i/>
          <w:sz w:val="28"/>
          <w:szCs w:val="28"/>
          <w:lang w:eastAsia="ar-SA"/>
        </w:rPr>
        <w:t>п</w:t>
      </w:r>
      <w:r w:rsidR="00322DC2" w:rsidRPr="004E0F6C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риложение 3 </w:t>
      </w:r>
      <w:r w:rsidR="004D749E" w:rsidRPr="004E0F6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</w:t>
      </w:r>
      <w:r w:rsidRPr="008E788E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Pr="007D4502">
        <w:rPr>
          <w:rFonts w:ascii="Times New Roman" w:hAnsi="Times New Roman" w:cs="Times New Roman"/>
          <w:i/>
          <w:color w:val="auto"/>
          <w:sz w:val="28"/>
        </w:rPr>
        <w:t>разделу 7 данного Положения</w:t>
      </w:r>
      <w:r w:rsidR="00322DC2" w:rsidRPr="004E0F6C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322DC2" w:rsidRPr="004E0F6C">
        <w:rPr>
          <w:rFonts w:ascii="Times New Roman" w:hAnsi="Times New Roman" w:cs="Times New Roman"/>
          <w:sz w:val="28"/>
          <w:lang w:eastAsia="ar-SA"/>
        </w:rPr>
        <w:t>;</w:t>
      </w:r>
    </w:p>
    <w:p w14:paraId="6641CCBB" w14:textId="1BBFA102" w:rsidR="00322DC2" w:rsidRPr="004E0F6C" w:rsidRDefault="008E788E" w:rsidP="004E0F6C">
      <w:pPr>
        <w:shd w:val="clear" w:color="auto" w:fill="FFFFFF"/>
        <w:tabs>
          <w:tab w:val="left" w:pos="1560"/>
        </w:tabs>
        <w:suppressAutoHyphens/>
        <w:autoSpaceDE w:val="0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7.3.2</w:t>
      </w:r>
      <w:r w:rsidRPr="004E0F6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22DC2" w:rsidRPr="004E0F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322DC2" w:rsidRPr="004E0F6C">
        <w:rPr>
          <w:rFonts w:ascii="Times New Roman" w:eastAsia="Times New Roman" w:hAnsi="Times New Roman"/>
          <w:spacing w:val="-6"/>
          <w:sz w:val="28"/>
          <w:szCs w:val="28"/>
          <w:lang w:eastAsia="ar-SA" w:bidi="ar-SA"/>
        </w:rPr>
        <w:t>согласие на обработку персональных данных</w:t>
      </w:r>
      <w:r w:rsidR="00322DC2" w:rsidRPr="004E0F6C">
        <w:rPr>
          <w:rFonts w:ascii="Times New Roman" w:eastAsia="Times New Roman" w:hAnsi="Times New Roman"/>
          <w:b/>
          <w:spacing w:val="-6"/>
          <w:sz w:val="28"/>
          <w:szCs w:val="28"/>
          <w:lang w:eastAsia="ar-SA" w:bidi="ar-SA"/>
        </w:rPr>
        <w:t xml:space="preserve"> ТОЛЬКО В ФОРМАТЕ</w:t>
      </w:r>
      <w:r w:rsidR="00322DC2" w:rsidRPr="004E0F6C">
        <w:rPr>
          <w:rFonts w:ascii="Times New Roman" w:eastAsia="Times New Roman" w:hAnsi="Times New Roman"/>
          <w:b/>
          <w:sz w:val="28"/>
          <w:szCs w:val="28"/>
          <w:lang w:eastAsia="ar-SA" w:bidi="ar-SA"/>
        </w:rPr>
        <w:t xml:space="preserve"> </w:t>
      </w:r>
      <w:r w:rsidR="00322DC2" w:rsidRPr="004E0F6C">
        <w:rPr>
          <w:rFonts w:ascii="Times New Roman" w:eastAsia="Times New Roman" w:hAnsi="Times New Roman"/>
          <w:b/>
          <w:sz w:val="28"/>
          <w:szCs w:val="28"/>
          <w:lang w:val="en-US" w:eastAsia="ar-SA" w:bidi="ar-SA"/>
        </w:rPr>
        <w:t>PDF</w:t>
      </w:r>
      <w:r w:rsidR="00322DC2" w:rsidRPr="004E0F6C">
        <w:rPr>
          <w:rFonts w:ascii="Times New Roman" w:eastAsia="Times New Roman" w:hAnsi="Times New Roman"/>
          <w:spacing w:val="-6"/>
          <w:sz w:val="28"/>
          <w:szCs w:val="28"/>
          <w:lang w:eastAsia="ar-SA" w:bidi="ar-SA"/>
        </w:rPr>
        <w:t>:</w:t>
      </w:r>
    </w:p>
    <w:p w14:paraId="055820DE" w14:textId="1FB18FEE" w:rsidR="00322DC2" w:rsidRPr="004E0F6C" w:rsidRDefault="00322DC2" w:rsidP="004E0F6C">
      <w:pPr>
        <w:widowControl/>
        <w:shd w:val="clear" w:color="auto" w:fill="FFFFFF"/>
        <w:tabs>
          <w:tab w:val="left" w:pos="1440"/>
        </w:tabs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 w:bidi="ar-SA"/>
        </w:rPr>
      </w:pPr>
      <w:r w:rsidRPr="004E0F6C">
        <w:rPr>
          <w:rFonts w:ascii="Times New Roman" w:eastAsia="Times New Roman" w:hAnsi="Times New Roman"/>
          <w:spacing w:val="-6"/>
          <w:sz w:val="28"/>
          <w:szCs w:val="28"/>
          <w:lang w:eastAsia="ar-SA" w:bidi="ar-SA"/>
        </w:rPr>
        <w:t>- для участников до 14 лет от родителей или законных представителей (</w:t>
      </w:r>
      <w:r w:rsidRPr="004E0F6C">
        <w:rPr>
          <w:rFonts w:ascii="Times New Roman" w:eastAsia="Times New Roman" w:hAnsi="Times New Roman"/>
          <w:i/>
          <w:spacing w:val="-6"/>
          <w:sz w:val="28"/>
          <w:szCs w:val="28"/>
          <w:lang w:eastAsia="ar-SA" w:bidi="ar-SA"/>
        </w:rPr>
        <w:t xml:space="preserve">Приложение 4 </w:t>
      </w:r>
      <w:r w:rsidR="008E788E">
        <w:rPr>
          <w:rFonts w:ascii="Times New Roman" w:eastAsia="Times New Roman" w:hAnsi="Times New Roman"/>
          <w:i/>
          <w:spacing w:val="-6"/>
          <w:sz w:val="28"/>
          <w:szCs w:val="28"/>
          <w:lang w:eastAsia="ar-SA" w:bidi="ar-SA"/>
        </w:rPr>
        <w:t xml:space="preserve">к </w:t>
      </w:r>
      <w:r w:rsidR="008E788E" w:rsidRPr="007D4502">
        <w:rPr>
          <w:rFonts w:ascii="Times New Roman" w:hAnsi="Times New Roman" w:cs="Times New Roman"/>
          <w:i/>
          <w:color w:val="auto"/>
          <w:sz w:val="28"/>
        </w:rPr>
        <w:t>разделу 7 данного Положения</w:t>
      </w:r>
      <w:r w:rsidRPr="004E0F6C">
        <w:rPr>
          <w:rFonts w:ascii="Times New Roman" w:eastAsia="Times New Roman" w:hAnsi="Times New Roman"/>
          <w:spacing w:val="-6"/>
          <w:sz w:val="28"/>
          <w:szCs w:val="28"/>
          <w:lang w:eastAsia="ar-SA" w:bidi="ar-SA"/>
        </w:rPr>
        <w:t>)</w:t>
      </w:r>
    </w:p>
    <w:p w14:paraId="20F18C96" w14:textId="62801669" w:rsidR="00322DC2" w:rsidRPr="004E0F6C" w:rsidRDefault="00322DC2" w:rsidP="004E0F6C">
      <w:pPr>
        <w:widowControl/>
        <w:shd w:val="clear" w:color="auto" w:fill="FFFFFF"/>
        <w:tabs>
          <w:tab w:val="left" w:pos="1440"/>
        </w:tabs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 w:bidi="ar-SA"/>
        </w:rPr>
      </w:pPr>
      <w:r w:rsidRPr="004E0F6C">
        <w:rPr>
          <w:rFonts w:ascii="Times New Roman" w:eastAsia="Times New Roman" w:hAnsi="Times New Roman"/>
          <w:spacing w:val="-6"/>
          <w:sz w:val="28"/>
          <w:szCs w:val="28"/>
          <w:lang w:eastAsia="ar-SA" w:bidi="ar-SA"/>
        </w:rPr>
        <w:t>- для участников от 14 до 18 лет от родителей или законных представителей (</w:t>
      </w:r>
      <w:r w:rsidRPr="004E0F6C">
        <w:rPr>
          <w:rFonts w:ascii="Times New Roman" w:eastAsia="Times New Roman" w:hAnsi="Times New Roman"/>
          <w:i/>
          <w:spacing w:val="-6"/>
          <w:sz w:val="28"/>
          <w:szCs w:val="28"/>
          <w:lang w:eastAsia="ar-SA" w:bidi="ar-SA"/>
        </w:rPr>
        <w:t xml:space="preserve">Приложение 4 к </w:t>
      </w:r>
      <w:r w:rsidR="004E0F6C">
        <w:rPr>
          <w:rFonts w:ascii="Times New Roman" w:eastAsia="Times New Roman" w:hAnsi="Times New Roman"/>
          <w:i/>
          <w:spacing w:val="-6"/>
          <w:sz w:val="28"/>
          <w:szCs w:val="28"/>
          <w:lang w:eastAsia="ar-SA" w:bidi="ar-SA"/>
        </w:rPr>
        <w:t>положению</w:t>
      </w:r>
      <w:r w:rsidRPr="004E0F6C">
        <w:rPr>
          <w:rFonts w:ascii="Times New Roman" w:eastAsia="Times New Roman" w:hAnsi="Times New Roman"/>
          <w:spacing w:val="-6"/>
          <w:sz w:val="28"/>
          <w:szCs w:val="28"/>
          <w:lang w:eastAsia="ar-SA" w:bidi="ar-SA"/>
        </w:rPr>
        <w:t>) или от самого участника (</w:t>
      </w:r>
      <w:r w:rsidRPr="004E0F6C">
        <w:rPr>
          <w:rFonts w:ascii="Times New Roman" w:eastAsia="Times New Roman" w:hAnsi="Times New Roman"/>
          <w:i/>
          <w:spacing w:val="-6"/>
          <w:sz w:val="28"/>
          <w:szCs w:val="28"/>
          <w:lang w:eastAsia="ar-SA" w:bidi="ar-SA"/>
        </w:rPr>
        <w:t xml:space="preserve">Приложение 5 к </w:t>
      </w:r>
      <w:r w:rsidR="008E788E" w:rsidRPr="007D4502">
        <w:rPr>
          <w:rFonts w:ascii="Times New Roman" w:hAnsi="Times New Roman" w:cs="Times New Roman"/>
          <w:i/>
          <w:color w:val="auto"/>
          <w:sz w:val="28"/>
        </w:rPr>
        <w:t>разделу 7 данного Положения</w:t>
      </w:r>
      <w:r w:rsidRPr="004E0F6C">
        <w:rPr>
          <w:rFonts w:ascii="Times New Roman" w:eastAsia="Times New Roman" w:hAnsi="Times New Roman"/>
          <w:spacing w:val="-6"/>
          <w:sz w:val="28"/>
          <w:szCs w:val="28"/>
          <w:lang w:eastAsia="ar-SA" w:bidi="ar-SA"/>
        </w:rPr>
        <w:t>).</w:t>
      </w:r>
    </w:p>
    <w:p w14:paraId="6DAB2936" w14:textId="299B9F8A" w:rsidR="00322DC2" w:rsidRPr="004E0F6C" w:rsidRDefault="00322DC2" w:rsidP="004E0F6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0F6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ВНИМАНИЕ. Все прикрепленные файлы (конкурсная работа, сведения, согласие) должны быть </w:t>
      </w:r>
      <w:r w:rsidR="00C11E2C" w:rsidRPr="004E0F6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назван</w:t>
      </w:r>
      <w:r w:rsidR="005A5D1D" w:rsidRPr="004E0F6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ы по шаблону «ММР</w:t>
      </w:r>
      <w:r w:rsidR="00C11E2C" w:rsidRPr="004E0F6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</w:t>
      </w:r>
      <w:r w:rsidRPr="004E0F6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номинация</w:t>
      </w:r>
      <w:r w:rsidR="00C11E2C" w:rsidRPr="004E0F6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</w:t>
      </w:r>
      <w:r w:rsidRPr="004E0F6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Ф</w:t>
      </w:r>
      <w:r w:rsidR="00C11E2C" w:rsidRPr="004E0F6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Pr="004E0F6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</w:t>
      </w:r>
      <w:r w:rsidR="00C11E2C" w:rsidRPr="004E0F6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автора</w:t>
      </w:r>
      <w:r w:rsidR="005A5D1D" w:rsidRPr="004E0F6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 (например, «ММР</w:t>
      </w:r>
      <w:r w:rsidR="00E95772" w:rsidRPr="004E0F6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_</w:t>
      </w:r>
      <w:r w:rsidRPr="004E0F6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ЭГ_Иванов И»). </w:t>
      </w:r>
      <w:r w:rsidRPr="004E0F6C">
        <w:rPr>
          <w:rFonts w:ascii="Times New Roman" w:eastAsia="Times New Roman" w:hAnsi="Times New Roman" w:cs="Times New Roman"/>
          <w:color w:val="auto"/>
          <w:sz w:val="28"/>
          <w:szCs w:val="28"/>
        </w:rPr>
        <w:t>Краткие названия номинаций указаны в об</w:t>
      </w:r>
      <w:r w:rsidR="008E78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щем списке номинаций (см. п. </w:t>
      </w:r>
      <w:r w:rsidR="008E788E">
        <w:rPr>
          <w:rFonts w:ascii="Times New Roman" w:eastAsia="Times New Roman" w:hAnsi="Times New Roman" w:cs="Times New Roman"/>
          <w:sz w:val="28"/>
          <w:szCs w:val="28"/>
        </w:rPr>
        <w:t>7.2.1.</w:t>
      </w:r>
      <w:r w:rsidRPr="004E0F6C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14:paraId="378F2643" w14:textId="77777777" w:rsidR="004E0F6C" w:rsidRDefault="004E0F6C" w:rsidP="004E0F6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C7F7052" w14:textId="74CA232B" w:rsidR="00322DC2" w:rsidRPr="00322DC2" w:rsidRDefault="008E788E" w:rsidP="004E0F6C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7.4. </w:t>
      </w:r>
      <w:r w:rsidR="00322DC2" w:rsidRPr="00322D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Контактная информация:</w:t>
      </w:r>
    </w:p>
    <w:p w14:paraId="4005071B" w14:textId="4CDDF246" w:rsidR="00322DC2" w:rsidRPr="00322DC2" w:rsidRDefault="00C11E2C" w:rsidP="004E0F6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ГУ</w:t>
      </w:r>
      <w:r w:rsidR="00190DA5">
        <w:rPr>
          <w:rFonts w:ascii="Times New Roman" w:eastAsia="Times New Roman" w:hAnsi="Times New Roman" w:cs="Times New Roman"/>
          <w:sz w:val="28"/>
          <w:szCs w:val="28"/>
          <w:lang w:eastAsia="ar-SA"/>
        </w:rPr>
        <w:t>ДО РК «</w:t>
      </w:r>
      <w:r w:rsidR="00322DC2" w:rsidRPr="00322DC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Республиканский центр экологического образования</w:t>
      </w:r>
      <w:r w:rsidR="00190DA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1BEE6077" w14:textId="1C6DF8A3" w:rsidR="00322DC2" w:rsidRPr="00322DC2" w:rsidRDefault="00322DC2" w:rsidP="004E0F6C">
      <w:pPr>
        <w:shd w:val="clear" w:color="auto" w:fill="FFFFFF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2DC2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</w:t>
      </w:r>
      <w:r w:rsidR="006472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ефон для справок </w:t>
      </w:r>
      <w:r w:rsidR="008E788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6472A1">
        <w:rPr>
          <w:rFonts w:ascii="Times New Roman" w:eastAsia="Times New Roman" w:hAnsi="Times New Roman" w:cs="Times New Roman"/>
          <w:sz w:val="28"/>
          <w:szCs w:val="28"/>
          <w:lang w:eastAsia="ar-SA"/>
        </w:rPr>
        <w:t>(8212) 28-64-71</w:t>
      </w:r>
      <w:r w:rsidR="00381E69">
        <w:rPr>
          <w:rFonts w:ascii="Times New Roman" w:eastAsia="Times New Roman" w:hAnsi="Times New Roman" w:cs="Times New Roman"/>
          <w:sz w:val="28"/>
          <w:szCs w:val="28"/>
          <w:lang w:eastAsia="ar-SA"/>
        </w:rPr>
        <w:t>; 8</w:t>
      </w:r>
      <w:r w:rsidR="00C11E2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381E69">
        <w:rPr>
          <w:rFonts w:ascii="Times New Roman" w:eastAsia="Times New Roman" w:hAnsi="Times New Roman" w:cs="Times New Roman"/>
          <w:sz w:val="28"/>
          <w:szCs w:val="28"/>
          <w:lang w:eastAsia="ar-SA"/>
        </w:rPr>
        <w:t>922</w:t>
      </w:r>
      <w:r w:rsidR="00C11E2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381E69">
        <w:rPr>
          <w:rFonts w:ascii="Times New Roman" w:eastAsia="Times New Roman" w:hAnsi="Times New Roman" w:cs="Times New Roman"/>
          <w:sz w:val="28"/>
          <w:szCs w:val="28"/>
          <w:lang w:eastAsia="ar-SA"/>
        </w:rPr>
        <w:t>088</w:t>
      </w:r>
      <w:r w:rsidR="00C11E2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381E69">
        <w:rPr>
          <w:rFonts w:ascii="Times New Roman" w:eastAsia="Times New Roman" w:hAnsi="Times New Roman" w:cs="Times New Roman"/>
          <w:sz w:val="28"/>
          <w:szCs w:val="28"/>
          <w:lang w:eastAsia="ar-SA"/>
        </w:rPr>
        <w:t>57</w:t>
      </w:r>
      <w:r w:rsidR="00C11E2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381E69">
        <w:rPr>
          <w:rFonts w:ascii="Times New Roman" w:eastAsia="Times New Roman" w:hAnsi="Times New Roman" w:cs="Times New Roman"/>
          <w:sz w:val="28"/>
          <w:szCs w:val="28"/>
          <w:lang w:eastAsia="ar-SA"/>
        </w:rPr>
        <w:t>62</w:t>
      </w:r>
      <w:r w:rsidR="00C11E2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E054C11" w14:textId="57264BC5" w:rsidR="00381E69" w:rsidRPr="00E85CE2" w:rsidRDefault="00322DC2" w:rsidP="004E0F6C">
      <w:pPr>
        <w:shd w:val="clear" w:color="auto" w:fill="FFFFFF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22DC2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E</w:t>
      </w:r>
      <w:r w:rsidRPr="00322DC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Pr="00322DC2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mail</w:t>
      </w:r>
      <w:r w:rsidRPr="00322DC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: </w:t>
      </w:r>
      <w:hyperlink r:id="rId10" w:history="1">
        <w:r w:rsidR="00381E69" w:rsidRPr="00652C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x-none"/>
          </w:rPr>
          <w:t>org</w:t>
        </w:r>
        <w:r w:rsidR="00381E69" w:rsidRPr="00E85CE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x-none"/>
          </w:rPr>
          <w:t>.</w:t>
        </w:r>
        <w:r w:rsidR="00381E69" w:rsidRPr="00652C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x-none"/>
          </w:rPr>
          <w:t>prirodakomi</w:t>
        </w:r>
        <w:r w:rsidR="00381E69" w:rsidRPr="00E85CE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x-none"/>
          </w:rPr>
          <w:t>@</w:t>
        </w:r>
        <w:r w:rsidR="00381E69" w:rsidRPr="00652C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x-none"/>
          </w:rPr>
          <w:t>minobr</w:t>
        </w:r>
        <w:r w:rsidR="00381E69" w:rsidRPr="00E85CE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x-none"/>
          </w:rPr>
          <w:t>.</w:t>
        </w:r>
        <w:r w:rsidR="00381E69" w:rsidRPr="00652C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x-none"/>
          </w:rPr>
          <w:t>rkomi</w:t>
        </w:r>
        <w:r w:rsidR="00381E69" w:rsidRPr="00E85CE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x-none"/>
          </w:rPr>
          <w:t>.</w:t>
        </w:r>
        <w:r w:rsidR="00381E69" w:rsidRPr="00652C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x-none"/>
          </w:rPr>
          <w:t>ru</w:t>
        </w:r>
      </w:hyperlink>
    </w:p>
    <w:p w14:paraId="2DB251A7" w14:textId="7335A718" w:rsidR="004E0F6C" w:rsidRPr="004E0F6C" w:rsidRDefault="00B40419" w:rsidP="004E0F6C">
      <w:pPr>
        <w:shd w:val="clear" w:color="auto" w:fill="FFFFFF"/>
        <w:suppressAutoHyphens/>
        <w:autoSpaceDE w:val="0"/>
        <w:ind w:firstLine="709"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r w:rsidRPr="00084947">
        <w:rPr>
          <w:rFonts w:ascii="Times New Roman" w:eastAsia="Times New Roman" w:hAnsi="Times New Roman" w:cs="Times New Roman"/>
          <w:color w:val="auto"/>
          <w:sz w:val="28"/>
          <w:szCs w:val="28"/>
        </w:rPr>
        <w:t>Сайт</w:t>
      </w:r>
      <w:r w:rsidRPr="00B935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hyperlink r:id="rId11" w:history="1">
        <w:r w:rsidRPr="00F5762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B9358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F5762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ecocentcr</w:t>
        </w:r>
        <w:r w:rsidRPr="00B9358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F5762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rkomi</w:t>
        </w:r>
        <w:r w:rsidRPr="00B9358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F5762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4E0F6C" w:rsidRPr="004E0F6C">
        <w:t xml:space="preserve"> </w:t>
      </w:r>
      <w:r w:rsidR="004E0F6C">
        <w:rPr>
          <w:rStyle w:val="a3"/>
          <w:rFonts w:ascii="Times New Roman" w:eastAsia="Times New Roman" w:hAnsi="Times New Roman" w:cs="Times New Roman"/>
          <w:sz w:val="28"/>
          <w:szCs w:val="28"/>
        </w:rPr>
        <w:t>(</w:t>
      </w:r>
      <w:r w:rsidR="004E0F6C" w:rsidRPr="004E0F6C">
        <w:rPr>
          <w:rStyle w:val="a3"/>
          <w:rFonts w:ascii="Times New Roman" w:eastAsia="Times New Roman" w:hAnsi="Times New Roman" w:cs="Times New Roman"/>
          <w:sz w:val="28"/>
          <w:szCs w:val="28"/>
        </w:rPr>
        <w:t>раздел «Мероприятия»).</w:t>
      </w:r>
    </w:p>
    <w:p w14:paraId="05A4BE66" w14:textId="392D21E0" w:rsidR="00B40419" w:rsidRDefault="00B40419" w:rsidP="004E0F6C">
      <w:pPr>
        <w:shd w:val="clear" w:color="auto" w:fill="FFFFFF"/>
        <w:suppressAutoHyphens/>
        <w:autoSpaceDE w:val="0"/>
        <w:ind w:firstLine="709"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14:paraId="41BFE458" w14:textId="77777777" w:rsidR="000F25FD" w:rsidRPr="00322DC2" w:rsidRDefault="000F25FD" w:rsidP="005C226F">
      <w:pPr>
        <w:tabs>
          <w:tab w:val="left" w:pos="6240"/>
        </w:tabs>
        <w:autoSpaceDE w:val="0"/>
        <w:contextualSpacing/>
        <w:rPr>
          <w:rFonts w:ascii="Times New Roman" w:hAnsi="Times New Roman" w:cs="Times New Roman"/>
          <w:i/>
        </w:rPr>
      </w:pPr>
    </w:p>
    <w:p w14:paraId="57F6A341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14A25CCF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3039EA6E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02E039D7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797AFA29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7A305100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647C58D0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5FAD305A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2B64FEF7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033933BF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6A5A2B8D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2F55A2E0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1BD8CCA0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0BEA08BD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299F90BC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790E2A0F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0A0836F8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2001E352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101534FA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02524E64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55EB5E38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77B333E7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625CC5BC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441380A7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705C881C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7EE945CA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3BE444D4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5EA9B6BE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06AF60CB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3A7E98C9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2365BA0E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52736D00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22072729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5AC187C1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080354C6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2F66FC84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0E3EB6AE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7F58C450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69A05523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5E0FF2E5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2DACD872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03BB3B87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04A883C3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01AC1D3B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26F11B81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745FB2E5" w14:textId="42EA05E6" w:rsidR="00322DC2" w:rsidRPr="00322DC2" w:rsidRDefault="00322DC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  <w:r w:rsidRPr="00322DC2">
        <w:rPr>
          <w:rFonts w:ascii="Times New Roman" w:hAnsi="Times New Roman" w:cs="Times New Roman"/>
          <w:i/>
        </w:rPr>
        <w:t>Приложение 1</w:t>
      </w:r>
    </w:p>
    <w:p w14:paraId="507B35EE" w14:textId="4BF83B03" w:rsidR="00322DC2" w:rsidRPr="008E788E" w:rsidRDefault="00322DC2" w:rsidP="008E788E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  <w:r w:rsidRPr="008E788E">
        <w:rPr>
          <w:rFonts w:ascii="Times New Roman" w:hAnsi="Times New Roman" w:cs="Times New Roman"/>
          <w:i/>
        </w:rPr>
        <w:t xml:space="preserve">к </w:t>
      </w:r>
      <w:r w:rsidR="008E788E" w:rsidRPr="008E788E">
        <w:rPr>
          <w:rFonts w:ascii="Times New Roman" w:hAnsi="Times New Roman" w:cs="Times New Roman"/>
          <w:i/>
          <w:color w:val="auto"/>
        </w:rPr>
        <w:t>разделу 7</w:t>
      </w:r>
      <w:r w:rsidR="008E788E">
        <w:rPr>
          <w:rFonts w:ascii="Times New Roman" w:hAnsi="Times New Roman" w:cs="Times New Roman"/>
          <w:i/>
          <w:color w:val="auto"/>
        </w:rPr>
        <w:t xml:space="preserve"> Положения</w:t>
      </w:r>
      <w:r w:rsidR="008E788E" w:rsidRPr="008E788E">
        <w:rPr>
          <w:rFonts w:ascii="Times New Roman" w:hAnsi="Times New Roman" w:cs="Times New Roman"/>
          <w:i/>
          <w:color w:val="auto"/>
        </w:rPr>
        <w:t xml:space="preserve"> </w:t>
      </w:r>
    </w:p>
    <w:p w14:paraId="611F8D4A" w14:textId="77777777" w:rsidR="00322DC2" w:rsidRPr="00322DC2" w:rsidRDefault="00322DC2" w:rsidP="00322DC2">
      <w:pPr>
        <w:ind w:left="709" w:right="566"/>
        <w:jc w:val="center"/>
        <w:rPr>
          <w:rFonts w:ascii="Times New Roman" w:hAnsi="Times New Roman" w:cs="Times New Roman"/>
        </w:rPr>
      </w:pPr>
    </w:p>
    <w:p w14:paraId="127C3DE1" w14:textId="143B0F40" w:rsidR="00322DC2" w:rsidRPr="00322DC2" w:rsidRDefault="00322DC2" w:rsidP="00322DC2">
      <w:pPr>
        <w:ind w:left="709" w:right="566"/>
        <w:jc w:val="center"/>
        <w:rPr>
          <w:rFonts w:ascii="Times New Roman" w:hAnsi="Times New Roman" w:cs="Times New Roman"/>
          <w:b/>
          <w:sz w:val="28"/>
        </w:rPr>
      </w:pPr>
      <w:r w:rsidRPr="00322DC2">
        <w:rPr>
          <w:rFonts w:ascii="Times New Roman" w:hAnsi="Times New Roman" w:cs="Times New Roman"/>
          <w:b/>
          <w:sz w:val="28"/>
        </w:rPr>
        <w:t>Требовани</w:t>
      </w:r>
      <w:r w:rsidR="008E788E">
        <w:rPr>
          <w:rFonts w:ascii="Times New Roman" w:hAnsi="Times New Roman" w:cs="Times New Roman"/>
          <w:b/>
          <w:sz w:val="28"/>
        </w:rPr>
        <w:t>я к оформлению конкурсных работ ММР</w:t>
      </w:r>
    </w:p>
    <w:p w14:paraId="435EAD17" w14:textId="77777777" w:rsidR="00322DC2" w:rsidRPr="00322DC2" w:rsidRDefault="00322DC2" w:rsidP="00322DC2">
      <w:pPr>
        <w:ind w:left="709" w:right="566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22328B8" w14:textId="77777777" w:rsidR="00322DC2" w:rsidRPr="00322DC2" w:rsidRDefault="00322DC2" w:rsidP="00322DC2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</w:rPr>
      </w:pPr>
      <w:r w:rsidRPr="00322DC2">
        <w:rPr>
          <w:rFonts w:ascii="Times New Roman" w:hAnsi="Times New Roman" w:cs="Times New Roman"/>
          <w:b/>
          <w:sz w:val="28"/>
        </w:rPr>
        <w:t>1.</w:t>
      </w:r>
      <w:r w:rsidRPr="00322DC2">
        <w:rPr>
          <w:rFonts w:ascii="Times New Roman" w:hAnsi="Times New Roman" w:cs="Times New Roman"/>
          <w:b/>
          <w:sz w:val="28"/>
        </w:rPr>
        <w:tab/>
        <w:t>Общие требования к конкурсным работам</w:t>
      </w:r>
    </w:p>
    <w:p w14:paraId="39DDDAC2" w14:textId="77777777" w:rsidR="00322DC2" w:rsidRPr="00322DC2" w:rsidRDefault="00322DC2" w:rsidP="00322DC2">
      <w:pPr>
        <w:shd w:val="clear" w:color="auto" w:fill="FFFFFF"/>
        <w:tabs>
          <w:tab w:val="left" w:pos="638"/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1.1.</w:t>
      </w:r>
      <w:r w:rsidRPr="00322DC2">
        <w:rPr>
          <w:rFonts w:ascii="Times New Roman" w:hAnsi="Times New Roman" w:cs="Times New Roman"/>
          <w:sz w:val="28"/>
        </w:rPr>
        <w:tab/>
        <w:t xml:space="preserve">Все текстовые материалы должны быть написаны на русском </w:t>
      </w:r>
      <w:r w:rsidRPr="00322DC2">
        <w:rPr>
          <w:rFonts w:ascii="Times New Roman" w:hAnsi="Times New Roman" w:cs="Times New Roman"/>
          <w:sz w:val="28"/>
        </w:rPr>
        <w:lastRenderedPageBreak/>
        <w:t xml:space="preserve">языке (при необходимости с использованием латинских названий видов животных и растений). В приложениях возможно представление скан-копий, а также видеороликов, созданных любыми доступными средствами, соответствующих тематике Конкурса. </w:t>
      </w:r>
    </w:p>
    <w:p w14:paraId="0F1E1BFF" w14:textId="751B7503" w:rsidR="00322DC2" w:rsidRPr="00322DC2" w:rsidRDefault="00322DC2" w:rsidP="00322DC2">
      <w:pPr>
        <w:shd w:val="clear" w:color="auto" w:fill="FFFFFF"/>
        <w:tabs>
          <w:tab w:val="left" w:pos="638"/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Пр</w:t>
      </w:r>
      <w:r w:rsidR="00B40419">
        <w:rPr>
          <w:rFonts w:ascii="Times New Roman" w:hAnsi="Times New Roman" w:cs="Times New Roman"/>
          <w:sz w:val="28"/>
        </w:rPr>
        <w:t>одолжительность видеоролика – не более</w:t>
      </w:r>
      <w:r w:rsidRPr="00322DC2">
        <w:rPr>
          <w:rFonts w:ascii="Times New Roman" w:hAnsi="Times New Roman" w:cs="Times New Roman"/>
          <w:sz w:val="28"/>
        </w:rPr>
        <w:t xml:space="preserve"> 3 минут. Оценивается оригинальность решений для раскрытия темы, глубина идеи, образность, индивидуальность творческого мышления, оригинальность используемых средств.</w:t>
      </w:r>
      <w:r w:rsidRPr="00322DC2">
        <w:rPr>
          <w:rFonts w:ascii="Times New Roman" w:hAnsi="Times New Roman" w:cs="Times New Roman"/>
          <w:bCs/>
          <w:sz w:val="28"/>
        </w:rPr>
        <w:t xml:space="preserve"> Участники размещают ссылку на видеоролик на видеохостинг YouTube.</w:t>
      </w:r>
    </w:p>
    <w:p w14:paraId="1124BF1C" w14:textId="77777777" w:rsidR="00322DC2" w:rsidRPr="00322DC2" w:rsidRDefault="00322DC2" w:rsidP="00322DC2">
      <w:pPr>
        <w:shd w:val="clear" w:color="auto" w:fill="FFFFFF"/>
        <w:tabs>
          <w:tab w:val="left" w:pos="638"/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pacing w:val="-6"/>
          <w:sz w:val="28"/>
        </w:rPr>
        <w:t>1.2.</w:t>
      </w:r>
      <w:r w:rsidRPr="00322DC2">
        <w:rPr>
          <w:rFonts w:ascii="Times New Roman" w:hAnsi="Times New Roman" w:cs="Times New Roman"/>
          <w:spacing w:val="-6"/>
          <w:sz w:val="28"/>
        </w:rPr>
        <w:tab/>
        <w:t xml:space="preserve">Картографический материал должен иметь условные обозначения и масштаб. </w:t>
      </w:r>
    </w:p>
    <w:p w14:paraId="49C454DC" w14:textId="1ECD0B6B" w:rsidR="00322DC2" w:rsidRPr="00322DC2" w:rsidRDefault="00322DC2" w:rsidP="00322DC2">
      <w:pPr>
        <w:shd w:val="clear" w:color="auto" w:fill="FFFFFF"/>
        <w:tabs>
          <w:tab w:val="left" w:pos="638"/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pacing w:val="-6"/>
          <w:sz w:val="28"/>
        </w:rPr>
        <w:t>1.3.</w:t>
      </w:r>
      <w:r w:rsidRPr="00322DC2">
        <w:rPr>
          <w:rFonts w:ascii="Times New Roman" w:hAnsi="Times New Roman" w:cs="Times New Roman"/>
          <w:spacing w:val="-6"/>
          <w:sz w:val="28"/>
        </w:rPr>
        <w:tab/>
      </w:r>
      <w:r w:rsidRPr="00322DC2">
        <w:rPr>
          <w:rFonts w:ascii="Times New Roman" w:hAnsi="Times New Roman" w:cs="Times New Roman"/>
          <w:sz w:val="28"/>
        </w:rPr>
        <w:t xml:space="preserve">Объем работы не более </w:t>
      </w:r>
      <w:r w:rsidR="00B40419">
        <w:rPr>
          <w:rFonts w:ascii="Times New Roman" w:hAnsi="Times New Roman" w:cs="Times New Roman"/>
          <w:sz w:val="28"/>
        </w:rPr>
        <w:t xml:space="preserve">10 </w:t>
      </w:r>
      <w:r w:rsidRPr="00322DC2">
        <w:rPr>
          <w:rFonts w:ascii="Times New Roman" w:hAnsi="Times New Roman" w:cs="Times New Roman"/>
          <w:sz w:val="28"/>
        </w:rPr>
        <w:t>страниц</w:t>
      </w:r>
      <w:r w:rsidR="00B40419">
        <w:rPr>
          <w:rFonts w:ascii="Times New Roman" w:hAnsi="Times New Roman" w:cs="Times New Roman"/>
          <w:sz w:val="28"/>
        </w:rPr>
        <w:t>, шрифт – 14, интервал – полуто</w:t>
      </w:r>
      <w:r w:rsidRPr="00322DC2">
        <w:rPr>
          <w:rFonts w:ascii="Times New Roman" w:hAnsi="Times New Roman" w:cs="Times New Roman"/>
          <w:sz w:val="28"/>
        </w:rPr>
        <w:t>рный. Размер файла не должен превышать 30 Мб.</w:t>
      </w:r>
    </w:p>
    <w:p w14:paraId="0BF864E6" w14:textId="77777777" w:rsidR="00322DC2" w:rsidRPr="00322DC2" w:rsidRDefault="00322DC2" w:rsidP="00322DC2">
      <w:pPr>
        <w:shd w:val="clear" w:color="auto" w:fill="FFFFFF"/>
        <w:tabs>
          <w:tab w:val="left" w:pos="638"/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1.4.</w:t>
      </w:r>
      <w:r w:rsidRPr="00322DC2">
        <w:rPr>
          <w:rFonts w:ascii="Times New Roman" w:hAnsi="Times New Roman" w:cs="Times New Roman"/>
          <w:sz w:val="28"/>
        </w:rPr>
        <w:tab/>
      </w:r>
      <w:r w:rsidRPr="00322DC2">
        <w:rPr>
          <w:rFonts w:ascii="Times New Roman" w:eastAsia="Times New Roman" w:hAnsi="Times New Roman" w:cs="Times New Roman"/>
          <w:sz w:val="28"/>
        </w:rPr>
        <w:t>Презентация должна быть содержательной, иметь не более 15 слайдов. Текст не должен дублировать выступление, а лишь дополнять, акцентировать внимание на важном. На последнем слайде презентации необходимо указать источники информации, которые использовались при её создании.</w:t>
      </w:r>
    </w:p>
    <w:p w14:paraId="53439163" w14:textId="77777777" w:rsidR="00322DC2" w:rsidRPr="00322DC2" w:rsidRDefault="00322DC2" w:rsidP="00322DC2">
      <w:pPr>
        <w:shd w:val="clear" w:color="auto" w:fill="FFFFFF"/>
        <w:tabs>
          <w:tab w:val="left" w:pos="1254"/>
          <w:tab w:val="left" w:pos="9356"/>
        </w:tabs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2DC2">
        <w:rPr>
          <w:rFonts w:ascii="Times New Roman" w:eastAsia="Times New Roman" w:hAnsi="Times New Roman" w:cs="Times New Roman"/>
          <w:sz w:val="28"/>
        </w:rPr>
        <w:t xml:space="preserve">Презентация может быть выполнена в любой удобной программе, однако конечный вариант должен иметь формат </w:t>
      </w:r>
      <w:r w:rsidRPr="00322DC2">
        <w:rPr>
          <w:rFonts w:ascii="Times New Roman" w:eastAsia="Times New Roman" w:hAnsi="Times New Roman" w:cs="Times New Roman"/>
          <w:sz w:val="28"/>
          <w:lang w:val="en-US"/>
        </w:rPr>
        <w:t>pdf</w:t>
      </w:r>
      <w:r w:rsidRPr="00322DC2">
        <w:rPr>
          <w:rFonts w:ascii="Times New Roman" w:eastAsia="Times New Roman" w:hAnsi="Times New Roman" w:cs="Times New Roman"/>
          <w:sz w:val="28"/>
        </w:rPr>
        <w:t>. Размер презентации не должен превышать 15 Мб.</w:t>
      </w:r>
    </w:p>
    <w:p w14:paraId="622D67E4" w14:textId="77777777" w:rsidR="00322DC2" w:rsidRPr="00322DC2" w:rsidRDefault="00322DC2" w:rsidP="00322DC2">
      <w:pPr>
        <w:shd w:val="clear" w:color="auto" w:fill="FFFFFF"/>
        <w:tabs>
          <w:tab w:val="left" w:pos="1254"/>
          <w:tab w:val="left" w:pos="9356"/>
        </w:tabs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2DC2">
        <w:rPr>
          <w:rFonts w:ascii="Times New Roman" w:eastAsia="Times New Roman" w:hAnsi="Times New Roman" w:cs="Times New Roman"/>
          <w:sz w:val="28"/>
        </w:rPr>
        <w:t xml:space="preserve">1.5. </w:t>
      </w:r>
      <w:r w:rsidRPr="00322DC2">
        <w:rPr>
          <w:rFonts w:ascii="Times New Roman" w:hAnsi="Times New Roman" w:cs="Times New Roman"/>
          <w:sz w:val="28"/>
        </w:rPr>
        <w:t>Каждая работа должна иметь титульный лист, на котором указываются: название образовательной организации, при которой выполнена работа; регион (субъект РФ) и населенный пункт; название детского объединения; тема работы; фамилия, имя, отчество автора; класс; фамилия, имя, отчество, должность и место работы руководителя конкурсной работы (полностью) и консультанта (если имеется), год выполнения работы.</w:t>
      </w:r>
    </w:p>
    <w:p w14:paraId="02F7895F" w14:textId="7C73EA80" w:rsidR="00322DC2" w:rsidRPr="00322DC2" w:rsidRDefault="00322DC2" w:rsidP="00322DC2">
      <w:pPr>
        <w:tabs>
          <w:tab w:val="left" w:pos="710"/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</w:rPr>
      </w:pPr>
      <w:r w:rsidRPr="00322DC2">
        <w:rPr>
          <w:rFonts w:ascii="Times New Roman" w:hAnsi="Times New Roman" w:cs="Times New Roman"/>
          <w:b/>
          <w:sz w:val="28"/>
        </w:rPr>
        <w:t>2.</w:t>
      </w:r>
      <w:r w:rsidRPr="00322DC2">
        <w:rPr>
          <w:rFonts w:ascii="Times New Roman" w:hAnsi="Times New Roman" w:cs="Times New Roman"/>
          <w:b/>
          <w:sz w:val="28"/>
        </w:rPr>
        <w:tab/>
        <w:t xml:space="preserve">Требования к работам номинации </w:t>
      </w:r>
      <w:r w:rsidR="0033712A">
        <w:rPr>
          <w:rFonts w:ascii="Times New Roman" w:hAnsi="Times New Roman" w:cs="Times New Roman"/>
          <w:b/>
          <w:iCs/>
          <w:sz w:val="28"/>
        </w:rPr>
        <w:t>«Эко</w:t>
      </w:r>
      <w:r w:rsidRPr="00322DC2">
        <w:rPr>
          <w:rFonts w:ascii="Times New Roman" w:hAnsi="Times New Roman" w:cs="Times New Roman"/>
          <w:b/>
          <w:iCs/>
          <w:sz w:val="28"/>
        </w:rPr>
        <w:t>традиции»</w:t>
      </w:r>
    </w:p>
    <w:p w14:paraId="6D5DB86F" w14:textId="77777777" w:rsidR="00322DC2" w:rsidRPr="00322DC2" w:rsidRDefault="00322DC2" w:rsidP="00322DC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2.1. Работы, представляемые в данную номинацию, должны быть ориентированы на перспективу их использования при включении этно-экологического объединения обучающихся в работу по организации этно-экологического туризма в малых поселениях своего края.</w:t>
      </w:r>
    </w:p>
    <w:p w14:paraId="3F7959A3" w14:textId="2189CCD5" w:rsidR="00322DC2" w:rsidRPr="00322DC2" w:rsidRDefault="00322DC2" w:rsidP="00322DC2">
      <w:pPr>
        <w:widowControl/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 xml:space="preserve">Конкурсные работы по данной номинации представляются </w:t>
      </w:r>
      <w:r w:rsidR="0033712A">
        <w:rPr>
          <w:rFonts w:ascii="Times New Roman" w:hAnsi="Times New Roman" w:cs="Times New Roman"/>
          <w:sz w:val="28"/>
        </w:rPr>
        <w:t xml:space="preserve">творческие работы </w:t>
      </w:r>
      <w:r w:rsidRPr="00322DC2">
        <w:rPr>
          <w:rFonts w:ascii="Times New Roman" w:hAnsi="Times New Roman" w:cs="Times New Roman"/>
          <w:sz w:val="28"/>
        </w:rPr>
        <w:t>в виде сувенирной продукции</w:t>
      </w:r>
      <w:r w:rsidR="0033712A">
        <w:rPr>
          <w:rFonts w:ascii="Times New Roman" w:hAnsi="Times New Roman" w:cs="Times New Roman"/>
          <w:sz w:val="28"/>
        </w:rPr>
        <w:t xml:space="preserve"> (с приложением описания своего выбора представляемой творческой работы)</w:t>
      </w:r>
      <w:r w:rsidRPr="00322DC2">
        <w:rPr>
          <w:rFonts w:ascii="Times New Roman" w:hAnsi="Times New Roman" w:cs="Times New Roman"/>
          <w:sz w:val="28"/>
        </w:rPr>
        <w:t>, описания рецептов по приготовлению национальных блюд</w:t>
      </w:r>
      <w:r w:rsidR="0033712A">
        <w:rPr>
          <w:rFonts w:ascii="Times New Roman" w:hAnsi="Times New Roman" w:cs="Times New Roman"/>
          <w:sz w:val="28"/>
        </w:rPr>
        <w:t xml:space="preserve"> (с обоснованием выбора предлагаемого национального блюда)</w:t>
      </w:r>
      <w:r w:rsidRPr="00322DC2">
        <w:rPr>
          <w:rFonts w:ascii="Times New Roman" w:hAnsi="Times New Roman" w:cs="Times New Roman"/>
          <w:sz w:val="28"/>
        </w:rPr>
        <w:t xml:space="preserve">, </w:t>
      </w:r>
      <w:r w:rsidR="0033712A">
        <w:rPr>
          <w:rFonts w:ascii="Times New Roman" w:hAnsi="Times New Roman" w:cs="Times New Roman"/>
          <w:sz w:val="28"/>
        </w:rPr>
        <w:t xml:space="preserve">рецепты лечения народными средствами, </w:t>
      </w:r>
      <w:r w:rsidRPr="00322DC2">
        <w:rPr>
          <w:rFonts w:ascii="Times New Roman" w:hAnsi="Times New Roman" w:cs="Times New Roman"/>
          <w:sz w:val="28"/>
        </w:rPr>
        <w:t xml:space="preserve">описания традиционных семейных и природоохранных праздников, правил поведения в малых поселениях, которые должны быть направлены на сохранение традиций, культурной и природной среды. </w:t>
      </w:r>
    </w:p>
    <w:p w14:paraId="521A2E09" w14:textId="77777777" w:rsidR="00322DC2" w:rsidRPr="00322DC2" w:rsidRDefault="00322DC2" w:rsidP="00322DC2">
      <w:pPr>
        <w:widowControl/>
        <w:numPr>
          <w:ilvl w:val="1"/>
          <w:numId w:val="1"/>
        </w:numPr>
        <w:tabs>
          <w:tab w:val="left" w:pos="1276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 xml:space="preserve">Рекомендуется иметь в приложении наглядный материал в форме видеоролика, раскрывающий (или дополняющий) содержание конкурсной работы. </w:t>
      </w:r>
    </w:p>
    <w:p w14:paraId="5164F58C" w14:textId="77777777" w:rsidR="00322DC2" w:rsidRPr="00322DC2" w:rsidRDefault="00322DC2" w:rsidP="00322DC2">
      <w:pPr>
        <w:tabs>
          <w:tab w:val="left" w:pos="1276"/>
        </w:tabs>
        <w:ind w:left="709"/>
        <w:contextualSpacing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b/>
          <w:sz w:val="28"/>
        </w:rPr>
        <w:t>3. Требования к работам в номинации «Этно-фенология»</w:t>
      </w:r>
    </w:p>
    <w:p w14:paraId="292CD361" w14:textId="77777777" w:rsidR="00322DC2" w:rsidRPr="00322DC2" w:rsidRDefault="00322DC2" w:rsidP="00322DC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 xml:space="preserve">3.1. Выбор объектов в работах, представляемых в данную номинацию, </w:t>
      </w:r>
      <w:r w:rsidRPr="00322DC2">
        <w:rPr>
          <w:rFonts w:ascii="Times New Roman" w:hAnsi="Times New Roman" w:cs="Times New Roman"/>
          <w:sz w:val="28"/>
        </w:rPr>
        <w:lastRenderedPageBreak/>
        <w:t>должен соответствовать существующим народным приметам места проживания участника.</w:t>
      </w:r>
    </w:p>
    <w:p w14:paraId="37B5E9B6" w14:textId="77777777" w:rsidR="00322DC2" w:rsidRPr="00322DC2" w:rsidRDefault="00322DC2" w:rsidP="00322DC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3.2. Работы предусматривают обязательное наличие экологических и культурологических аспектов, раскрывающих особенности объекта своих фенологических наблюдений.</w:t>
      </w:r>
    </w:p>
    <w:p w14:paraId="58D3AACE" w14:textId="77777777" w:rsidR="00322DC2" w:rsidRPr="00322DC2" w:rsidRDefault="00322DC2" w:rsidP="00322DC2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 xml:space="preserve">3.3. Рекомендуется иметь в приложении наглядный материал в форме презентации, раскрывающий (или дополняющий) содержание конкурсной работы. </w:t>
      </w:r>
    </w:p>
    <w:p w14:paraId="4B4C89CF" w14:textId="77777777" w:rsidR="00322DC2" w:rsidRPr="00322DC2" w:rsidRDefault="00322DC2" w:rsidP="00322DC2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3.4. Для участия в номинации необходимо зарегистрироваться на портале «Окружающий мир РГО» (</w:t>
      </w:r>
      <w:hyperlink r:id="rId12" w:tgtFrame="_blank" w:history="1">
        <w:r w:rsidRPr="00322DC2">
          <w:rPr>
            <w:rFonts w:ascii="Times New Roman" w:hAnsi="Times New Roman" w:cs="Times New Roman"/>
            <w:bCs/>
            <w:color w:val="0066CC"/>
            <w:sz w:val="28"/>
            <w:u w:val="single"/>
            <w:shd w:val="clear" w:color="auto" w:fill="FFFFFF"/>
          </w:rPr>
          <w:t>fenolog.rgo.ru</w:t>
        </w:r>
      </w:hyperlink>
      <w:r w:rsidRPr="00322DC2">
        <w:rPr>
          <w:rFonts w:ascii="Times New Roman" w:hAnsi="Times New Roman" w:cs="Times New Roman"/>
          <w:sz w:val="28"/>
          <w:szCs w:val="40"/>
        </w:rPr>
        <w:t>) или в мобильном приложении</w:t>
      </w:r>
      <w:r w:rsidRPr="00322DC2">
        <w:rPr>
          <w:rFonts w:ascii="Times New Roman" w:hAnsi="Times New Roman" w:cs="Times New Roman"/>
          <w:sz w:val="28"/>
        </w:rPr>
        <w:t>, выбрать подходящий для вашей местности маршрут и вести электронный дневник наблюдений за сезонными изменениями в природе согласно методике.</w:t>
      </w:r>
    </w:p>
    <w:p w14:paraId="524FB665" w14:textId="77777777" w:rsidR="00322DC2" w:rsidRPr="00322DC2" w:rsidRDefault="00322DC2" w:rsidP="00322DC2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22DC2">
        <w:rPr>
          <w:rFonts w:ascii="Times New Roman" w:hAnsi="Times New Roman" w:cs="Times New Roman"/>
          <w:b/>
          <w:sz w:val="28"/>
        </w:rPr>
        <w:t>4. Требования к работам в номинации «Природа и этнос»</w:t>
      </w:r>
    </w:p>
    <w:p w14:paraId="5715259E" w14:textId="77777777" w:rsidR="00322DC2" w:rsidRPr="00322DC2" w:rsidRDefault="00322DC2" w:rsidP="00322DC2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4.1.</w:t>
      </w:r>
      <w:r w:rsidRPr="00322DC2">
        <w:rPr>
          <w:rFonts w:ascii="Times New Roman" w:hAnsi="Times New Roman" w:cs="Times New Roman"/>
          <w:sz w:val="28"/>
        </w:rPr>
        <w:tab/>
        <w:t>Структура исследовательской работы предусматривает:</w:t>
      </w:r>
    </w:p>
    <w:p w14:paraId="615111F0" w14:textId="77777777" w:rsidR="00322DC2" w:rsidRPr="00322DC2" w:rsidRDefault="00322DC2" w:rsidP="00322DC2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титульный лист (требования см. выше);</w:t>
      </w:r>
    </w:p>
    <w:p w14:paraId="7E2A0178" w14:textId="77777777" w:rsidR="00322DC2" w:rsidRPr="00322DC2" w:rsidRDefault="00322DC2" w:rsidP="00322DC2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содержание с указанием глав и страниц;</w:t>
      </w:r>
    </w:p>
    <w:p w14:paraId="2C875E44" w14:textId="77777777" w:rsidR="00322DC2" w:rsidRPr="00322DC2" w:rsidRDefault="00322DC2" w:rsidP="00322DC2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введение с постановкой цели и задач, определением предмета и объекта исследования, обоснованием актуальности темы, указанием места, сроков и продолжительности исследования;</w:t>
      </w:r>
    </w:p>
    <w:p w14:paraId="60383257" w14:textId="77777777" w:rsidR="00322DC2" w:rsidRPr="00322DC2" w:rsidRDefault="00322DC2" w:rsidP="00322DC2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обзор литературы по теме исследования;</w:t>
      </w:r>
    </w:p>
    <w:p w14:paraId="66F01310" w14:textId="77777777" w:rsidR="00322DC2" w:rsidRPr="00322DC2" w:rsidRDefault="00322DC2" w:rsidP="00322DC2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методику исследования – описание и обоснование методов сбора и обработки материала;</w:t>
      </w:r>
    </w:p>
    <w:p w14:paraId="23183663" w14:textId="77777777" w:rsidR="00322DC2" w:rsidRPr="00322DC2" w:rsidRDefault="00322DC2" w:rsidP="00322DC2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основную часть, в которой представлены результаты и анализ исследования;</w:t>
      </w:r>
    </w:p>
    <w:p w14:paraId="72EB4B2E" w14:textId="77777777" w:rsidR="00322DC2" w:rsidRPr="00322DC2" w:rsidRDefault="00322DC2" w:rsidP="00322DC2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заключение, содержащее выводы по теме исследования, перспективы продолжения работы, рекомендации;</w:t>
      </w:r>
    </w:p>
    <w:p w14:paraId="47B00E09" w14:textId="77777777" w:rsidR="00322DC2" w:rsidRPr="00322DC2" w:rsidRDefault="00322DC2" w:rsidP="00322DC2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список использованных источников и литературы.</w:t>
      </w:r>
    </w:p>
    <w:p w14:paraId="48173F84" w14:textId="77777777" w:rsidR="00322DC2" w:rsidRPr="00322DC2" w:rsidRDefault="00322DC2" w:rsidP="00322DC2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4.2.</w:t>
      </w:r>
      <w:r w:rsidRPr="00322DC2">
        <w:rPr>
          <w:rFonts w:ascii="Times New Roman" w:hAnsi="Times New Roman" w:cs="Times New Roman"/>
          <w:sz w:val="28"/>
        </w:rPr>
        <w:tab/>
        <w:t>Карты, схемы, графики, диаграммы, иллюстрации, фотографии и др. иллюстративные материалы могут быть даны в основном тексте или в приложении к работе.</w:t>
      </w:r>
    </w:p>
    <w:p w14:paraId="3EEC9966" w14:textId="77777777" w:rsidR="00322DC2" w:rsidRPr="00322DC2" w:rsidRDefault="00322DC2" w:rsidP="00322DC2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4.3.</w:t>
      </w:r>
      <w:r w:rsidRPr="00322DC2">
        <w:rPr>
          <w:rFonts w:ascii="Times New Roman" w:hAnsi="Times New Roman" w:cs="Times New Roman"/>
          <w:sz w:val="28"/>
        </w:rPr>
        <w:tab/>
        <w:t>При использовании литературы источники указываются в конце работы, а в тексте приводятся ссылки.</w:t>
      </w:r>
    </w:p>
    <w:p w14:paraId="15C5ADDB" w14:textId="77777777" w:rsidR="00322DC2" w:rsidRPr="00322DC2" w:rsidRDefault="00322DC2" w:rsidP="00322DC2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4.4.</w:t>
      </w:r>
      <w:r w:rsidRPr="00322DC2">
        <w:rPr>
          <w:rFonts w:ascii="Times New Roman" w:hAnsi="Times New Roman" w:cs="Times New Roman"/>
          <w:sz w:val="28"/>
        </w:rPr>
        <w:tab/>
        <w:t>Картографические материалы должны иметь легенду, а также (как и любой другой иллюстративный материал) быть разборчивыми.</w:t>
      </w:r>
    </w:p>
    <w:p w14:paraId="5BAB6F31" w14:textId="77777777" w:rsidR="00322DC2" w:rsidRPr="00322DC2" w:rsidRDefault="00322DC2" w:rsidP="00322DC2">
      <w:pPr>
        <w:tabs>
          <w:tab w:val="left" w:pos="993"/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22DC2">
        <w:rPr>
          <w:rFonts w:ascii="Times New Roman" w:hAnsi="Times New Roman" w:cs="Times New Roman"/>
          <w:b/>
          <w:sz w:val="28"/>
        </w:rPr>
        <w:t>5.</w:t>
      </w:r>
      <w:r w:rsidRPr="00322DC2">
        <w:rPr>
          <w:rFonts w:ascii="Times New Roman" w:hAnsi="Times New Roman" w:cs="Times New Roman"/>
          <w:b/>
          <w:sz w:val="28"/>
        </w:rPr>
        <w:tab/>
        <w:t xml:space="preserve"> Требования к работам в номинации «Культурный код в природе»</w:t>
      </w:r>
    </w:p>
    <w:p w14:paraId="5AD59353" w14:textId="77777777" w:rsidR="00322DC2" w:rsidRPr="00322DC2" w:rsidRDefault="00322DC2" w:rsidP="00322DC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 xml:space="preserve">Проект должен состоять из следующих разделов: </w:t>
      </w:r>
    </w:p>
    <w:p w14:paraId="4E81BFE7" w14:textId="608FBF1D" w:rsidR="00322DC2" w:rsidRPr="00322DC2" w:rsidRDefault="0033712A" w:rsidP="00322D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22DC2" w:rsidRPr="00322DC2">
        <w:rPr>
          <w:rFonts w:ascii="Times New Roman" w:hAnsi="Times New Roman" w:cs="Times New Roman"/>
          <w:sz w:val="28"/>
        </w:rPr>
        <w:t>введение, где раскрывается его актуальность (необходимо обосновать социальную значимость проекта, возможности использования его результатов), цель и задачи;</w:t>
      </w:r>
    </w:p>
    <w:p w14:paraId="62ABD835" w14:textId="73358C8C" w:rsidR="00322DC2" w:rsidRPr="00322DC2" w:rsidRDefault="0033712A" w:rsidP="00322D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22DC2" w:rsidRPr="00322DC2">
        <w:rPr>
          <w:rFonts w:ascii="Times New Roman" w:hAnsi="Times New Roman" w:cs="Times New Roman"/>
          <w:sz w:val="28"/>
        </w:rPr>
        <w:t xml:space="preserve">этапы и ход реализации проекта; </w:t>
      </w:r>
    </w:p>
    <w:p w14:paraId="75925A8B" w14:textId="45495740" w:rsidR="00322DC2" w:rsidRPr="00322DC2" w:rsidRDefault="009469BB" w:rsidP="00322D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22DC2" w:rsidRPr="00322DC2">
        <w:rPr>
          <w:rFonts w:ascii="Times New Roman" w:hAnsi="Times New Roman" w:cs="Times New Roman"/>
          <w:sz w:val="28"/>
        </w:rPr>
        <w:t xml:space="preserve">практические результаты. Это может быть видеозапись проведения какого-либо праздника, обряда, игр(ы); фотографии или рисунки изготовленного предмета и др. </w:t>
      </w:r>
    </w:p>
    <w:p w14:paraId="0AA878EA" w14:textId="6F55A117" w:rsidR="00322DC2" w:rsidRDefault="00322DC2" w:rsidP="00322DC2">
      <w:pPr>
        <w:tabs>
          <w:tab w:val="left" w:pos="9356"/>
        </w:tabs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2DC2">
        <w:rPr>
          <w:rFonts w:ascii="Times New Roman" w:eastAsia="Times New Roman" w:hAnsi="Times New Roman" w:cs="Times New Roman"/>
          <w:sz w:val="28"/>
          <w:lang w:val="x-none"/>
        </w:rPr>
        <w:t>Натуральные экспонаты не принимаются</w:t>
      </w:r>
      <w:r w:rsidRPr="00322DC2">
        <w:rPr>
          <w:rFonts w:ascii="Times New Roman" w:eastAsia="Times New Roman" w:hAnsi="Times New Roman" w:cs="Times New Roman"/>
          <w:sz w:val="28"/>
        </w:rPr>
        <w:t>.</w:t>
      </w:r>
    </w:p>
    <w:p w14:paraId="4311F34E" w14:textId="7A5C5D7F" w:rsidR="0068392D" w:rsidRDefault="0068392D" w:rsidP="00322DC2">
      <w:pPr>
        <w:tabs>
          <w:tab w:val="left" w:pos="9356"/>
        </w:tabs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6. </w:t>
      </w:r>
      <w:r w:rsidRPr="00322DC2">
        <w:rPr>
          <w:rFonts w:ascii="Times New Roman" w:hAnsi="Times New Roman" w:cs="Times New Roman"/>
          <w:b/>
          <w:sz w:val="28"/>
        </w:rPr>
        <w:t>Требования к работам в номинации «</w:t>
      </w:r>
      <w:r>
        <w:rPr>
          <w:rFonts w:ascii="Times New Roman" w:hAnsi="Times New Roman" w:cs="Times New Roman"/>
          <w:b/>
          <w:sz w:val="28"/>
        </w:rPr>
        <w:t>Юные геологи»</w:t>
      </w:r>
    </w:p>
    <w:p w14:paraId="6BE182E8" w14:textId="0561CBAF" w:rsidR="0068392D" w:rsidRDefault="0068392D" w:rsidP="0068392D">
      <w:pPr>
        <w:tabs>
          <w:tab w:val="left" w:pos="9356"/>
        </w:tabs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68392D">
        <w:rPr>
          <w:rFonts w:ascii="Times New Roman" w:eastAsia="Times New Roman" w:hAnsi="Times New Roman" w:cs="Times New Roman"/>
          <w:sz w:val="28"/>
        </w:rPr>
        <w:t>тлас в виде презентации с фото</w:t>
      </w:r>
      <w:r w:rsidR="009469BB">
        <w:rPr>
          <w:rFonts w:ascii="Times New Roman" w:eastAsia="Times New Roman" w:hAnsi="Times New Roman" w:cs="Times New Roman"/>
          <w:sz w:val="28"/>
        </w:rPr>
        <w:t>графиями</w:t>
      </w:r>
      <w:r w:rsidRPr="0068392D">
        <w:rPr>
          <w:rFonts w:ascii="Times New Roman" w:eastAsia="Times New Roman" w:hAnsi="Times New Roman" w:cs="Times New Roman"/>
          <w:sz w:val="28"/>
        </w:rPr>
        <w:t xml:space="preserve"> </w:t>
      </w:r>
      <w:r w:rsidR="00445070">
        <w:rPr>
          <w:rFonts w:ascii="Times New Roman" w:eastAsia="Times New Roman" w:hAnsi="Times New Roman" w:cs="Times New Roman"/>
          <w:sz w:val="28"/>
        </w:rPr>
        <w:t xml:space="preserve">геологического </w:t>
      </w:r>
      <w:r w:rsidRPr="0068392D">
        <w:rPr>
          <w:rFonts w:ascii="Times New Roman" w:eastAsia="Times New Roman" w:hAnsi="Times New Roman" w:cs="Times New Roman"/>
          <w:sz w:val="28"/>
        </w:rPr>
        <w:t>памятника или его элементов</w:t>
      </w:r>
      <w:r>
        <w:rPr>
          <w:rFonts w:ascii="Times New Roman" w:eastAsia="Times New Roman" w:hAnsi="Times New Roman" w:cs="Times New Roman"/>
          <w:sz w:val="28"/>
        </w:rPr>
        <w:t>. Презентация должна содержать в себе следующую информацию:</w:t>
      </w:r>
    </w:p>
    <w:p w14:paraId="0C45AAC4" w14:textId="7443D80E" w:rsidR="0068392D" w:rsidRPr="0068392D" w:rsidRDefault="0068392D" w:rsidP="0068392D">
      <w:pPr>
        <w:tabs>
          <w:tab w:val="left" w:pos="9356"/>
        </w:tabs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Pr="0068392D">
        <w:rPr>
          <w:rFonts w:ascii="Times New Roman" w:eastAsia="Times New Roman" w:hAnsi="Times New Roman" w:cs="Times New Roman"/>
          <w:sz w:val="28"/>
        </w:rPr>
        <w:t>Название</w:t>
      </w:r>
      <w:r>
        <w:rPr>
          <w:rFonts w:ascii="Times New Roman" w:eastAsia="Times New Roman" w:hAnsi="Times New Roman" w:cs="Times New Roman"/>
          <w:sz w:val="28"/>
        </w:rPr>
        <w:t xml:space="preserve"> памятника</w:t>
      </w:r>
      <w:r w:rsidR="00445070">
        <w:rPr>
          <w:rFonts w:ascii="Times New Roman" w:eastAsia="Times New Roman" w:hAnsi="Times New Roman" w:cs="Times New Roman"/>
          <w:sz w:val="28"/>
        </w:rPr>
        <w:t>.</w:t>
      </w:r>
    </w:p>
    <w:p w14:paraId="67B4D3A1" w14:textId="69C4927C" w:rsidR="0068392D" w:rsidRPr="0068392D" w:rsidRDefault="0068392D" w:rsidP="0068392D">
      <w:pPr>
        <w:tabs>
          <w:tab w:val="left" w:pos="9356"/>
        </w:tabs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Pr="0068392D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8392D">
        <w:rPr>
          <w:rFonts w:ascii="Times New Roman" w:eastAsia="Times New Roman" w:hAnsi="Times New Roman" w:cs="Times New Roman"/>
          <w:sz w:val="28"/>
        </w:rPr>
        <w:t>Место положения, в том числе номер в реестре ООПТ</w:t>
      </w:r>
      <w:r w:rsidR="00445070">
        <w:rPr>
          <w:rFonts w:ascii="Times New Roman" w:eastAsia="Times New Roman" w:hAnsi="Times New Roman" w:cs="Times New Roman"/>
          <w:sz w:val="28"/>
        </w:rPr>
        <w:t>.</w:t>
      </w:r>
    </w:p>
    <w:p w14:paraId="1F27AAB2" w14:textId="35349390" w:rsidR="0068392D" w:rsidRPr="0068392D" w:rsidRDefault="0068392D" w:rsidP="0068392D">
      <w:pPr>
        <w:tabs>
          <w:tab w:val="left" w:pos="9356"/>
        </w:tabs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68392D">
        <w:rPr>
          <w:rFonts w:ascii="Times New Roman" w:eastAsia="Times New Roman" w:hAnsi="Times New Roman" w:cs="Times New Roman"/>
          <w:sz w:val="28"/>
        </w:rPr>
        <w:t>. Тип памятника</w:t>
      </w:r>
      <w:r w:rsidR="00445070">
        <w:rPr>
          <w:rFonts w:ascii="Times New Roman" w:eastAsia="Times New Roman" w:hAnsi="Times New Roman" w:cs="Times New Roman"/>
          <w:sz w:val="28"/>
        </w:rPr>
        <w:t>.</w:t>
      </w:r>
    </w:p>
    <w:p w14:paraId="4FCC3505" w14:textId="634560A4" w:rsidR="0068392D" w:rsidRPr="0068392D" w:rsidRDefault="0068392D" w:rsidP="0068392D">
      <w:pPr>
        <w:tabs>
          <w:tab w:val="left" w:pos="9356"/>
        </w:tabs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Pr="0068392D">
        <w:rPr>
          <w:rFonts w:ascii="Times New Roman" w:eastAsia="Times New Roman" w:hAnsi="Times New Roman" w:cs="Times New Roman"/>
          <w:sz w:val="28"/>
        </w:rPr>
        <w:t>. Наличие следов культурного наследия (наличие фото</w:t>
      </w:r>
      <w:r w:rsidR="009469BB">
        <w:rPr>
          <w:rFonts w:ascii="Times New Roman" w:eastAsia="Times New Roman" w:hAnsi="Times New Roman" w:cs="Times New Roman"/>
          <w:sz w:val="28"/>
        </w:rPr>
        <w:t>графий</w:t>
      </w:r>
      <w:r w:rsidRPr="0068392D">
        <w:rPr>
          <w:rFonts w:ascii="Times New Roman" w:eastAsia="Times New Roman" w:hAnsi="Times New Roman" w:cs="Times New Roman"/>
          <w:sz w:val="28"/>
        </w:rPr>
        <w:t>, если, например,</w:t>
      </w:r>
      <w:r>
        <w:rPr>
          <w:rFonts w:ascii="Times New Roman" w:eastAsia="Times New Roman" w:hAnsi="Times New Roman" w:cs="Times New Roman"/>
          <w:sz w:val="28"/>
        </w:rPr>
        <w:t xml:space="preserve"> это петро</w:t>
      </w:r>
      <w:r w:rsidR="00445070">
        <w:rPr>
          <w:rFonts w:ascii="Times New Roman" w:eastAsia="Times New Roman" w:hAnsi="Times New Roman" w:cs="Times New Roman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лифы</w:t>
      </w:r>
      <w:r w:rsidRPr="0068392D">
        <w:rPr>
          <w:rFonts w:ascii="Times New Roman" w:eastAsia="Times New Roman" w:hAnsi="Times New Roman" w:cs="Times New Roman"/>
          <w:sz w:val="28"/>
        </w:rPr>
        <w:t xml:space="preserve">), интересные исторические данные, в том числе полученные при помощи опросов местного населения, ученых. </w:t>
      </w:r>
    </w:p>
    <w:p w14:paraId="681AF028" w14:textId="445BCFBA" w:rsidR="0068392D" w:rsidRPr="0068392D" w:rsidRDefault="0068392D" w:rsidP="0068392D">
      <w:pPr>
        <w:tabs>
          <w:tab w:val="left" w:pos="9356"/>
        </w:tabs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68392D">
        <w:rPr>
          <w:rFonts w:ascii="Times New Roman" w:eastAsia="Times New Roman" w:hAnsi="Times New Roman" w:cs="Times New Roman"/>
          <w:sz w:val="28"/>
        </w:rPr>
        <w:t xml:space="preserve">. Проводились ли исследования (года и экспедиции) </w:t>
      </w:r>
    </w:p>
    <w:p w14:paraId="447BBCBC" w14:textId="30FD50E9" w:rsidR="0068392D" w:rsidRPr="00322DC2" w:rsidRDefault="0068392D" w:rsidP="0068392D">
      <w:pPr>
        <w:tabs>
          <w:tab w:val="left" w:pos="9356"/>
        </w:tabs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Pr="0068392D">
        <w:rPr>
          <w:rFonts w:ascii="Times New Roman" w:eastAsia="Times New Roman" w:hAnsi="Times New Roman" w:cs="Times New Roman"/>
          <w:sz w:val="28"/>
        </w:rPr>
        <w:t>. Особенности пород/геологических разрезов (химический состав и т.д.)</w:t>
      </w:r>
    </w:p>
    <w:p w14:paraId="7C336A91" w14:textId="4FF98B02" w:rsidR="00322DC2" w:rsidRPr="00322DC2" w:rsidRDefault="0068392D" w:rsidP="00322D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322DC2" w:rsidRPr="00322DC2">
        <w:rPr>
          <w:rFonts w:ascii="Times New Roman" w:hAnsi="Times New Roman" w:cs="Times New Roman"/>
          <w:b/>
          <w:sz w:val="28"/>
        </w:rPr>
        <w:t>.</w:t>
      </w:r>
      <w:r w:rsidR="00322DC2" w:rsidRPr="00322DC2">
        <w:rPr>
          <w:rFonts w:ascii="Times New Roman" w:hAnsi="Times New Roman" w:cs="Times New Roman"/>
          <w:b/>
          <w:sz w:val="28"/>
        </w:rPr>
        <w:tab/>
        <w:t>Требов</w:t>
      </w:r>
      <w:r w:rsidR="009469BB">
        <w:rPr>
          <w:rFonts w:ascii="Times New Roman" w:hAnsi="Times New Roman" w:cs="Times New Roman"/>
          <w:b/>
          <w:sz w:val="28"/>
        </w:rPr>
        <w:t>ания к работам в номинации «Эко</w:t>
      </w:r>
      <w:r w:rsidR="00322DC2" w:rsidRPr="00322DC2">
        <w:rPr>
          <w:rFonts w:ascii="Times New Roman" w:hAnsi="Times New Roman" w:cs="Times New Roman"/>
          <w:b/>
          <w:sz w:val="28"/>
        </w:rPr>
        <w:t xml:space="preserve">гид» </w:t>
      </w:r>
    </w:p>
    <w:p w14:paraId="5B8C3A67" w14:textId="43330907" w:rsidR="00322DC2" w:rsidRPr="00322DC2" w:rsidRDefault="0068392D" w:rsidP="00322DC2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322DC2" w:rsidRPr="00322DC2">
        <w:rPr>
          <w:rFonts w:ascii="Times New Roman" w:hAnsi="Times New Roman" w:cs="Times New Roman"/>
          <w:sz w:val="28"/>
        </w:rPr>
        <w:t>.1.</w:t>
      </w:r>
      <w:r w:rsidR="00322DC2" w:rsidRPr="00322DC2">
        <w:rPr>
          <w:rFonts w:ascii="Times New Roman" w:hAnsi="Times New Roman" w:cs="Times New Roman"/>
          <w:bCs/>
          <w:sz w:val="28"/>
        </w:rPr>
        <w:t xml:space="preserve"> </w:t>
      </w:r>
      <w:r w:rsidR="00322DC2" w:rsidRPr="00322DC2">
        <w:rPr>
          <w:rFonts w:ascii="Times New Roman" w:hAnsi="Times New Roman" w:cs="Times New Roman"/>
          <w:sz w:val="28"/>
        </w:rPr>
        <w:t>Содержание данного материала должно представлять собой четкий, связный рассказ об интересных особенностях природы и культуры края, его самобытности, позволяющий читателю и экскурсанту при желании пройти маршрут самостоятельно.</w:t>
      </w:r>
    </w:p>
    <w:p w14:paraId="2DA979D4" w14:textId="4BC6A7B2" w:rsidR="00322DC2" w:rsidRPr="00322DC2" w:rsidRDefault="0068392D" w:rsidP="00322DC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322DC2" w:rsidRPr="00322DC2">
        <w:rPr>
          <w:rFonts w:ascii="Times New Roman" w:hAnsi="Times New Roman" w:cs="Times New Roman"/>
          <w:sz w:val="28"/>
        </w:rPr>
        <w:t>.2.</w:t>
      </w:r>
      <w:r w:rsidR="00322DC2" w:rsidRPr="00322DC2">
        <w:rPr>
          <w:rFonts w:ascii="Times New Roman" w:hAnsi="Times New Roman" w:cs="Times New Roman"/>
          <w:sz w:val="28"/>
        </w:rPr>
        <w:tab/>
        <w:t>Картографический материал обязателен. Он должен быть четким, наглядным, точным и содержать обозначение маршрута.</w:t>
      </w:r>
    </w:p>
    <w:p w14:paraId="59B38FE2" w14:textId="081FFF7C" w:rsidR="00322DC2" w:rsidRPr="00322DC2" w:rsidRDefault="0068392D" w:rsidP="00322DC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322DC2" w:rsidRPr="00322DC2">
        <w:rPr>
          <w:rFonts w:ascii="Times New Roman" w:hAnsi="Times New Roman" w:cs="Times New Roman"/>
          <w:sz w:val="28"/>
        </w:rPr>
        <w:t>.3.</w:t>
      </w:r>
      <w:r w:rsidR="00322DC2" w:rsidRPr="00322DC2">
        <w:rPr>
          <w:rFonts w:ascii="Times New Roman" w:hAnsi="Times New Roman" w:cs="Times New Roman"/>
          <w:sz w:val="28"/>
        </w:rPr>
        <w:tab/>
        <w:t>Прочие иллюстративные материалы (фотографии, рисунки, схемы и др.) могут быть представлены в произвольном виде. Главные требования к ним – наглядность, точность и информативность. В подписях к фотографиям должны быть указаны их источники.</w:t>
      </w:r>
    </w:p>
    <w:p w14:paraId="58A3B115" w14:textId="210E5A89" w:rsidR="00322DC2" w:rsidRPr="00322DC2" w:rsidRDefault="0068392D" w:rsidP="00322DC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9469BB">
        <w:rPr>
          <w:rFonts w:ascii="Times New Roman" w:hAnsi="Times New Roman" w:cs="Times New Roman"/>
          <w:sz w:val="28"/>
        </w:rPr>
        <w:t>.4. Текст содержания маршрута</w:t>
      </w:r>
      <w:r w:rsidR="00322DC2" w:rsidRPr="00322DC2">
        <w:rPr>
          <w:rFonts w:ascii="Times New Roman" w:hAnsi="Times New Roman" w:cs="Times New Roman"/>
          <w:sz w:val="28"/>
        </w:rPr>
        <w:t xml:space="preserve"> составляется в свободной форме. Логика изложения может быть систематической (от природы к истории, культуре и современности), хронологической, географической (в порядке движения по маршруту) или иной. Подбор фактов, последовательность и форма их изложения – на усмотрение авторов. В</w:t>
      </w:r>
      <w:r w:rsidR="009469BB">
        <w:rPr>
          <w:rFonts w:ascii="Times New Roman" w:hAnsi="Times New Roman" w:cs="Times New Roman"/>
          <w:sz w:val="28"/>
        </w:rPr>
        <w:t xml:space="preserve"> начале или в конце содержания маршрута</w:t>
      </w:r>
      <w:r w:rsidR="00322DC2" w:rsidRPr="00322DC2">
        <w:rPr>
          <w:rFonts w:ascii="Times New Roman" w:hAnsi="Times New Roman" w:cs="Times New Roman"/>
          <w:sz w:val="28"/>
        </w:rPr>
        <w:t xml:space="preserve"> приводятся сведения о его апробации и использовании.</w:t>
      </w:r>
    </w:p>
    <w:p w14:paraId="1ACD669F" w14:textId="0EA0B3FB" w:rsidR="00322DC2" w:rsidRPr="00322DC2" w:rsidRDefault="0068392D" w:rsidP="00322DC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322DC2" w:rsidRPr="00322DC2">
        <w:rPr>
          <w:rFonts w:ascii="Times New Roman" w:hAnsi="Times New Roman" w:cs="Times New Roman"/>
          <w:sz w:val="28"/>
        </w:rPr>
        <w:t>.5.</w:t>
      </w:r>
      <w:r w:rsidR="00322DC2" w:rsidRPr="00322DC2">
        <w:rPr>
          <w:rFonts w:ascii="Times New Roman" w:hAnsi="Times New Roman" w:cs="Times New Roman"/>
          <w:sz w:val="28"/>
        </w:rPr>
        <w:tab/>
        <w:t>При использовании сведений из литературы или иных источников ссылки на эти источники обязательны.</w:t>
      </w:r>
    </w:p>
    <w:p w14:paraId="54E69C21" w14:textId="1BA38D64" w:rsidR="00322DC2" w:rsidRPr="00322DC2" w:rsidRDefault="0068392D" w:rsidP="00322DC2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322DC2" w:rsidRPr="00322DC2">
        <w:rPr>
          <w:rFonts w:ascii="Times New Roman" w:hAnsi="Times New Roman" w:cs="Times New Roman"/>
          <w:b/>
          <w:sz w:val="28"/>
        </w:rPr>
        <w:t>. Требования к работам в номинац</w:t>
      </w:r>
      <w:r w:rsidR="009469BB">
        <w:rPr>
          <w:rFonts w:ascii="Times New Roman" w:hAnsi="Times New Roman" w:cs="Times New Roman"/>
          <w:b/>
          <w:sz w:val="28"/>
        </w:rPr>
        <w:t>ии «Эко</w:t>
      </w:r>
      <w:r w:rsidR="00322DC2" w:rsidRPr="00322DC2">
        <w:rPr>
          <w:rFonts w:ascii="Times New Roman" w:hAnsi="Times New Roman" w:cs="Times New Roman"/>
          <w:b/>
          <w:sz w:val="28"/>
        </w:rPr>
        <w:t xml:space="preserve">журналистика» </w:t>
      </w:r>
    </w:p>
    <w:p w14:paraId="2E008AEF" w14:textId="3A59D463" w:rsidR="00322DC2" w:rsidRPr="00322DC2" w:rsidRDefault="00445070" w:rsidP="00322DC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322DC2" w:rsidRPr="00322DC2">
        <w:rPr>
          <w:rFonts w:ascii="Times New Roman" w:hAnsi="Times New Roman" w:cs="Times New Roman"/>
          <w:sz w:val="28"/>
        </w:rPr>
        <w:t>.1.</w:t>
      </w:r>
      <w:r w:rsidR="00322DC2" w:rsidRPr="00322DC2">
        <w:rPr>
          <w:rFonts w:ascii="Times New Roman" w:hAnsi="Times New Roman" w:cs="Times New Roman"/>
          <w:sz w:val="28"/>
        </w:rPr>
        <w:tab/>
        <w:t>Публицистические произведения пишутся в свободной форме. Их объем не должен превышат</w:t>
      </w:r>
      <w:r w:rsidR="00773A2F">
        <w:rPr>
          <w:rFonts w:ascii="Times New Roman" w:hAnsi="Times New Roman" w:cs="Times New Roman"/>
          <w:sz w:val="28"/>
        </w:rPr>
        <w:t>ь 0,5 авторского листа (2</w:t>
      </w:r>
      <w:r w:rsidR="00322DC2" w:rsidRPr="00322DC2">
        <w:rPr>
          <w:rFonts w:ascii="Times New Roman" w:hAnsi="Times New Roman" w:cs="Times New Roman"/>
          <w:sz w:val="28"/>
        </w:rPr>
        <w:t xml:space="preserve">0 000 </w:t>
      </w:r>
      <w:r w:rsidR="00773A2F">
        <w:rPr>
          <w:rFonts w:ascii="Times New Roman" w:hAnsi="Times New Roman" w:cs="Times New Roman"/>
          <w:sz w:val="28"/>
        </w:rPr>
        <w:t>печатных знаков, или примерно 11 стандартных машинописных страниц</w:t>
      </w:r>
      <w:r w:rsidR="00322DC2" w:rsidRPr="00322DC2">
        <w:rPr>
          <w:rFonts w:ascii="Times New Roman" w:hAnsi="Times New Roman" w:cs="Times New Roman"/>
          <w:sz w:val="28"/>
        </w:rPr>
        <w:t xml:space="preserve">). </w:t>
      </w:r>
    </w:p>
    <w:p w14:paraId="65DED0B5" w14:textId="16D89DA8" w:rsidR="00322DC2" w:rsidRPr="00322DC2" w:rsidRDefault="00445070" w:rsidP="00322DC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322DC2" w:rsidRPr="00322DC2">
        <w:rPr>
          <w:rFonts w:ascii="Times New Roman" w:hAnsi="Times New Roman" w:cs="Times New Roman"/>
          <w:sz w:val="28"/>
        </w:rPr>
        <w:t xml:space="preserve">.2. Требования к социальной рекламе: соответствие идее Конкурса; общее эстетическое восприятие; высокий уровень эмоционального воздействия; качество технического исполнения; креативность (использование принципиально новых идей в создании работы); оригинальность художественного замысла. </w:t>
      </w:r>
    </w:p>
    <w:p w14:paraId="2FF9A073" w14:textId="0D181F22" w:rsidR="00322DC2" w:rsidRPr="00322DC2" w:rsidRDefault="00445070" w:rsidP="00322DC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322DC2" w:rsidRPr="00322DC2">
        <w:rPr>
          <w:rFonts w:ascii="Times New Roman" w:hAnsi="Times New Roman" w:cs="Times New Roman"/>
          <w:sz w:val="28"/>
        </w:rPr>
        <w:t>.3. Продолжительность видеосюжетов, видеороликов не должна превышать 3 минут.</w:t>
      </w:r>
    </w:p>
    <w:p w14:paraId="168D1673" w14:textId="74D1A64A" w:rsidR="00322DC2" w:rsidRPr="00322DC2" w:rsidRDefault="00445070" w:rsidP="00322DC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322DC2" w:rsidRPr="00322DC2">
        <w:rPr>
          <w:rFonts w:ascii="Times New Roman" w:hAnsi="Times New Roman" w:cs="Times New Roman"/>
          <w:sz w:val="28"/>
        </w:rPr>
        <w:t>.4.</w:t>
      </w:r>
      <w:r w:rsidR="00322DC2" w:rsidRPr="00322DC2">
        <w:rPr>
          <w:rFonts w:ascii="Times New Roman" w:hAnsi="Times New Roman" w:cs="Times New Roman"/>
          <w:sz w:val="28"/>
        </w:rPr>
        <w:tab/>
        <w:t xml:space="preserve">К работе, кроме титульного листа, прилагается сопроводительный текст (объем – не более 2 страниц), содержащий сведения об авторе помимо </w:t>
      </w:r>
      <w:r w:rsidR="00322DC2" w:rsidRPr="00322DC2">
        <w:rPr>
          <w:rFonts w:ascii="Times New Roman" w:hAnsi="Times New Roman" w:cs="Times New Roman"/>
          <w:sz w:val="28"/>
        </w:rPr>
        <w:lastRenderedPageBreak/>
        <w:t>анкетных (интересы, опыт творчества и т.п.) и сведения о работе (цели и обстоятельства написания). Если материал был опубликован, указываются выходные данные (или интернет-ссылка), а также отклики на публикацию (если были), видеосюжеты. Указывается, как используется конкурсный материал в работе по сохранению природного и культурного наследия.</w:t>
      </w:r>
    </w:p>
    <w:p w14:paraId="3DA2F5DF" w14:textId="750C5A8A" w:rsidR="00322DC2" w:rsidRDefault="00322DC2" w:rsidP="00322DC2">
      <w:pPr>
        <w:ind w:right="-1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 xml:space="preserve"> </w:t>
      </w:r>
    </w:p>
    <w:p w14:paraId="75FA5026" w14:textId="1EE1B0ED" w:rsidR="008E28B4" w:rsidRDefault="008E28B4" w:rsidP="00322DC2">
      <w:pPr>
        <w:ind w:right="-1"/>
        <w:jc w:val="both"/>
        <w:rPr>
          <w:rFonts w:ascii="Times New Roman" w:hAnsi="Times New Roman" w:cs="Times New Roman"/>
          <w:sz w:val="28"/>
        </w:rPr>
      </w:pPr>
    </w:p>
    <w:p w14:paraId="534D35F5" w14:textId="541BEB3E" w:rsidR="008E28B4" w:rsidRDefault="008E28B4" w:rsidP="00322DC2">
      <w:pPr>
        <w:ind w:right="-1"/>
        <w:jc w:val="both"/>
        <w:rPr>
          <w:rFonts w:ascii="Times New Roman" w:hAnsi="Times New Roman" w:cs="Times New Roman"/>
          <w:sz w:val="28"/>
        </w:rPr>
      </w:pPr>
    </w:p>
    <w:p w14:paraId="4E1C914C" w14:textId="38FF0067" w:rsidR="008E28B4" w:rsidRDefault="008E28B4" w:rsidP="00322DC2">
      <w:pPr>
        <w:ind w:right="-1"/>
        <w:jc w:val="both"/>
        <w:rPr>
          <w:rFonts w:ascii="Times New Roman" w:hAnsi="Times New Roman" w:cs="Times New Roman"/>
          <w:sz w:val="28"/>
        </w:rPr>
      </w:pPr>
    </w:p>
    <w:p w14:paraId="29BF498F" w14:textId="2A75BA22" w:rsidR="008E28B4" w:rsidRDefault="008E28B4" w:rsidP="00322DC2">
      <w:pPr>
        <w:ind w:right="-1"/>
        <w:jc w:val="both"/>
        <w:rPr>
          <w:rFonts w:ascii="Times New Roman" w:hAnsi="Times New Roman" w:cs="Times New Roman"/>
          <w:sz w:val="28"/>
        </w:rPr>
      </w:pPr>
    </w:p>
    <w:p w14:paraId="01727343" w14:textId="1EBC7AB4" w:rsidR="008E28B4" w:rsidRDefault="008E28B4" w:rsidP="00322DC2">
      <w:pPr>
        <w:ind w:right="-1"/>
        <w:jc w:val="both"/>
        <w:rPr>
          <w:rFonts w:ascii="Times New Roman" w:hAnsi="Times New Roman" w:cs="Times New Roman"/>
          <w:sz w:val="28"/>
        </w:rPr>
      </w:pPr>
    </w:p>
    <w:p w14:paraId="3FBC090F" w14:textId="2BB4563C" w:rsidR="008E28B4" w:rsidRDefault="008E28B4" w:rsidP="00322DC2">
      <w:pPr>
        <w:ind w:right="-1"/>
        <w:jc w:val="both"/>
        <w:rPr>
          <w:rFonts w:ascii="Times New Roman" w:hAnsi="Times New Roman" w:cs="Times New Roman"/>
          <w:sz w:val="28"/>
        </w:rPr>
      </w:pPr>
    </w:p>
    <w:p w14:paraId="405D0C6C" w14:textId="4CB24FCB" w:rsidR="008E28B4" w:rsidRDefault="008E28B4" w:rsidP="00322DC2">
      <w:pPr>
        <w:ind w:right="-1"/>
        <w:jc w:val="both"/>
        <w:rPr>
          <w:rFonts w:ascii="Times New Roman" w:hAnsi="Times New Roman" w:cs="Times New Roman"/>
          <w:sz w:val="28"/>
        </w:rPr>
      </w:pPr>
    </w:p>
    <w:p w14:paraId="6FAC004D" w14:textId="349476D8" w:rsidR="008E28B4" w:rsidRDefault="008E28B4" w:rsidP="00322DC2">
      <w:pPr>
        <w:ind w:right="-1"/>
        <w:jc w:val="both"/>
        <w:rPr>
          <w:rFonts w:ascii="Times New Roman" w:hAnsi="Times New Roman" w:cs="Times New Roman"/>
          <w:sz w:val="28"/>
        </w:rPr>
      </w:pPr>
    </w:p>
    <w:p w14:paraId="3EA01376" w14:textId="1E176B4A" w:rsidR="008E28B4" w:rsidRDefault="008E28B4" w:rsidP="00322DC2">
      <w:pPr>
        <w:ind w:right="-1"/>
        <w:jc w:val="both"/>
        <w:rPr>
          <w:rFonts w:ascii="Times New Roman" w:hAnsi="Times New Roman" w:cs="Times New Roman"/>
          <w:sz w:val="28"/>
        </w:rPr>
      </w:pPr>
    </w:p>
    <w:p w14:paraId="037BAC0F" w14:textId="3A847B70" w:rsidR="008E28B4" w:rsidRDefault="008E28B4" w:rsidP="00322DC2">
      <w:pPr>
        <w:ind w:right="-1"/>
        <w:jc w:val="both"/>
        <w:rPr>
          <w:rFonts w:ascii="Times New Roman" w:hAnsi="Times New Roman" w:cs="Times New Roman"/>
          <w:sz w:val="28"/>
        </w:rPr>
      </w:pPr>
    </w:p>
    <w:p w14:paraId="0780562D" w14:textId="6176B1B2" w:rsidR="008E28B4" w:rsidRDefault="008E28B4" w:rsidP="00322DC2">
      <w:pPr>
        <w:ind w:right="-1"/>
        <w:jc w:val="both"/>
        <w:rPr>
          <w:rFonts w:ascii="Times New Roman" w:hAnsi="Times New Roman" w:cs="Times New Roman"/>
          <w:sz w:val="28"/>
        </w:rPr>
      </w:pPr>
    </w:p>
    <w:p w14:paraId="218BE018" w14:textId="0E20B7D0" w:rsidR="008E28B4" w:rsidRDefault="008E28B4" w:rsidP="00322DC2">
      <w:pPr>
        <w:ind w:right="-1"/>
        <w:jc w:val="both"/>
        <w:rPr>
          <w:rFonts w:ascii="Times New Roman" w:hAnsi="Times New Roman" w:cs="Times New Roman"/>
          <w:sz w:val="28"/>
        </w:rPr>
      </w:pPr>
    </w:p>
    <w:p w14:paraId="183857CB" w14:textId="448CC72F" w:rsidR="008E28B4" w:rsidRDefault="008E28B4" w:rsidP="00322DC2">
      <w:pPr>
        <w:ind w:right="-1"/>
        <w:jc w:val="both"/>
        <w:rPr>
          <w:rFonts w:ascii="Times New Roman" w:hAnsi="Times New Roman" w:cs="Times New Roman"/>
          <w:sz w:val="28"/>
        </w:rPr>
      </w:pPr>
    </w:p>
    <w:p w14:paraId="67C23801" w14:textId="20EB67B7" w:rsidR="008E28B4" w:rsidRDefault="008E28B4" w:rsidP="00322DC2">
      <w:pPr>
        <w:ind w:right="-1"/>
        <w:jc w:val="both"/>
        <w:rPr>
          <w:rFonts w:ascii="Times New Roman" w:hAnsi="Times New Roman" w:cs="Times New Roman"/>
          <w:sz w:val="28"/>
        </w:rPr>
      </w:pPr>
    </w:p>
    <w:p w14:paraId="01F699CC" w14:textId="6C76D111" w:rsidR="008E28B4" w:rsidRDefault="008E28B4" w:rsidP="00322DC2">
      <w:pPr>
        <w:ind w:right="-1"/>
        <w:jc w:val="both"/>
        <w:rPr>
          <w:rFonts w:ascii="Times New Roman" w:hAnsi="Times New Roman" w:cs="Times New Roman"/>
          <w:sz w:val="28"/>
        </w:rPr>
      </w:pPr>
    </w:p>
    <w:p w14:paraId="253F6E98" w14:textId="0D82798A" w:rsidR="008E28B4" w:rsidRDefault="008E28B4" w:rsidP="00322DC2">
      <w:pPr>
        <w:ind w:right="-1"/>
        <w:jc w:val="both"/>
        <w:rPr>
          <w:rFonts w:ascii="Times New Roman" w:hAnsi="Times New Roman" w:cs="Times New Roman"/>
          <w:sz w:val="28"/>
        </w:rPr>
      </w:pPr>
    </w:p>
    <w:p w14:paraId="617D5F13" w14:textId="21B541BB" w:rsidR="008E28B4" w:rsidRDefault="008E28B4" w:rsidP="00322DC2">
      <w:pPr>
        <w:ind w:right="-1"/>
        <w:jc w:val="both"/>
        <w:rPr>
          <w:rFonts w:ascii="Times New Roman" w:hAnsi="Times New Roman" w:cs="Times New Roman"/>
          <w:sz w:val="28"/>
        </w:rPr>
      </w:pPr>
    </w:p>
    <w:p w14:paraId="41A77701" w14:textId="508D338F" w:rsidR="008E28B4" w:rsidRDefault="008E28B4" w:rsidP="00322DC2">
      <w:pPr>
        <w:ind w:right="-1"/>
        <w:jc w:val="both"/>
        <w:rPr>
          <w:rFonts w:ascii="Times New Roman" w:hAnsi="Times New Roman" w:cs="Times New Roman"/>
          <w:sz w:val="28"/>
        </w:rPr>
      </w:pPr>
    </w:p>
    <w:p w14:paraId="53FFD8C1" w14:textId="192B3BDB" w:rsidR="008E28B4" w:rsidRDefault="008E28B4" w:rsidP="00322DC2">
      <w:pPr>
        <w:ind w:right="-1"/>
        <w:jc w:val="both"/>
        <w:rPr>
          <w:rFonts w:ascii="Times New Roman" w:hAnsi="Times New Roman" w:cs="Times New Roman"/>
          <w:sz w:val="28"/>
        </w:rPr>
      </w:pPr>
    </w:p>
    <w:p w14:paraId="2AA40EEF" w14:textId="72DDC083" w:rsidR="008E28B4" w:rsidRDefault="008E28B4" w:rsidP="00322DC2">
      <w:pPr>
        <w:ind w:right="-1"/>
        <w:jc w:val="both"/>
        <w:rPr>
          <w:rFonts w:ascii="Times New Roman" w:hAnsi="Times New Roman" w:cs="Times New Roman"/>
          <w:sz w:val="28"/>
        </w:rPr>
      </w:pPr>
    </w:p>
    <w:p w14:paraId="402F4BB0" w14:textId="71778091" w:rsidR="008E28B4" w:rsidRDefault="008E28B4" w:rsidP="00322DC2">
      <w:pPr>
        <w:ind w:right="-1"/>
        <w:jc w:val="both"/>
        <w:rPr>
          <w:rFonts w:ascii="Times New Roman" w:hAnsi="Times New Roman" w:cs="Times New Roman"/>
          <w:sz w:val="28"/>
        </w:rPr>
      </w:pPr>
    </w:p>
    <w:p w14:paraId="108C2E85" w14:textId="6CE150E5" w:rsidR="008E28B4" w:rsidRDefault="008E28B4" w:rsidP="00322DC2">
      <w:pPr>
        <w:ind w:right="-1"/>
        <w:jc w:val="both"/>
        <w:rPr>
          <w:rFonts w:ascii="Times New Roman" w:hAnsi="Times New Roman" w:cs="Times New Roman"/>
          <w:sz w:val="28"/>
        </w:rPr>
      </w:pPr>
    </w:p>
    <w:p w14:paraId="1AE96452" w14:textId="06BA4C79" w:rsidR="008E28B4" w:rsidRDefault="008E28B4" w:rsidP="00322DC2">
      <w:pPr>
        <w:ind w:right="-1"/>
        <w:jc w:val="both"/>
        <w:rPr>
          <w:rFonts w:ascii="Times New Roman" w:hAnsi="Times New Roman" w:cs="Times New Roman"/>
          <w:sz w:val="28"/>
        </w:rPr>
      </w:pPr>
    </w:p>
    <w:p w14:paraId="341477A7" w14:textId="103F1644" w:rsidR="008E28B4" w:rsidRDefault="008E28B4" w:rsidP="00322DC2">
      <w:pPr>
        <w:ind w:right="-1"/>
        <w:jc w:val="both"/>
        <w:rPr>
          <w:rFonts w:ascii="Times New Roman" w:hAnsi="Times New Roman" w:cs="Times New Roman"/>
          <w:sz w:val="28"/>
        </w:rPr>
      </w:pPr>
    </w:p>
    <w:p w14:paraId="44268C33" w14:textId="77777777" w:rsidR="0037423F" w:rsidRDefault="0037423F" w:rsidP="00322DC2">
      <w:pPr>
        <w:ind w:right="-1"/>
        <w:jc w:val="both"/>
        <w:rPr>
          <w:rFonts w:ascii="Times New Roman" w:hAnsi="Times New Roman" w:cs="Times New Roman"/>
          <w:sz w:val="28"/>
        </w:rPr>
      </w:pPr>
    </w:p>
    <w:p w14:paraId="3370FFEB" w14:textId="77777777" w:rsidR="008E28B4" w:rsidRDefault="008E28B4" w:rsidP="00322DC2">
      <w:pPr>
        <w:ind w:right="-1"/>
        <w:jc w:val="both"/>
        <w:rPr>
          <w:rFonts w:ascii="Times New Roman" w:hAnsi="Times New Roman" w:cs="Times New Roman"/>
          <w:sz w:val="28"/>
        </w:rPr>
      </w:pPr>
    </w:p>
    <w:p w14:paraId="740C8987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79DECE87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453E0C37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366DF2F5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4DF2FD7C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7C31A91D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492BB7AE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0283A440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2FBF396A" w14:textId="2D326CC6" w:rsidR="00322DC2" w:rsidRPr="00322DC2" w:rsidRDefault="00322DC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  <w:r w:rsidRPr="00322DC2">
        <w:rPr>
          <w:rFonts w:ascii="Times New Roman" w:hAnsi="Times New Roman" w:cs="Times New Roman"/>
          <w:i/>
        </w:rPr>
        <w:t>Приложение 2</w:t>
      </w:r>
    </w:p>
    <w:p w14:paraId="756CAA29" w14:textId="0CFCB0C5" w:rsidR="008E788E" w:rsidRPr="008E788E" w:rsidRDefault="008E788E" w:rsidP="008E788E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  <w:r w:rsidRPr="008E788E">
        <w:rPr>
          <w:rFonts w:ascii="Times New Roman" w:hAnsi="Times New Roman" w:cs="Times New Roman"/>
          <w:i/>
        </w:rPr>
        <w:t xml:space="preserve">к </w:t>
      </w:r>
      <w:r w:rsidRPr="008E788E">
        <w:rPr>
          <w:rFonts w:ascii="Times New Roman" w:hAnsi="Times New Roman" w:cs="Times New Roman"/>
          <w:i/>
          <w:color w:val="auto"/>
        </w:rPr>
        <w:t xml:space="preserve">разделу 7 </w:t>
      </w:r>
      <w:r>
        <w:rPr>
          <w:rFonts w:ascii="Times New Roman" w:hAnsi="Times New Roman" w:cs="Times New Roman"/>
          <w:i/>
          <w:color w:val="auto"/>
        </w:rPr>
        <w:t>Положения</w:t>
      </w:r>
    </w:p>
    <w:p w14:paraId="37D74EEB" w14:textId="77777777" w:rsidR="00ED07C8" w:rsidRPr="00322DC2" w:rsidRDefault="00ED07C8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6A98555A" w14:textId="2D31AAE8" w:rsidR="00322DC2" w:rsidRPr="00322DC2" w:rsidRDefault="00322DC2" w:rsidP="00B0665C">
      <w:pPr>
        <w:ind w:right="566" w:firstLine="709"/>
        <w:jc w:val="both"/>
        <w:rPr>
          <w:rFonts w:ascii="Times New Roman" w:hAnsi="Times New Roman" w:cs="Times New Roman"/>
          <w:b/>
          <w:sz w:val="28"/>
        </w:rPr>
      </w:pPr>
      <w:r w:rsidRPr="00322DC2">
        <w:rPr>
          <w:rFonts w:ascii="Times New Roman" w:hAnsi="Times New Roman" w:cs="Times New Roman"/>
          <w:b/>
          <w:sz w:val="28"/>
        </w:rPr>
        <w:t>Критерии оценки конкурсных работ</w:t>
      </w:r>
      <w:r w:rsidR="008E788E">
        <w:rPr>
          <w:rFonts w:ascii="Times New Roman" w:hAnsi="Times New Roman" w:cs="Times New Roman"/>
          <w:b/>
          <w:sz w:val="28"/>
        </w:rPr>
        <w:t xml:space="preserve"> ММР</w:t>
      </w:r>
    </w:p>
    <w:p w14:paraId="710F60E4" w14:textId="77777777" w:rsidR="00322DC2" w:rsidRPr="00322DC2" w:rsidRDefault="00322DC2" w:rsidP="00B0665C">
      <w:pPr>
        <w:ind w:right="566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6050D0D" w14:textId="40D8AFD9" w:rsidR="00322DC2" w:rsidRPr="00322DC2" w:rsidRDefault="00322DC2" w:rsidP="00B0665C">
      <w:pPr>
        <w:widowControl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322DC2">
        <w:rPr>
          <w:rFonts w:ascii="Times New Roman" w:hAnsi="Times New Roman" w:cs="Times New Roman"/>
          <w:b/>
          <w:sz w:val="28"/>
        </w:rPr>
        <w:t>Критерии оц</w:t>
      </w:r>
      <w:r w:rsidR="008E788E">
        <w:rPr>
          <w:rFonts w:ascii="Times New Roman" w:hAnsi="Times New Roman" w:cs="Times New Roman"/>
          <w:b/>
          <w:sz w:val="28"/>
        </w:rPr>
        <w:t>енки конкурсных работ:</w:t>
      </w:r>
    </w:p>
    <w:p w14:paraId="3AD2A03D" w14:textId="77777777" w:rsidR="00322DC2" w:rsidRPr="00322DC2" w:rsidRDefault="00322DC2" w:rsidP="00B0665C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322DC2">
        <w:rPr>
          <w:rFonts w:ascii="Times New Roman" w:hAnsi="Times New Roman" w:cs="Times New Roman"/>
          <w:sz w:val="28"/>
        </w:rPr>
        <w:t xml:space="preserve"> </w:t>
      </w:r>
      <w:r w:rsidRPr="00322DC2">
        <w:rPr>
          <w:rFonts w:ascii="Times New Roman" w:hAnsi="Times New Roman" w:cs="Times New Roman"/>
          <w:b/>
          <w:sz w:val="28"/>
        </w:rPr>
        <w:t>Критерии оценки работ в номинации «Эко-традиции»:</w:t>
      </w:r>
    </w:p>
    <w:p w14:paraId="3D5A0905" w14:textId="77777777" w:rsidR="00322DC2" w:rsidRPr="00322DC2" w:rsidRDefault="00322DC2" w:rsidP="00B0665C">
      <w:pPr>
        <w:tabs>
          <w:tab w:val="left" w:pos="993"/>
          <w:tab w:val="left" w:pos="9356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lastRenderedPageBreak/>
        <w:t>соответствие требованиям к оформлению;</w:t>
      </w:r>
    </w:p>
    <w:p w14:paraId="4218DBE2" w14:textId="77777777" w:rsidR="00322DC2" w:rsidRPr="00322DC2" w:rsidRDefault="00322DC2" w:rsidP="00B0665C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значимость объекта (творческой работы) или события (традиционные праздники, блюда и др.) и обоснованность отнесения к культурным и духовным традициям населения;</w:t>
      </w:r>
    </w:p>
    <w:p w14:paraId="4EB8497D" w14:textId="77777777" w:rsidR="00322DC2" w:rsidRPr="00322DC2" w:rsidRDefault="00322DC2" w:rsidP="00B0665C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оригинальность работы;</w:t>
      </w:r>
    </w:p>
    <w:p w14:paraId="0EE818D4" w14:textId="77777777" w:rsidR="00322DC2" w:rsidRPr="00322DC2" w:rsidRDefault="00322DC2" w:rsidP="00B0665C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достоверность представленного материала;</w:t>
      </w:r>
    </w:p>
    <w:p w14:paraId="790D3D60" w14:textId="77777777" w:rsidR="00322DC2" w:rsidRPr="00322DC2" w:rsidRDefault="00322DC2" w:rsidP="00B0665C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информативность текста и качество выполнения работы;</w:t>
      </w:r>
    </w:p>
    <w:p w14:paraId="0BF88D34" w14:textId="77777777" w:rsidR="00322DC2" w:rsidRPr="00322DC2" w:rsidRDefault="00322DC2" w:rsidP="00B0665C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перспективность дальнейшего использования представленных объектов и событий, данных в описаниях работы, в этноэкологическом туризме и т.д.;</w:t>
      </w:r>
    </w:p>
    <w:p w14:paraId="594DCB25" w14:textId="77777777" w:rsidR="00322DC2" w:rsidRPr="00322DC2" w:rsidRDefault="00322DC2" w:rsidP="00B0665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187740AE" w14:textId="77777777" w:rsidR="00322DC2" w:rsidRPr="00322DC2" w:rsidRDefault="00322DC2" w:rsidP="00B0665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b/>
          <w:sz w:val="28"/>
        </w:rPr>
        <w:t>1.2.</w:t>
      </w:r>
      <w:r w:rsidRPr="00322DC2">
        <w:rPr>
          <w:rFonts w:ascii="Times New Roman" w:hAnsi="Times New Roman" w:cs="Times New Roman"/>
          <w:sz w:val="28"/>
        </w:rPr>
        <w:t xml:space="preserve"> </w:t>
      </w:r>
      <w:r w:rsidRPr="00322DC2">
        <w:rPr>
          <w:rFonts w:ascii="Times New Roman" w:hAnsi="Times New Roman" w:cs="Times New Roman"/>
          <w:b/>
          <w:sz w:val="28"/>
        </w:rPr>
        <w:t>Критерии оценки работ в номинации «Этно-фенология»:</w:t>
      </w:r>
    </w:p>
    <w:p w14:paraId="31F91ED1" w14:textId="77777777" w:rsidR="00322DC2" w:rsidRPr="00322DC2" w:rsidRDefault="00322DC2" w:rsidP="00B0665C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соответствие требованию к содержанию работы;</w:t>
      </w:r>
    </w:p>
    <w:p w14:paraId="3D1FF5F8" w14:textId="77777777" w:rsidR="00322DC2" w:rsidRPr="00322DC2" w:rsidRDefault="00322DC2" w:rsidP="00B0665C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информативность текста и достоверность представленного материала;</w:t>
      </w:r>
    </w:p>
    <w:p w14:paraId="0E2BEDDC" w14:textId="77777777" w:rsidR="00322DC2" w:rsidRPr="00322DC2" w:rsidRDefault="00322DC2" w:rsidP="00B0665C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обоснованность отнесения объекта фенологического наблюдения к культурным традициям;</w:t>
      </w:r>
    </w:p>
    <w:p w14:paraId="4650BE54" w14:textId="77777777" w:rsidR="00322DC2" w:rsidRPr="00322DC2" w:rsidRDefault="00322DC2" w:rsidP="00B0665C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полнота описания экологических и культурологических аспектов, раскрывающих особенности объекта фенологических наблюдений;</w:t>
      </w:r>
    </w:p>
    <w:p w14:paraId="22A27934" w14:textId="77777777" w:rsidR="00322DC2" w:rsidRPr="00322DC2" w:rsidRDefault="00322DC2" w:rsidP="00B0665C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оценка природных условий, напрямую связанных с объектом фенологических наблюдений;</w:t>
      </w:r>
    </w:p>
    <w:p w14:paraId="4E108DD1" w14:textId="77777777" w:rsidR="00322DC2" w:rsidRPr="00322DC2" w:rsidRDefault="00322DC2" w:rsidP="00B0665C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оригинальность работы.</w:t>
      </w:r>
    </w:p>
    <w:p w14:paraId="6C1D612A" w14:textId="77777777" w:rsidR="00322DC2" w:rsidRPr="00322DC2" w:rsidRDefault="00322DC2" w:rsidP="00B0665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3E258B15" w14:textId="77777777" w:rsidR="00322DC2" w:rsidRPr="00322DC2" w:rsidRDefault="00322DC2" w:rsidP="00B0665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b/>
          <w:sz w:val="28"/>
        </w:rPr>
        <w:t>1.3.</w:t>
      </w:r>
      <w:r w:rsidRPr="00322DC2">
        <w:rPr>
          <w:rFonts w:ascii="Times New Roman" w:hAnsi="Times New Roman" w:cs="Times New Roman"/>
          <w:sz w:val="28"/>
        </w:rPr>
        <w:t xml:space="preserve"> </w:t>
      </w:r>
      <w:r w:rsidRPr="00322DC2">
        <w:rPr>
          <w:rFonts w:ascii="Times New Roman" w:hAnsi="Times New Roman" w:cs="Times New Roman"/>
          <w:b/>
          <w:sz w:val="28"/>
        </w:rPr>
        <w:t>Критерии оценки работ в номинации «Природа и этнос»:</w:t>
      </w:r>
    </w:p>
    <w:p w14:paraId="4155842A" w14:textId="77777777" w:rsidR="00322DC2" w:rsidRPr="00322DC2" w:rsidRDefault="00322DC2" w:rsidP="00B0665C">
      <w:pPr>
        <w:tabs>
          <w:tab w:val="left" w:pos="993"/>
          <w:tab w:val="left" w:pos="1134"/>
          <w:tab w:val="left" w:pos="9356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качество оформления: структура, наглядно-иллюстративный материал и др.;</w:t>
      </w:r>
    </w:p>
    <w:p w14:paraId="08BC0971" w14:textId="77777777" w:rsidR="00322DC2" w:rsidRPr="00322DC2" w:rsidRDefault="00322DC2" w:rsidP="00B0665C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использование комплексного, междисциплинарного подхода;</w:t>
      </w:r>
    </w:p>
    <w:p w14:paraId="30C2E0C9" w14:textId="77777777" w:rsidR="00322DC2" w:rsidRPr="00322DC2" w:rsidRDefault="00322DC2" w:rsidP="00B0665C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постановка цели и задач, актуальность темы и ее обоснование;</w:t>
      </w:r>
    </w:p>
    <w:p w14:paraId="3F36435B" w14:textId="77777777" w:rsidR="00322DC2" w:rsidRPr="00322DC2" w:rsidRDefault="00322DC2" w:rsidP="00B0665C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теоретическая проработанность темы, использование литературы;</w:t>
      </w:r>
    </w:p>
    <w:p w14:paraId="1FC2C6B6" w14:textId="77777777" w:rsidR="00322DC2" w:rsidRPr="00322DC2" w:rsidRDefault="00322DC2" w:rsidP="00B0665C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обоснованность выбора методики;</w:t>
      </w:r>
    </w:p>
    <w:p w14:paraId="0E4E06FE" w14:textId="77777777" w:rsidR="00322DC2" w:rsidRPr="00322DC2" w:rsidRDefault="00322DC2" w:rsidP="00B0665C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достаточность собранного материала и полнота его представления;</w:t>
      </w:r>
    </w:p>
    <w:p w14:paraId="626EEDB4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глубина проработанности и осмысления материала;</w:t>
      </w:r>
    </w:p>
    <w:p w14:paraId="54A1EB68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значимость и обоснованность выводов;</w:t>
      </w:r>
    </w:p>
    <w:p w14:paraId="62D0C687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практическая значимость и (или) научная новизна исследования;</w:t>
      </w:r>
    </w:p>
    <w:p w14:paraId="7E5D0966" w14:textId="77777777" w:rsidR="00322DC2" w:rsidRPr="00322DC2" w:rsidRDefault="00322DC2" w:rsidP="00B0665C">
      <w:pPr>
        <w:tabs>
          <w:tab w:val="left" w:pos="1134"/>
        </w:tabs>
        <w:ind w:left="710" w:firstLine="709"/>
        <w:jc w:val="both"/>
        <w:rPr>
          <w:rFonts w:ascii="Times New Roman" w:hAnsi="Times New Roman" w:cs="Times New Roman"/>
          <w:b/>
          <w:sz w:val="28"/>
        </w:rPr>
      </w:pPr>
    </w:p>
    <w:p w14:paraId="523E7E85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b/>
          <w:sz w:val="28"/>
        </w:rPr>
        <w:t>1.4. Критерии оценки работ в номинации «Культурный код в природе»:</w:t>
      </w:r>
    </w:p>
    <w:p w14:paraId="4288A6E2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 xml:space="preserve">соблюдение требований к оформлению проекта; </w:t>
      </w:r>
    </w:p>
    <w:p w14:paraId="0F76FB87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актуальность, соответствие цели и задачам проекта;</w:t>
      </w:r>
    </w:p>
    <w:p w14:paraId="629C3232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объем и глубина проработки содержания проекта;</w:t>
      </w:r>
    </w:p>
    <w:p w14:paraId="1D3EA54C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использование комплексного, междисциплинарного подхода в содержании проекта, связанного с традициями изучаемого региона;</w:t>
      </w:r>
    </w:p>
    <w:p w14:paraId="07581520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самобытность творческого замысла;</w:t>
      </w:r>
    </w:p>
    <w:p w14:paraId="592F2F29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наличие иллюстративного материала (фотографии – качество и композиционное решение, видеофрагменты – режиссура и операторская работа);</w:t>
      </w:r>
    </w:p>
    <w:p w14:paraId="02311D20" w14:textId="77777777" w:rsidR="00322DC2" w:rsidRPr="00322DC2" w:rsidRDefault="00322DC2" w:rsidP="00B0665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</w:pPr>
      <w:r w:rsidRPr="00322DC2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степень завершенности проекта;</w:t>
      </w:r>
    </w:p>
    <w:p w14:paraId="31371750" w14:textId="77777777" w:rsidR="00322DC2" w:rsidRPr="00322DC2" w:rsidRDefault="00322DC2" w:rsidP="00B0665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</w:pPr>
      <w:r w:rsidRPr="00322DC2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lastRenderedPageBreak/>
        <w:t>практическая значимость проекта.</w:t>
      </w:r>
    </w:p>
    <w:p w14:paraId="298624DE" w14:textId="77777777" w:rsidR="00322DC2" w:rsidRPr="00322DC2" w:rsidRDefault="00322DC2" w:rsidP="00B0665C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1A412A19" w14:textId="77777777" w:rsidR="00322DC2" w:rsidRPr="00322DC2" w:rsidRDefault="00322DC2" w:rsidP="00B0665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b/>
          <w:sz w:val="28"/>
        </w:rPr>
        <w:t>1.5.</w:t>
      </w:r>
      <w:r w:rsidRPr="00322DC2">
        <w:rPr>
          <w:rFonts w:ascii="Times New Roman" w:hAnsi="Times New Roman" w:cs="Times New Roman"/>
          <w:sz w:val="28"/>
        </w:rPr>
        <w:t xml:space="preserve"> </w:t>
      </w:r>
      <w:r w:rsidRPr="00322DC2">
        <w:rPr>
          <w:rFonts w:ascii="Times New Roman" w:hAnsi="Times New Roman" w:cs="Times New Roman"/>
          <w:b/>
          <w:sz w:val="28"/>
        </w:rPr>
        <w:t>Критерии оценки работ в номинации «Эко-гид»:</w:t>
      </w:r>
    </w:p>
    <w:p w14:paraId="50F8C591" w14:textId="77777777" w:rsidR="00322DC2" w:rsidRPr="00322DC2" w:rsidRDefault="00322DC2" w:rsidP="00B0665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оригинальность темы, определенного ракурса представления материала;</w:t>
      </w:r>
    </w:p>
    <w:p w14:paraId="72C02643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стиль изложения, выразительность;</w:t>
      </w:r>
    </w:p>
    <w:p w14:paraId="5088C955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степень информативности описания;</w:t>
      </w:r>
    </w:p>
    <w:p w14:paraId="2AA0986C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использование комплексного, междисциплинарного подхода;</w:t>
      </w:r>
    </w:p>
    <w:p w14:paraId="6E043934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достоверность и уровень подачи сведений о природе;</w:t>
      </w:r>
    </w:p>
    <w:p w14:paraId="33137528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достоверность и уровень подачи культурологических и этнологических сведений;</w:t>
      </w:r>
    </w:p>
    <w:p w14:paraId="0C823D5A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оформление, наглядность работы (качество иллюстраций, структура);</w:t>
      </w:r>
    </w:p>
    <w:p w14:paraId="7B78538C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качество картографического материала и удобство навигации;</w:t>
      </w:r>
    </w:p>
    <w:p w14:paraId="522A285B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 xml:space="preserve">практическое использование авторами собранного материала в экскурсионной работе и вклад в развитие этноэкологического туризма города или села, где проживает автор. </w:t>
      </w:r>
    </w:p>
    <w:p w14:paraId="365B06B2" w14:textId="77777777" w:rsidR="00322DC2" w:rsidRPr="00322DC2" w:rsidRDefault="00322DC2" w:rsidP="00B0665C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5D1CBA1F" w14:textId="77777777" w:rsidR="00322DC2" w:rsidRPr="00322DC2" w:rsidRDefault="00322DC2" w:rsidP="00B0665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b/>
          <w:sz w:val="28"/>
        </w:rPr>
        <w:t>1.6.</w:t>
      </w:r>
      <w:r w:rsidRPr="00322DC2">
        <w:rPr>
          <w:rFonts w:ascii="Times New Roman" w:hAnsi="Times New Roman" w:cs="Times New Roman"/>
          <w:sz w:val="28"/>
        </w:rPr>
        <w:t xml:space="preserve"> </w:t>
      </w:r>
      <w:r w:rsidRPr="00322DC2">
        <w:rPr>
          <w:rFonts w:ascii="Times New Roman" w:hAnsi="Times New Roman" w:cs="Times New Roman"/>
          <w:b/>
          <w:sz w:val="28"/>
        </w:rPr>
        <w:t>Критерии оценки работ в номинации «Эко-журналистика»:</w:t>
      </w:r>
    </w:p>
    <w:p w14:paraId="321D20D6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актуальность поднятой проблемы;</w:t>
      </w:r>
    </w:p>
    <w:p w14:paraId="228188F6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глубина осмысления темы;</w:t>
      </w:r>
    </w:p>
    <w:p w14:paraId="5E700953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компетентность в вопросах экологии, культурологии и этнологии;</w:t>
      </w:r>
    </w:p>
    <w:p w14:paraId="0B22ABB1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информативность;</w:t>
      </w:r>
    </w:p>
    <w:p w14:paraId="4C21666A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 xml:space="preserve">соответствие содержания поставленной проблеме; </w:t>
      </w:r>
    </w:p>
    <w:p w14:paraId="3862C46E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оригинальность концепции и изложения материала;</w:t>
      </w:r>
    </w:p>
    <w:p w14:paraId="40167439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применение комплексного, междисциплинарного подхода;</w:t>
      </w:r>
    </w:p>
    <w:p w14:paraId="38757464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стилистическая грамотность, образность, характер детализации;</w:t>
      </w:r>
    </w:p>
    <w:p w14:paraId="0CFEF753" w14:textId="4BCBD29A" w:rsid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наличие опубликованного материала по заявленной теме (в том числе в сети «Интернет»).</w:t>
      </w:r>
    </w:p>
    <w:p w14:paraId="655B41BF" w14:textId="77777777" w:rsidR="00773A2F" w:rsidRPr="00322DC2" w:rsidRDefault="00773A2F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14:paraId="2C62DA35" w14:textId="77777777" w:rsidR="00322DC2" w:rsidRPr="00322DC2" w:rsidRDefault="00322DC2" w:rsidP="00B0665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22DC2">
        <w:rPr>
          <w:rFonts w:ascii="Times New Roman" w:hAnsi="Times New Roman" w:cs="Times New Roman"/>
          <w:b/>
          <w:sz w:val="28"/>
        </w:rPr>
        <w:t>2.</w:t>
      </w:r>
      <w:r w:rsidRPr="00322DC2">
        <w:rPr>
          <w:rFonts w:ascii="Times New Roman" w:hAnsi="Times New Roman" w:cs="Times New Roman"/>
          <w:sz w:val="28"/>
        </w:rPr>
        <w:t xml:space="preserve"> </w:t>
      </w:r>
      <w:r w:rsidRPr="00322DC2">
        <w:rPr>
          <w:rFonts w:ascii="Times New Roman" w:hAnsi="Times New Roman" w:cs="Times New Roman"/>
          <w:b/>
          <w:sz w:val="28"/>
        </w:rPr>
        <w:t>Справочно</w:t>
      </w:r>
      <w:r w:rsidRPr="00322DC2">
        <w:rPr>
          <w:rFonts w:ascii="Times New Roman" w:hAnsi="Times New Roman" w:cs="Times New Roman"/>
          <w:sz w:val="28"/>
        </w:rPr>
        <w:t>: Критерии оценки конкурсных работ на Всероссийском очном финале Конкурса:</w:t>
      </w:r>
    </w:p>
    <w:p w14:paraId="6759FFCA" w14:textId="77777777" w:rsidR="00322DC2" w:rsidRPr="00322DC2" w:rsidRDefault="00322DC2" w:rsidP="00B0665C">
      <w:pPr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b/>
          <w:sz w:val="28"/>
        </w:rPr>
        <w:t>2.1.</w:t>
      </w:r>
      <w:r w:rsidRPr="00322DC2">
        <w:rPr>
          <w:rFonts w:ascii="Times New Roman" w:hAnsi="Times New Roman" w:cs="Times New Roman"/>
          <w:sz w:val="28"/>
        </w:rPr>
        <w:t xml:space="preserve"> </w:t>
      </w:r>
      <w:r w:rsidRPr="00322DC2">
        <w:rPr>
          <w:rFonts w:ascii="Times New Roman" w:hAnsi="Times New Roman" w:cs="Times New Roman"/>
          <w:b/>
          <w:sz w:val="28"/>
        </w:rPr>
        <w:t>Критерии оценки работ в номинации «Эко-традиции»:</w:t>
      </w:r>
    </w:p>
    <w:p w14:paraId="02B6CEBD" w14:textId="77777777" w:rsidR="00322DC2" w:rsidRPr="00322DC2" w:rsidRDefault="00322DC2" w:rsidP="00B0665C">
      <w:pPr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соответствие идее Конкурса;</w:t>
      </w:r>
    </w:p>
    <w:p w14:paraId="3A25E0C8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историческая, культурологическая и естественно-научная обоснованность выбора объекта или события данной территории;</w:t>
      </w:r>
    </w:p>
    <w:p w14:paraId="5A2D345F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техника исполнения творческой работы (сувенирной продукции), её качество, художественность, дизайн, оригинальность / творческий подход в представлении событий, данных в описании;</w:t>
      </w:r>
    </w:p>
    <w:p w14:paraId="133EF795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полнота представления работы;</w:t>
      </w:r>
    </w:p>
    <w:p w14:paraId="71ACC526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самостоятельность и активность автора работы, степень владения материалом, ответы на вопросы;</w:t>
      </w:r>
    </w:p>
    <w:p w14:paraId="0C144196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практическая значимость выполненной работы.</w:t>
      </w:r>
    </w:p>
    <w:p w14:paraId="0024D7DC" w14:textId="77777777" w:rsidR="00322DC2" w:rsidRPr="00322DC2" w:rsidRDefault="00322DC2" w:rsidP="00B0665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b/>
          <w:sz w:val="28"/>
        </w:rPr>
        <w:t>2.2.</w:t>
      </w:r>
      <w:r w:rsidRPr="00322DC2">
        <w:rPr>
          <w:rFonts w:ascii="Times New Roman" w:hAnsi="Times New Roman" w:cs="Times New Roman"/>
          <w:sz w:val="28"/>
        </w:rPr>
        <w:t xml:space="preserve"> </w:t>
      </w:r>
      <w:r w:rsidRPr="00322DC2">
        <w:rPr>
          <w:rFonts w:ascii="Times New Roman" w:hAnsi="Times New Roman" w:cs="Times New Roman"/>
          <w:b/>
          <w:sz w:val="28"/>
        </w:rPr>
        <w:t>Критерии оценки работ в номинации «Этно-фенология»:</w:t>
      </w:r>
    </w:p>
    <w:p w14:paraId="2079C786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обоснование соответствия объекта фенологического наблюдения существующим народным приметам;</w:t>
      </w:r>
    </w:p>
    <w:p w14:paraId="7AE826C9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 xml:space="preserve">наличие комплексного подхода в оценке природных условий, связанных </w:t>
      </w:r>
      <w:r w:rsidRPr="00322DC2">
        <w:rPr>
          <w:rFonts w:ascii="Times New Roman" w:hAnsi="Times New Roman" w:cs="Times New Roman"/>
          <w:sz w:val="28"/>
        </w:rPr>
        <w:lastRenderedPageBreak/>
        <w:t>с объектом наблюдений;</w:t>
      </w:r>
    </w:p>
    <w:p w14:paraId="3724E3B5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творческий подход в представлении работы;</w:t>
      </w:r>
    </w:p>
    <w:p w14:paraId="1D4065CE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полнота представления работы;</w:t>
      </w:r>
    </w:p>
    <w:p w14:paraId="4A8E5B83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самостоятельность и активность автора работы, степень владения материалом, ответы на вопросы;</w:t>
      </w:r>
    </w:p>
    <w:p w14:paraId="52599BF6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практическая значимость выполненной работы.</w:t>
      </w:r>
    </w:p>
    <w:p w14:paraId="52C1115F" w14:textId="77777777" w:rsidR="00322DC2" w:rsidRPr="00322DC2" w:rsidRDefault="00322DC2" w:rsidP="00B0665C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22DC2">
        <w:rPr>
          <w:rFonts w:ascii="Times New Roman" w:hAnsi="Times New Roman" w:cs="Times New Roman"/>
          <w:b/>
          <w:sz w:val="28"/>
        </w:rPr>
        <w:t>2.3. Критерии оценки работ в номинации «Природа и этнос»:</w:t>
      </w:r>
    </w:p>
    <w:p w14:paraId="53C43DA8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обоснование актуальности проведенного исследования, постановка цели и задач;</w:t>
      </w:r>
    </w:p>
    <w:p w14:paraId="2A7E2F33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наличие комплексного, междисциплинарного подхода, соответствие идее Конкурса;</w:t>
      </w:r>
    </w:p>
    <w:p w14:paraId="45E570D9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полнота изложения методики и обоснованность ее применения;</w:t>
      </w:r>
    </w:p>
    <w:p w14:paraId="0E270CF3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достаточность собранного материала для получения результатов и выводов; качество, четкость и наглядность представленных результатов исследования;</w:t>
      </w:r>
    </w:p>
    <w:p w14:paraId="0B289122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формулировка заключения или выводов, соответствие их цели и задачам работы;</w:t>
      </w:r>
    </w:p>
    <w:p w14:paraId="2E548A70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качество доклада (четкость его построения, соблюдение регламента, доступность изложения);</w:t>
      </w:r>
    </w:p>
    <w:p w14:paraId="7C4FB04B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творческий подход, самостоятельность и активность исследователя, степень владения материалом, ответы на вопросы;</w:t>
      </w:r>
    </w:p>
    <w:p w14:paraId="182B23A3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22DC2">
        <w:rPr>
          <w:rFonts w:ascii="Times New Roman" w:hAnsi="Times New Roman" w:cs="Times New Roman"/>
          <w:sz w:val="28"/>
        </w:rPr>
        <w:t>практическая значимость проведенного исследования для сохранения природного и культурного наследия.</w:t>
      </w:r>
    </w:p>
    <w:p w14:paraId="4A02D764" w14:textId="77777777" w:rsidR="00322DC2" w:rsidRPr="00322DC2" w:rsidRDefault="00322DC2" w:rsidP="00B0665C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22DC2">
        <w:rPr>
          <w:rFonts w:ascii="Times New Roman" w:hAnsi="Times New Roman" w:cs="Times New Roman"/>
          <w:b/>
          <w:sz w:val="28"/>
        </w:rPr>
        <w:t>2.4. Критерии оценки работ в номинации «Культурный код в природе»:</w:t>
      </w:r>
    </w:p>
    <w:p w14:paraId="6A0DF37D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соответствие выступления теме проекта, информативность содержания;</w:t>
      </w:r>
    </w:p>
    <w:p w14:paraId="3442EC49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раскрытие самобытности замысла проекта;</w:t>
      </w:r>
    </w:p>
    <w:p w14:paraId="066F7940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оригинальность исполнения (или воспроизведения);</w:t>
      </w:r>
    </w:p>
    <w:p w14:paraId="7D8B3FB9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 xml:space="preserve">компетентность автора в вопросах культурологии, этнологии и экологии; </w:t>
      </w:r>
    </w:p>
    <w:p w14:paraId="6218943E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качество выступления (четкость построения, соблюдение регламента, доступность изложения, выразительность);</w:t>
      </w:r>
    </w:p>
    <w:p w14:paraId="63FBE810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самостоятельность автора (степень владения материалом, ответы на вопросы);</w:t>
      </w:r>
    </w:p>
    <w:p w14:paraId="520289F9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практические результаты проекта;</w:t>
      </w:r>
    </w:p>
    <w:p w14:paraId="4673FF55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22DC2">
        <w:rPr>
          <w:rFonts w:ascii="Times New Roman" w:hAnsi="Times New Roman" w:cs="Times New Roman"/>
          <w:sz w:val="28"/>
        </w:rPr>
        <w:t>перспективность дальнейшего использования представленного материала.</w:t>
      </w:r>
    </w:p>
    <w:p w14:paraId="6B172C9A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22DC2">
        <w:rPr>
          <w:rFonts w:ascii="Times New Roman" w:hAnsi="Times New Roman" w:cs="Times New Roman"/>
          <w:b/>
          <w:sz w:val="28"/>
        </w:rPr>
        <w:t>2.5. Критерии оценки работ в номинации «Эко-гид»:</w:t>
      </w:r>
    </w:p>
    <w:p w14:paraId="73171025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оригинальность представления материала;</w:t>
      </w:r>
    </w:p>
    <w:p w14:paraId="56D3538D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качество картографического материала и удобство навигации;</w:t>
      </w:r>
    </w:p>
    <w:p w14:paraId="043928A9" w14:textId="77777777" w:rsidR="00322DC2" w:rsidRPr="00322DC2" w:rsidRDefault="00322DC2" w:rsidP="00B0665C">
      <w:pPr>
        <w:tabs>
          <w:tab w:val="left" w:pos="1134"/>
          <w:tab w:val="left" w:pos="9356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наличие комплексного, междисциплинарного подхода (соответствие идее конкурса);</w:t>
      </w:r>
    </w:p>
    <w:p w14:paraId="1FD9861B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 xml:space="preserve">интересность, достоверность и уровень подачи сведений о природе; </w:t>
      </w:r>
    </w:p>
    <w:p w14:paraId="76FA81D0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интересность, достоверность и уровень подачи сведений о культуре;</w:t>
      </w:r>
    </w:p>
    <w:p w14:paraId="0352F7C3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 xml:space="preserve">качество доклада (четкость его построения, соблюдение регламента, </w:t>
      </w:r>
      <w:r w:rsidRPr="00322DC2">
        <w:rPr>
          <w:rFonts w:ascii="Times New Roman" w:hAnsi="Times New Roman" w:cs="Times New Roman"/>
          <w:sz w:val="28"/>
        </w:rPr>
        <w:lastRenderedPageBreak/>
        <w:t>доступность изложения, наглядность);</w:t>
      </w:r>
    </w:p>
    <w:p w14:paraId="20F7963C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22DC2">
        <w:rPr>
          <w:rFonts w:ascii="Times New Roman" w:hAnsi="Times New Roman" w:cs="Times New Roman"/>
          <w:sz w:val="28"/>
        </w:rPr>
        <w:t>самостоятельность автора (степень владения материалом, ответы на вопросы, наличие творческого подхода);</w:t>
      </w:r>
    </w:p>
    <w:p w14:paraId="554B3D96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апробация и использование автором конкурсного материала в экскурсионной работе;</w:t>
      </w:r>
    </w:p>
    <w:p w14:paraId="42868067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22DC2">
        <w:rPr>
          <w:rFonts w:ascii="Times New Roman" w:hAnsi="Times New Roman" w:cs="Times New Roman"/>
          <w:sz w:val="28"/>
        </w:rPr>
        <w:t xml:space="preserve">личный вклад автора в развитие этноэкологического туризма своего края. </w:t>
      </w:r>
    </w:p>
    <w:p w14:paraId="3CF8D240" w14:textId="77777777" w:rsidR="00322DC2" w:rsidRPr="00322DC2" w:rsidRDefault="00322DC2" w:rsidP="00B0665C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22DC2">
        <w:rPr>
          <w:rFonts w:ascii="Times New Roman" w:hAnsi="Times New Roman" w:cs="Times New Roman"/>
          <w:b/>
          <w:sz w:val="28"/>
        </w:rPr>
        <w:t>2.6. Критерии оценки работ в номинации «Эко-журналистика»:</w:t>
      </w:r>
    </w:p>
    <w:p w14:paraId="30A6AB21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актуальность поднятой проблемы;</w:t>
      </w:r>
    </w:p>
    <w:p w14:paraId="04FFEE94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наличие комплексного, междисциплинарного подхода (соответствие идее конкурса);</w:t>
      </w:r>
    </w:p>
    <w:p w14:paraId="69705238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стиль изложения, выразительность и образность;</w:t>
      </w:r>
    </w:p>
    <w:p w14:paraId="150F1FDD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глубина осмысления проблемы, логичность;</w:t>
      </w:r>
    </w:p>
    <w:p w14:paraId="00461BE2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информативность представленного материала;</w:t>
      </w:r>
    </w:p>
    <w:p w14:paraId="1CA8623A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компетентность автора в вопросах экологии, культурологии и этнологии;</w:t>
      </w:r>
    </w:p>
    <w:p w14:paraId="02CD1C99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качество доклада (четкость его построения, соблюдение регламента, доступность изложения);</w:t>
      </w:r>
    </w:p>
    <w:p w14:paraId="11CECD10" w14:textId="77777777" w:rsidR="00322DC2" w:rsidRPr="00322DC2" w:rsidRDefault="00322DC2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самостоятельность автора (степень владения материалом, ответы на вопросы).</w:t>
      </w:r>
    </w:p>
    <w:p w14:paraId="459D8A20" w14:textId="1116B1F7" w:rsidR="00322DC2" w:rsidRDefault="00322DC2" w:rsidP="00B0665C">
      <w:pPr>
        <w:suppressAutoHyphens/>
        <w:ind w:left="4962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2EB6112C" w14:textId="19BD808E" w:rsidR="008E28B4" w:rsidRDefault="008E28B4" w:rsidP="00322DC2">
      <w:pPr>
        <w:suppressAutoHyphens/>
        <w:ind w:left="496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5F98A93" w14:textId="2145EBB7" w:rsidR="008E28B4" w:rsidRDefault="008E28B4" w:rsidP="00322DC2">
      <w:pPr>
        <w:suppressAutoHyphens/>
        <w:ind w:left="496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2709BCF" w14:textId="0515FCE4" w:rsidR="008E28B4" w:rsidRDefault="008E28B4" w:rsidP="00322DC2">
      <w:pPr>
        <w:suppressAutoHyphens/>
        <w:ind w:left="496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7935C25" w14:textId="2B42BC74" w:rsidR="008E28B4" w:rsidRDefault="008E28B4" w:rsidP="00322DC2">
      <w:pPr>
        <w:suppressAutoHyphens/>
        <w:ind w:left="496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A446CC8" w14:textId="6E0E08CC" w:rsidR="008E28B4" w:rsidRDefault="008E28B4" w:rsidP="00322DC2">
      <w:pPr>
        <w:suppressAutoHyphens/>
        <w:ind w:left="496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2B7479A4" w14:textId="2E6B420D" w:rsidR="008E28B4" w:rsidRDefault="008E28B4" w:rsidP="00322DC2">
      <w:pPr>
        <w:suppressAutoHyphens/>
        <w:ind w:left="496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63D1AC69" w14:textId="7DD0211E" w:rsidR="008E28B4" w:rsidRDefault="008E28B4" w:rsidP="00322DC2">
      <w:pPr>
        <w:suppressAutoHyphens/>
        <w:ind w:left="496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4936819" w14:textId="160D45A6" w:rsidR="008E28B4" w:rsidRDefault="008E28B4" w:rsidP="00322DC2">
      <w:pPr>
        <w:suppressAutoHyphens/>
        <w:ind w:left="496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635BE7C" w14:textId="26D951F9" w:rsidR="008E28B4" w:rsidRDefault="008E28B4" w:rsidP="00322DC2">
      <w:pPr>
        <w:suppressAutoHyphens/>
        <w:ind w:left="496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A2A7666" w14:textId="4A0D290E" w:rsidR="008E28B4" w:rsidRDefault="008E28B4" w:rsidP="00322DC2">
      <w:pPr>
        <w:suppressAutoHyphens/>
        <w:ind w:left="496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5ECDD9E" w14:textId="1AFEE6F1" w:rsidR="008E28B4" w:rsidRDefault="008E28B4" w:rsidP="00322DC2">
      <w:pPr>
        <w:suppressAutoHyphens/>
        <w:ind w:left="496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FEE7ECC" w14:textId="3B832A62" w:rsidR="008E28B4" w:rsidRDefault="008E28B4" w:rsidP="00322DC2">
      <w:pPr>
        <w:suppressAutoHyphens/>
        <w:ind w:left="496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1FDB603" w14:textId="6D3C64B5" w:rsidR="008E28B4" w:rsidRDefault="008E28B4" w:rsidP="00322DC2">
      <w:pPr>
        <w:suppressAutoHyphens/>
        <w:ind w:left="496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40F068DE" w14:textId="61F3E2E4" w:rsidR="008E28B4" w:rsidRDefault="008E28B4" w:rsidP="00322DC2">
      <w:pPr>
        <w:suppressAutoHyphens/>
        <w:ind w:left="496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6454214A" w14:textId="0A8DF345" w:rsidR="008E28B4" w:rsidRDefault="008E28B4" w:rsidP="00322DC2">
      <w:pPr>
        <w:suppressAutoHyphens/>
        <w:ind w:left="496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2BA5A50" w14:textId="42276409" w:rsidR="008E28B4" w:rsidRDefault="008E28B4" w:rsidP="00322DC2">
      <w:pPr>
        <w:suppressAutoHyphens/>
        <w:ind w:left="496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C359738" w14:textId="2EF72A0B" w:rsidR="008E28B4" w:rsidRDefault="008E28B4" w:rsidP="00322DC2">
      <w:pPr>
        <w:suppressAutoHyphens/>
        <w:ind w:left="496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5B14B4A5" w14:textId="4463172D" w:rsidR="008E28B4" w:rsidRDefault="008E28B4" w:rsidP="00322DC2">
      <w:pPr>
        <w:suppressAutoHyphens/>
        <w:ind w:left="496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287CEF24" w14:textId="5BEF1117" w:rsidR="008E28B4" w:rsidRDefault="008E28B4" w:rsidP="00322DC2">
      <w:pPr>
        <w:suppressAutoHyphens/>
        <w:ind w:left="496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D6F9776" w14:textId="3D129097" w:rsidR="008E28B4" w:rsidRDefault="008E28B4" w:rsidP="00322DC2">
      <w:pPr>
        <w:suppressAutoHyphens/>
        <w:ind w:left="496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C41BB1D" w14:textId="50B3FB3C" w:rsidR="008E28B4" w:rsidRDefault="008E28B4" w:rsidP="00322DC2">
      <w:pPr>
        <w:suppressAutoHyphens/>
        <w:ind w:left="496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A0AC281" w14:textId="49D4A46E" w:rsidR="008E28B4" w:rsidRDefault="008E28B4" w:rsidP="00B0665C">
      <w:pPr>
        <w:suppressAutoHyphens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DB4FA6E" w14:textId="22F85270" w:rsidR="008E28B4" w:rsidRDefault="008E28B4" w:rsidP="00322DC2">
      <w:pPr>
        <w:suppressAutoHyphens/>
        <w:ind w:left="496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47C8B7A7" w14:textId="4D82819E" w:rsidR="00322DC2" w:rsidRDefault="00322DC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14:paraId="29C80D32" w14:textId="77777777" w:rsidR="00322DC2" w:rsidRPr="00322DC2" w:rsidRDefault="00322DC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  <w:r w:rsidRPr="00322DC2">
        <w:rPr>
          <w:rFonts w:ascii="Times New Roman" w:hAnsi="Times New Roman" w:cs="Times New Roman"/>
          <w:i/>
        </w:rPr>
        <w:t>Приложение 3</w:t>
      </w:r>
    </w:p>
    <w:p w14:paraId="7AAF1233" w14:textId="7FF40F8D" w:rsidR="00322DC2" w:rsidRPr="00322DC2" w:rsidRDefault="00ED469E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  <w:r w:rsidRPr="008E788E">
        <w:rPr>
          <w:rFonts w:ascii="Times New Roman" w:hAnsi="Times New Roman" w:cs="Times New Roman"/>
          <w:i/>
        </w:rPr>
        <w:t xml:space="preserve">к </w:t>
      </w:r>
      <w:r w:rsidRPr="008E788E">
        <w:rPr>
          <w:rFonts w:ascii="Times New Roman" w:hAnsi="Times New Roman" w:cs="Times New Roman"/>
          <w:i/>
          <w:color w:val="auto"/>
        </w:rPr>
        <w:t xml:space="preserve">разделу 7 </w:t>
      </w:r>
      <w:r>
        <w:rPr>
          <w:rFonts w:ascii="Times New Roman" w:hAnsi="Times New Roman" w:cs="Times New Roman"/>
          <w:i/>
        </w:rPr>
        <w:t>Положения</w:t>
      </w:r>
    </w:p>
    <w:p w14:paraId="457F1B9B" w14:textId="77777777" w:rsidR="00322DC2" w:rsidRPr="00322DC2" w:rsidRDefault="00322DC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  <w:sz w:val="28"/>
        </w:rPr>
      </w:pPr>
    </w:p>
    <w:p w14:paraId="3852E134" w14:textId="3226EA8A" w:rsidR="00322DC2" w:rsidRPr="00322DC2" w:rsidRDefault="00322DC2" w:rsidP="00322DC2">
      <w:pPr>
        <w:widowControl/>
        <w:contextualSpacing/>
        <w:jc w:val="center"/>
        <w:rPr>
          <w:rFonts w:ascii="Times New Roman" w:hAnsi="Times New Roman" w:cs="Times New Roman"/>
          <w:b/>
          <w:spacing w:val="-4"/>
          <w:lang w:bidi="ar-SA"/>
        </w:rPr>
      </w:pPr>
      <w:r w:rsidRPr="00322DC2">
        <w:rPr>
          <w:rFonts w:ascii="Times New Roman" w:hAnsi="Times New Roman" w:cs="Times New Roman"/>
          <w:b/>
          <w:spacing w:val="-4"/>
          <w:lang w:bidi="ar-SA"/>
        </w:rPr>
        <w:t>Сведения о конкурсанте</w:t>
      </w:r>
      <w:r w:rsidR="00ED469E">
        <w:rPr>
          <w:rFonts w:ascii="Times New Roman" w:hAnsi="Times New Roman" w:cs="Times New Roman"/>
          <w:b/>
          <w:spacing w:val="-4"/>
          <w:lang w:bidi="ar-SA"/>
        </w:rPr>
        <w:t xml:space="preserve"> ММР</w:t>
      </w:r>
    </w:p>
    <w:p w14:paraId="4841AAD9" w14:textId="77777777" w:rsidR="00322DC2" w:rsidRPr="00322DC2" w:rsidRDefault="00322DC2" w:rsidP="00322DC2">
      <w:pPr>
        <w:widowControl/>
        <w:contextualSpacing/>
        <w:jc w:val="center"/>
        <w:rPr>
          <w:rFonts w:ascii="Times New Roman" w:hAnsi="Times New Roman" w:cs="Times New Roman"/>
          <w:b/>
          <w:spacing w:val="-4"/>
          <w:lang w:bidi="ar-S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0"/>
        <w:gridCol w:w="1686"/>
        <w:gridCol w:w="2581"/>
        <w:gridCol w:w="3242"/>
      </w:tblGrid>
      <w:tr w:rsidR="00322DC2" w:rsidRPr="00322DC2" w14:paraId="45525960" w14:textId="77777777" w:rsidTr="004C618E">
        <w:trPr>
          <w:trHeight w:hRule="exact" w:val="454"/>
        </w:trPr>
        <w:tc>
          <w:tcPr>
            <w:tcW w:w="9339" w:type="dxa"/>
            <w:gridSpan w:val="4"/>
            <w:shd w:val="clear" w:color="auto" w:fill="F2F2F2" w:themeFill="background1" w:themeFillShade="F2"/>
            <w:vAlign w:val="center"/>
          </w:tcPr>
          <w:p w14:paraId="1A443282" w14:textId="77777777" w:rsidR="00322DC2" w:rsidRPr="00322DC2" w:rsidRDefault="00322DC2" w:rsidP="00322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C2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322DC2" w:rsidRPr="00322DC2" w14:paraId="302068F2" w14:textId="77777777" w:rsidTr="004C618E">
        <w:trPr>
          <w:trHeight w:hRule="exact" w:val="454"/>
        </w:trPr>
        <w:tc>
          <w:tcPr>
            <w:tcW w:w="3516" w:type="dxa"/>
            <w:gridSpan w:val="2"/>
            <w:vAlign w:val="center"/>
          </w:tcPr>
          <w:p w14:paraId="033BA1E7" w14:textId="77777777" w:rsidR="00322DC2" w:rsidRPr="00322DC2" w:rsidRDefault="00322DC2" w:rsidP="00322DC2">
            <w:pPr>
              <w:rPr>
                <w:rFonts w:ascii="Times New Roman" w:hAnsi="Times New Roman" w:cs="Times New Roman"/>
                <w:lang w:val="en-US"/>
              </w:rPr>
            </w:pPr>
            <w:r w:rsidRPr="00322DC2">
              <w:rPr>
                <w:rFonts w:ascii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5823" w:type="dxa"/>
            <w:gridSpan w:val="2"/>
            <w:vAlign w:val="center"/>
          </w:tcPr>
          <w:p w14:paraId="21BECF38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</w:tr>
      <w:tr w:rsidR="00322DC2" w:rsidRPr="00322DC2" w14:paraId="709FAFA5" w14:textId="77777777" w:rsidTr="004C618E">
        <w:trPr>
          <w:trHeight w:hRule="exact" w:val="454"/>
        </w:trPr>
        <w:tc>
          <w:tcPr>
            <w:tcW w:w="3516" w:type="dxa"/>
            <w:gridSpan w:val="2"/>
            <w:vAlign w:val="center"/>
          </w:tcPr>
          <w:p w14:paraId="6666CEF9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5823" w:type="dxa"/>
            <w:gridSpan w:val="2"/>
            <w:vAlign w:val="center"/>
          </w:tcPr>
          <w:p w14:paraId="111F161A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</w:tr>
      <w:tr w:rsidR="00322DC2" w:rsidRPr="00322DC2" w14:paraId="6C16F11F" w14:textId="77777777" w:rsidTr="004C618E">
        <w:trPr>
          <w:trHeight w:hRule="exact" w:val="454"/>
        </w:trPr>
        <w:tc>
          <w:tcPr>
            <w:tcW w:w="3516" w:type="dxa"/>
            <w:gridSpan w:val="2"/>
            <w:vAlign w:val="center"/>
          </w:tcPr>
          <w:p w14:paraId="392242BB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5823" w:type="dxa"/>
            <w:gridSpan w:val="2"/>
            <w:vAlign w:val="center"/>
          </w:tcPr>
          <w:p w14:paraId="7266C816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</w:tr>
      <w:tr w:rsidR="00322DC2" w:rsidRPr="00322DC2" w14:paraId="6E1A0711" w14:textId="77777777" w:rsidTr="004C618E">
        <w:trPr>
          <w:trHeight w:hRule="exact" w:val="454"/>
        </w:trPr>
        <w:tc>
          <w:tcPr>
            <w:tcW w:w="1830" w:type="dxa"/>
            <w:vAlign w:val="center"/>
          </w:tcPr>
          <w:p w14:paraId="472D194A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686" w:type="dxa"/>
            <w:vAlign w:val="center"/>
          </w:tcPr>
          <w:p w14:paraId="282FFC6F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Полных лет</w:t>
            </w:r>
          </w:p>
        </w:tc>
        <w:tc>
          <w:tcPr>
            <w:tcW w:w="2581" w:type="dxa"/>
            <w:vAlign w:val="center"/>
          </w:tcPr>
          <w:p w14:paraId="53F3EBEA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vAlign w:val="center"/>
          </w:tcPr>
          <w:p w14:paraId="4FAE55AF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</w:tr>
      <w:tr w:rsidR="00322DC2" w:rsidRPr="00322DC2" w14:paraId="643CB41A" w14:textId="77777777" w:rsidTr="004C618E">
        <w:trPr>
          <w:trHeight w:hRule="exact" w:val="917"/>
        </w:trPr>
        <w:tc>
          <w:tcPr>
            <w:tcW w:w="3516" w:type="dxa"/>
            <w:gridSpan w:val="2"/>
            <w:vAlign w:val="center"/>
          </w:tcPr>
          <w:p w14:paraId="778E17F9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Место учебы (полное название образовательной организации)</w:t>
            </w:r>
          </w:p>
        </w:tc>
        <w:tc>
          <w:tcPr>
            <w:tcW w:w="5823" w:type="dxa"/>
            <w:gridSpan w:val="2"/>
            <w:vAlign w:val="center"/>
          </w:tcPr>
          <w:p w14:paraId="213AB4F4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</w:tr>
      <w:tr w:rsidR="00322DC2" w:rsidRPr="00322DC2" w14:paraId="372014A1" w14:textId="77777777" w:rsidTr="004C618E">
        <w:trPr>
          <w:trHeight w:hRule="exact" w:val="454"/>
        </w:trPr>
        <w:tc>
          <w:tcPr>
            <w:tcW w:w="3516" w:type="dxa"/>
            <w:gridSpan w:val="2"/>
            <w:vAlign w:val="center"/>
          </w:tcPr>
          <w:p w14:paraId="07D643E2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823" w:type="dxa"/>
            <w:gridSpan w:val="2"/>
            <w:vAlign w:val="center"/>
          </w:tcPr>
          <w:p w14:paraId="41F6E0EF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</w:tr>
      <w:tr w:rsidR="004C618E" w:rsidRPr="00322DC2" w14:paraId="4B3D8711" w14:textId="77777777" w:rsidTr="004C618E">
        <w:trPr>
          <w:trHeight w:hRule="exact" w:val="1238"/>
        </w:trPr>
        <w:tc>
          <w:tcPr>
            <w:tcW w:w="3516" w:type="dxa"/>
            <w:gridSpan w:val="2"/>
            <w:vAlign w:val="center"/>
          </w:tcPr>
          <w:p w14:paraId="63E09EAF" w14:textId="0490E3C5" w:rsidR="004C618E" w:rsidRDefault="004C618E" w:rsidP="00322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  <w:r w:rsidRPr="00322DC2">
              <w:rPr>
                <w:rFonts w:ascii="Times New Roman" w:hAnsi="Times New Roman" w:cs="Times New Roman"/>
              </w:rPr>
              <w:t xml:space="preserve"> (полное название образовательной организации)</w:t>
            </w:r>
            <w:r>
              <w:rPr>
                <w:rFonts w:ascii="Times New Roman" w:hAnsi="Times New Roman" w:cs="Times New Roman"/>
              </w:rPr>
              <w:t>, при которой выполнена работа</w:t>
            </w:r>
          </w:p>
          <w:p w14:paraId="4C4B4A0B" w14:textId="19EAE85B" w:rsidR="004C618E" w:rsidRPr="00322DC2" w:rsidRDefault="004C618E" w:rsidP="0032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gridSpan w:val="2"/>
            <w:vAlign w:val="center"/>
          </w:tcPr>
          <w:p w14:paraId="7F647084" w14:textId="77777777" w:rsidR="004C618E" w:rsidRPr="00322DC2" w:rsidRDefault="004C618E" w:rsidP="00322DC2">
            <w:pPr>
              <w:rPr>
                <w:rFonts w:ascii="Times New Roman" w:hAnsi="Times New Roman" w:cs="Times New Roman"/>
              </w:rPr>
            </w:pPr>
          </w:p>
        </w:tc>
      </w:tr>
      <w:tr w:rsidR="00322DC2" w:rsidRPr="00322DC2" w14:paraId="6AE5EBE3" w14:textId="77777777" w:rsidTr="004C618E">
        <w:trPr>
          <w:trHeight w:hRule="exact" w:val="525"/>
        </w:trPr>
        <w:tc>
          <w:tcPr>
            <w:tcW w:w="3516" w:type="dxa"/>
            <w:gridSpan w:val="2"/>
            <w:vAlign w:val="center"/>
          </w:tcPr>
          <w:p w14:paraId="64C43C3A" w14:textId="3962EE38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Ф</w:t>
            </w:r>
            <w:r w:rsidR="009469BB">
              <w:rPr>
                <w:rFonts w:ascii="Times New Roman" w:hAnsi="Times New Roman" w:cs="Times New Roman"/>
              </w:rPr>
              <w:t>.</w:t>
            </w:r>
            <w:r w:rsidRPr="00322DC2">
              <w:rPr>
                <w:rFonts w:ascii="Times New Roman" w:hAnsi="Times New Roman" w:cs="Times New Roman"/>
              </w:rPr>
              <w:t>И</w:t>
            </w:r>
            <w:r w:rsidR="009469BB">
              <w:rPr>
                <w:rFonts w:ascii="Times New Roman" w:hAnsi="Times New Roman" w:cs="Times New Roman"/>
              </w:rPr>
              <w:t>.</w:t>
            </w:r>
            <w:r w:rsidRPr="00322DC2">
              <w:rPr>
                <w:rFonts w:ascii="Times New Roman" w:hAnsi="Times New Roman" w:cs="Times New Roman"/>
              </w:rPr>
              <w:t xml:space="preserve">О руководителя работы </w:t>
            </w:r>
          </w:p>
        </w:tc>
        <w:tc>
          <w:tcPr>
            <w:tcW w:w="5823" w:type="dxa"/>
            <w:gridSpan w:val="2"/>
            <w:vAlign w:val="center"/>
          </w:tcPr>
          <w:p w14:paraId="574771CF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</w:tr>
      <w:tr w:rsidR="00322DC2" w:rsidRPr="00322DC2" w14:paraId="0AB80765" w14:textId="77777777" w:rsidTr="004C618E">
        <w:trPr>
          <w:trHeight w:hRule="exact" w:val="907"/>
        </w:trPr>
        <w:tc>
          <w:tcPr>
            <w:tcW w:w="3516" w:type="dxa"/>
            <w:gridSpan w:val="2"/>
            <w:vAlign w:val="center"/>
          </w:tcPr>
          <w:p w14:paraId="11974D91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Место работы руководителя (полное название образовательной организации)</w:t>
            </w:r>
          </w:p>
        </w:tc>
        <w:tc>
          <w:tcPr>
            <w:tcW w:w="5823" w:type="dxa"/>
            <w:gridSpan w:val="2"/>
            <w:vAlign w:val="center"/>
          </w:tcPr>
          <w:p w14:paraId="74876EF1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</w:tr>
      <w:tr w:rsidR="00322DC2" w:rsidRPr="00322DC2" w14:paraId="6BA488B1" w14:textId="77777777" w:rsidTr="004C618E">
        <w:trPr>
          <w:trHeight w:hRule="exact" w:val="907"/>
        </w:trPr>
        <w:tc>
          <w:tcPr>
            <w:tcW w:w="3516" w:type="dxa"/>
            <w:gridSpan w:val="2"/>
            <w:vAlign w:val="center"/>
          </w:tcPr>
          <w:p w14:paraId="51005A46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Должность руководителя</w:t>
            </w:r>
          </w:p>
        </w:tc>
        <w:tc>
          <w:tcPr>
            <w:tcW w:w="5823" w:type="dxa"/>
            <w:gridSpan w:val="2"/>
            <w:vAlign w:val="center"/>
          </w:tcPr>
          <w:p w14:paraId="15940C32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</w:tr>
      <w:tr w:rsidR="00322DC2" w:rsidRPr="00322DC2" w14:paraId="49CE89DB" w14:textId="77777777" w:rsidTr="004C618E">
        <w:trPr>
          <w:trHeight w:hRule="exact" w:val="454"/>
        </w:trPr>
        <w:tc>
          <w:tcPr>
            <w:tcW w:w="9339" w:type="dxa"/>
            <w:gridSpan w:val="4"/>
            <w:shd w:val="clear" w:color="auto" w:fill="F2F2F2" w:themeFill="background1" w:themeFillShade="F2"/>
            <w:vAlign w:val="center"/>
          </w:tcPr>
          <w:p w14:paraId="221CE6CA" w14:textId="77777777" w:rsidR="00322DC2" w:rsidRPr="00322DC2" w:rsidRDefault="00322DC2" w:rsidP="00322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C2">
              <w:rPr>
                <w:rFonts w:ascii="Times New Roman" w:hAnsi="Times New Roman" w:cs="Times New Roman"/>
                <w:b/>
              </w:rPr>
              <w:t>Участие в конкурсе</w:t>
            </w:r>
          </w:p>
        </w:tc>
      </w:tr>
      <w:tr w:rsidR="00322DC2" w:rsidRPr="00322DC2" w14:paraId="1BD24603" w14:textId="77777777" w:rsidTr="004C618E">
        <w:trPr>
          <w:trHeight w:hRule="exact" w:val="454"/>
        </w:trPr>
        <w:tc>
          <w:tcPr>
            <w:tcW w:w="3516" w:type="dxa"/>
            <w:gridSpan w:val="2"/>
            <w:vAlign w:val="center"/>
          </w:tcPr>
          <w:p w14:paraId="138B726C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5823" w:type="dxa"/>
            <w:gridSpan w:val="2"/>
            <w:vAlign w:val="center"/>
          </w:tcPr>
          <w:p w14:paraId="67B1673C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</w:tr>
      <w:tr w:rsidR="00322DC2" w:rsidRPr="00322DC2" w14:paraId="4A1AFA0F" w14:textId="77777777" w:rsidTr="004C618E">
        <w:trPr>
          <w:trHeight w:hRule="exact" w:val="907"/>
        </w:trPr>
        <w:tc>
          <w:tcPr>
            <w:tcW w:w="3516" w:type="dxa"/>
            <w:gridSpan w:val="2"/>
            <w:vAlign w:val="center"/>
          </w:tcPr>
          <w:p w14:paraId="6CD49311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5823" w:type="dxa"/>
            <w:gridSpan w:val="2"/>
            <w:vAlign w:val="center"/>
          </w:tcPr>
          <w:p w14:paraId="321AD2EF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</w:tr>
      <w:tr w:rsidR="00322DC2" w:rsidRPr="00322DC2" w14:paraId="4C43F07A" w14:textId="77777777" w:rsidTr="004C618E">
        <w:trPr>
          <w:trHeight w:hRule="exact" w:val="454"/>
        </w:trPr>
        <w:tc>
          <w:tcPr>
            <w:tcW w:w="9339" w:type="dxa"/>
            <w:gridSpan w:val="4"/>
            <w:shd w:val="clear" w:color="auto" w:fill="F2F2F2" w:themeFill="background1" w:themeFillShade="F2"/>
            <w:vAlign w:val="center"/>
          </w:tcPr>
          <w:p w14:paraId="07F7E61F" w14:textId="77777777" w:rsidR="00322DC2" w:rsidRPr="00322DC2" w:rsidRDefault="00322DC2" w:rsidP="00322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C2">
              <w:rPr>
                <w:rFonts w:ascii="Times New Roman" w:hAnsi="Times New Roman" w:cs="Times New Roman"/>
                <w:b/>
              </w:rPr>
              <w:t>Контакты</w:t>
            </w:r>
          </w:p>
        </w:tc>
      </w:tr>
      <w:tr w:rsidR="00322DC2" w:rsidRPr="00322DC2" w14:paraId="164C1FA7" w14:textId="77777777" w:rsidTr="004C618E">
        <w:trPr>
          <w:trHeight w:hRule="exact" w:val="454"/>
        </w:trPr>
        <w:tc>
          <w:tcPr>
            <w:tcW w:w="3516" w:type="dxa"/>
            <w:gridSpan w:val="2"/>
            <w:vAlign w:val="center"/>
          </w:tcPr>
          <w:p w14:paraId="656D6185" w14:textId="77777777" w:rsidR="00322DC2" w:rsidRPr="00322DC2" w:rsidRDefault="00322DC2" w:rsidP="00322DC2">
            <w:pPr>
              <w:rPr>
                <w:rFonts w:ascii="Times New Roman" w:hAnsi="Times New Roman" w:cs="Times New Roman"/>
                <w:spacing w:val="-6"/>
              </w:rPr>
            </w:pPr>
            <w:r w:rsidRPr="00322DC2">
              <w:rPr>
                <w:rFonts w:ascii="Times New Roman" w:hAnsi="Times New Roman" w:cs="Times New Roman"/>
                <w:spacing w:val="-6"/>
              </w:rPr>
              <w:t>Мобильный телефон конкурсанта</w:t>
            </w:r>
          </w:p>
        </w:tc>
        <w:tc>
          <w:tcPr>
            <w:tcW w:w="5823" w:type="dxa"/>
            <w:gridSpan w:val="2"/>
            <w:vAlign w:val="center"/>
          </w:tcPr>
          <w:p w14:paraId="3043060E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</w:tr>
      <w:tr w:rsidR="00322DC2" w:rsidRPr="00322DC2" w14:paraId="46A8B4C8" w14:textId="77777777" w:rsidTr="004C618E">
        <w:trPr>
          <w:trHeight w:hRule="exact" w:val="454"/>
        </w:trPr>
        <w:tc>
          <w:tcPr>
            <w:tcW w:w="3516" w:type="dxa"/>
            <w:gridSpan w:val="2"/>
            <w:vAlign w:val="center"/>
          </w:tcPr>
          <w:p w14:paraId="016717F9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  <w:lang w:val="en-US"/>
              </w:rPr>
              <w:t>E-mail</w:t>
            </w:r>
            <w:r w:rsidRPr="00322DC2">
              <w:rPr>
                <w:rFonts w:ascii="Times New Roman" w:hAnsi="Times New Roman" w:cs="Times New Roman"/>
              </w:rPr>
              <w:t xml:space="preserve"> конкурсанта</w:t>
            </w:r>
          </w:p>
        </w:tc>
        <w:tc>
          <w:tcPr>
            <w:tcW w:w="5823" w:type="dxa"/>
            <w:gridSpan w:val="2"/>
            <w:vAlign w:val="center"/>
          </w:tcPr>
          <w:p w14:paraId="6B0F57D0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</w:tr>
      <w:tr w:rsidR="00322DC2" w:rsidRPr="00322DC2" w14:paraId="436529D1" w14:textId="77777777" w:rsidTr="004C618E">
        <w:trPr>
          <w:trHeight w:hRule="exact" w:val="454"/>
        </w:trPr>
        <w:tc>
          <w:tcPr>
            <w:tcW w:w="3516" w:type="dxa"/>
            <w:gridSpan w:val="2"/>
            <w:vAlign w:val="center"/>
          </w:tcPr>
          <w:p w14:paraId="512C4987" w14:textId="429909CD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Ф</w:t>
            </w:r>
            <w:r w:rsidR="009469BB">
              <w:rPr>
                <w:rFonts w:ascii="Times New Roman" w:hAnsi="Times New Roman" w:cs="Times New Roman"/>
              </w:rPr>
              <w:t>.</w:t>
            </w:r>
            <w:r w:rsidRPr="00322DC2">
              <w:rPr>
                <w:rFonts w:ascii="Times New Roman" w:hAnsi="Times New Roman" w:cs="Times New Roman"/>
              </w:rPr>
              <w:t>И</w:t>
            </w:r>
            <w:r w:rsidR="009469BB">
              <w:rPr>
                <w:rFonts w:ascii="Times New Roman" w:hAnsi="Times New Roman" w:cs="Times New Roman"/>
              </w:rPr>
              <w:t>.</w:t>
            </w:r>
            <w:r w:rsidRPr="00322DC2">
              <w:rPr>
                <w:rFonts w:ascii="Times New Roman" w:hAnsi="Times New Roman" w:cs="Times New Roman"/>
              </w:rPr>
              <w:t>О одного из родителей</w:t>
            </w:r>
          </w:p>
        </w:tc>
        <w:tc>
          <w:tcPr>
            <w:tcW w:w="5823" w:type="dxa"/>
            <w:gridSpan w:val="2"/>
            <w:vAlign w:val="center"/>
          </w:tcPr>
          <w:p w14:paraId="2B0D96F6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</w:tr>
      <w:tr w:rsidR="00322DC2" w:rsidRPr="00322DC2" w14:paraId="1A180ED1" w14:textId="77777777" w:rsidTr="004C618E">
        <w:trPr>
          <w:trHeight w:hRule="exact" w:val="454"/>
        </w:trPr>
        <w:tc>
          <w:tcPr>
            <w:tcW w:w="3516" w:type="dxa"/>
            <w:gridSpan w:val="2"/>
            <w:vAlign w:val="center"/>
          </w:tcPr>
          <w:p w14:paraId="1B021796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Контактный телефон родителя</w:t>
            </w:r>
          </w:p>
        </w:tc>
        <w:tc>
          <w:tcPr>
            <w:tcW w:w="5823" w:type="dxa"/>
            <w:gridSpan w:val="2"/>
            <w:vAlign w:val="center"/>
          </w:tcPr>
          <w:p w14:paraId="3A4F951B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</w:tr>
      <w:tr w:rsidR="00322DC2" w:rsidRPr="00322DC2" w14:paraId="482732F2" w14:textId="77777777" w:rsidTr="004C618E">
        <w:trPr>
          <w:trHeight w:hRule="exact" w:val="853"/>
        </w:trPr>
        <w:tc>
          <w:tcPr>
            <w:tcW w:w="3516" w:type="dxa"/>
            <w:gridSpan w:val="2"/>
            <w:vAlign w:val="center"/>
          </w:tcPr>
          <w:p w14:paraId="27FD31E2" w14:textId="77777777" w:rsidR="00322DC2" w:rsidRPr="00322DC2" w:rsidRDefault="00322DC2" w:rsidP="00322DC2">
            <w:pPr>
              <w:rPr>
                <w:rFonts w:ascii="Times New Roman" w:hAnsi="Times New Roman" w:cs="Times New Roman"/>
                <w:spacing w:val="-6"/>
              </w:rPr>
            </w:pPr>
            <w:r w:rsidRPr="00322DC2">
              <w:rPr>
                <w:rFonts w:ascii="Times New Roman" w:hAnsi="Times New Roman" w:cs="Times New Roman"/>
                <w:spacing w:val="-6"/>
              </w:rPr>
              <w:t>Контактный телефон руководителя</w:t>
            </w:r>
          </w:p>
        </w:tc>
        <w:tc>
          <w:tcPr>
            <w:tcW w:w="5823" w:type="dxa"/>
            <w:gridSpan w:val="2"/>
            <w:vAlign w:val="center"/>
          </w:tcPr>
          <w:p w14:paraId="376F694B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</w:tr>
      <w:tr w:rsidR="00322DC2" w:rsidRPr="00322DC2" w14:paraId="61A65F4A" w14:textId="77777777" w:rsidTr="004C618E">
        <w:trPr>
          <w:trHeight w:hRule="exact" w:val="454"/>
        </w:trPr>
        <w:tc>
          <w:tcPr>
            <w:tcW w:w="3516" w:type="dxa"/>
            <w:gridSpan w:val="2"/>
            <w:vAlign w:val="center"/>
          </w:tcPr>
          <w:p w14:paraId="22DA3972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  <w:lang w:val="en-US"/>
              </w:rPr>
              <w:t>E-mail</w:t>
            </w:r>
            <w:r w:rsidRPr="00322DC2"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  <w:tc>
          <w:tcPr>
            <w:tcW w:w="5823" w:type="dxa"/>
            <w:gridSpan w:val="2"/>
            <w:vAlign w:val="center"/>
          </w:tcPr>
          <w:p w14:paraId="28DA817D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</w:tr>
    </w:tbl>
    <w:p w14:paraId="47F228A1" w14:textId="77777777" w:rsidR="00740732" w:rsidRDefault="0074073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  <w:szCs w:val="20"/>
        </w:rPr>
      </w:pPr>
    </w:p>
    <w:p w14:paraId="213C2DF3" w14:textId="0F40E732" w:rsidR="00552A8C" w:rsidRDefault="00322DC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  <w:szCs w:val="20"/>
        </w:rPr>
      </w:pPr>
      <w:r w:rsidRPr="00322DC2">
        <w:rPr>
          <w:rFonts w:ascii="Times New Roman" w:hAnsi="Times New Roman" w:cs="Times New Roman"/>
          <w:i/>
          <w:szCs w:val="20"/>
        </w:rPr>
        <w:t xml:space="preserve">Приложение 4 </w:t>
      </w:r>
    </w:p>
    <w:p w14:paraId="46A293A4" w14:textId="5DEB0D9E" w:rsidR="00322DC2" w:rsidRPr="00322DC2" w:rsidRDefault="00322DC2" w:rsidP="00322DC2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  <w:szCs w:val="20"/>
        </w:rPr>
      </w:pPr>
      <w:r w:rsidRPr="00322DC2">
        <w:rPr>
          <w:rFonts w:ascii="Times New Roman" w:hAnsi="Times New Roman" w:cs="Times New Roman"/>
          <w:i/>
          <w:szCs w:val="20"/>
        </w:rPr>
        <w:t>к</w:t>
      </w:r>
      <w:r w:rsidR="00ED469E" w:rsidRPr="00ED469E">
        <w:rPr>
          <w:rFonts w:ascii="Times New Roman" w:hAnsi="Times New Roman" w:cs="Times New Roman"/>
          <w:i/>
        </w:rPr>
        <w:t xml:space="preserve"> </w:t>
      </w:r>
      <w:r w:rsidR="00ED469E" w:rsidRPr="008E788E">
        <w:rPr>
          <w:rFonts w:ascii="Times New Roman" w:hAnsi="Times New Roman" w:cs="Times New Roman"/>
          <w:i/>
          <w:color w:val="auto"/>
        </w:rPr>
        <w:t xml:space="preserve">разделу 7 </w:t>
      </w:r>
      <w:r w:rsidR="00ED469E">
        <w:rPr>
          <w:rFonts w:ascii="Times New Roman" w:hAnsi="Times New Roman" w:cs="Times New Roman"/>
          <w:i/>
          <w:szCs w:val="20"/>
        </w:rPr>
        <w:t>Положения</w:t>
      </w:r>
    </w:p>
    <w:p w14:paraId="2C3A7C98" w14:textId="77777777" w:rsidR="00322DC2" w:rsidRPr="00322DC2" w:rsidRDefault="00322DC2" w:rsidP="00322DC2">
      <w:pPr>
        <w:suppressAutoHyphens/>
        <w:ind w:left="496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tbl>
      <w:tblPr>
        <w:tblStyle w:val="ae"/>
        <w:tblW w:w="6991" w:type="dxa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1"/>
      </w:tblGrid>
      <w:tr w:rsidR="00322DC2" w:rsidRPr="00322DC2" w14:paraId="5D90DFCF" w14:textId="77777777" w:rsidTr="006472A1">
        <w:tc>
          <w:tcPr>
            <w:tcW w:w="6991" w:type="dxa"/>
          </w:tcPr>
          <w:p w14:paraId="5ACA9AEC" w14:textId="77777777" w:rsidR="00322DC2" w:rsidRPr="00322DC2" w:rsidRDefault="00322DC2" w:rsidP="00322DC2">
            <w:pPr>
              <w:ind w:left="175" w:right="74"/>
              <w:jc w:val="both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Государственное учреждение дополнительного образования Республики Коми «Республиканский центр экологического образования» (сокращенное наименование ГУДО РК «РЦЭО»)</w:t>
            </w:r>
          </w:p>
          <w:p w14:paraId="29A6496B" w14:textId="77777777" w:rsidR="00322DC2" w:rsidRPr="00322DC2" w:rsidRDefault="00322DC2" w:rsidP="00322DC2">
            <w:pPr>
              <w:ind w:left="175" w:right="-731"/>
              <w:jc w:val="both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адрес местонахождения: Печорская ул., д. 30, г. Сыктывкар,</w:t>
            </w:r>
          </w:p>
          <w:p w14:paraId="6B5B671C" w14:textId="2EE51C16" w:rsidR="00322DC2" w:rsidRPr="00322DC2" w:rsidRDefault="00322DC2" w:rsidP="00322DC2">
            <w:pPr>
              <w:ind w:left="175" w:right="-731"/>
              <w:jc w:val="both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lastRenderedPageBreak/>
              <w:t>Республика Коми, ГСП-3, 1</w:t>
            </w:r>
            <w:r w:rsidR="00720577">
              <w:rPr>
                <w:rFonts w:ascii="Times New Roman" w:hAnsi="Times New Roman" w:cs="Times New Roman"/>
              </w:rPr>
              <w:t>67983Тел/факс 28-64-71</w:t>
            </w:r>
          </w:p>
          <w:p w14:paraId="2C8F83D3" w14:textId="13E6F713" w:rsidR="00322DC2" w:rsidRPr="00322DC2" w:rsidRDefault="00322DC2" w:rsidP="00322DC2">
            <w:pPr>
              <w:ind w:left="175" w:right="-7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322DC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3" w:history="1">
              <w:r w:rsidRPr="00322DC2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prirodakomi@minobr.rkomi.ru</w:t>
              </w:r>
            </w:hyperlink>
          </w:p>
          <w:p w14:paraId="18C109CD" w14:textId="77777777" w:rsidR="00322DC2" w:rsidRPr="00322DC2" w:rsidRDefault="00322DC2" w:rsidP="00322DC2">
            <w:pPr>
              <w:ind w:left="175" w:right="-731"/>
              <w:jc w:val="both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ОКПО 41676614, ОГРН 1021100529207</w:t>
            </w:r>
          </w:p>
          <w:p w14:paraId="40A1B046" w14:textId="77777777" w:rsidR="00322DC2" w:rsidRPr="00322DC2" w:rsidRDefault="00322DC2" w:rsidP="00322DC2">
            <w:pPr>
              <w:widowControl/>
              <w:suppressAutoHyphens/>
              <w:ind w:left="175" w:right="-7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22DC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ИНН/КПП 1101483638/110101001</w:t>
            </w:r>
          </w:p>
          <w:p w14:paraId="15F44D1E" w14:textId="77777777" w:rsidR="00322DC2" w:rsidRPr="00322DC2" w:rsidRDefault="00322DC2" w:rsidP="00322DC2">
            <w:pPr>
              <w:widowControl/>
              <w:suppressAutoHyphens/>
              <w:ind w:left="175" w:right="-7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22DC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от ____________________________________________________ </w:t>
            </w:r>
            <w:r w:rsidRPr="00322DC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br/>
              <w:t>паспорт серии _____ № _________</w:t>
            </w:r>
            <w:r w:rsidRPr="00322DC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br/>
              <w:t>выдан «______» ____________  _____года,</w:t>
            </w:r>
          </w:p>
          <w:p w14:paraId="583F29A6" w14:textId="77777777" w:rsidR="00322DC2" w:rsidRPr="00322DC2" w:rsidRDefault="00322DC2" w:rsidP="00322DC2">
            <w:pPr>
              <w:ind w:left="175"/>
              <w:jc w:val="both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кем выдан _____________________________________________</w:t>
            </w:r>
            <w:r w:rsidRPr="00322DC2">
              <w:rPr>
                <w:rFonts w:ascii="Times New Roman" w:hAnsi="Times New Roman" w:cs="Times New Roman"/>
              </w:rPr>
              <w:br/>
              <w:t>зарегистрированного(ой) по адресу:</w:t>
            </w:r>
            <w:r w:rsidRPr="00322DC2">
              <w:rPr>
                <w:rFonts w:ascii="Times New Roman" w:hAnsi="Times New Roman" w:cs="Times New Roman"/>
              </w:rPr>
              <w:br/>
              <w:t>_______________________________________________________</w:t>
            </w:r>
            <w:r w:rsidRPr="00322DC2">
              <w:rPr>
                <w:rFonts w:ascii="Times New Roman" w:hAnsi="Times New Roman" w:cs="Times New Roman"/>
              </w:rPr>
              <w:br/>
              <w:t>адрес электронной почты:______________________</w:t>
            </w:r>
            <w:r w:rsidRPr="00322DC2">
              <w:rPr>
                <w:rFonts w:ascii="Times New Roman" w:hAnsi="Times New Roman" w:cs="Times New Roman"/>
              </w:rPr>
              <w:br/>
              <w:t>номер телефона: ___________________</w:t>
            </w:r>
          </w:p>
          <w:p w14:paraId="0A2DB686" w14:textId="77777777" w:rsidR="00322DC2" w:rsidRPr="00322DC2" w:rsidRDefault="00322DC2" w:rsidP="00322DC2">
            <w:pPr>
              <w:jc w:val="right"/>
              <w:rPr>
                <w:rFonts w:ascii="Times New Roman" w:hAnsi="Times New Roman" w:cs="Times New Roman"/>
              </w:rPr>
            </w:pPr>
          </w:p>
          <w:p w14:paraId="16BFF7C4" w14:textId="77777777" w:rsidR="00322DC2" w:rsidRPr="00322DC2" w:rsidRDefault="00322DC2" w:rsidP="00322DC2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</w:tbl>
    <w:p w14:paraId="19E6FE97" w14:textId="77777777" w:rsidR="00322DC2" w:rsidRPr="00322DC2" w:rsidRDefault="00322DC2" w:rsidP="00322DC2">
      <w:pPr>
        <w:ind w:right="49"/>
        <w:jc w:val="center"/>
        <w:rPr>
          <w:rFonts w:ascii="Times New Roman" w:hAnsi="Times New Roman" w:cs="Times New Roman"/>
          <w:b/>
          <w:bCs/>
        </w:rPr>
      </w:pPr>
    </w:p>
    <w:p w14:paraId="4DC19A08" w14:textId="77777777" w:rsidR="00322DC2" w:rsidRPr="00322DC2" w:rsidRDefault="00322DC2" w:rsidP="00322DC2">
      <w:pPr>
        <w:ind w:right="49"/>
        <w:jc w:val="center"/>
        <w:rPr>
          <w:rFonts w:ascii="Times New Roman" w:hAnsi="Times New Roman" w:cs="Times New Roman"/>
          <w:b/>
          <w:bCs/>
        </w:rPr>
      </w:pPr>
      <w:r w:rsidRPr="00322DC2">
        <w:rPr>
          <w:rFonts w:ascii="Times New Roman" w:hAnsi="Times New Roman" w:cs="Times New Roman"/>
          <w:b/>
          <w:bCs/>
        </w:rPr>
        <w:t>Согласие</w:t>
      </w:r>
    </w:p>
    <w:p w14:paraId="173F0112" w14:textId="77777777" w:rsidR="00322DC2" w:rsidRPr="00322DC2" w:rsidRDefault="00322DC2" w:rsidP="00322DC2">
      <w:pPr>
        <w:autoSpaceDE w:val="0"/>
        <w:autoSpaceDN w:val="0"/>
        <w:adjustRightInd w:val="0"/>
        <w:ind w:right="49"/>
        <w:jc w:val="center"/>
        <w:rPr>
          <w:rFonts w:ascii="Times New Roman" w:hAnsi="Times New Roman" w:cs="Times New Roman"/>
          <w:b/>
        </w:rPr>
      </w:pPr>
      <w:r w:rsidRPr="00322DC2">
        <w:rPr>
          <w:rFonts w:ascii="Times New Roman" w:hAnsi="Times New Roman" w:cs="Times New Roman"/>
          <w:b/>
        </w:rPr>
        <w:t>родителя (законного представителя)</w:t>
      </w:r>
    </w:p>
    <w:p w14:paraId="6718D30C" w14:textId="77777777" w:rsidR="00322DC2" w:rsidRPr="00322DC2" w:rsidRDefault="00322DC2" w:rsidP="00322DC2">
      <w:pPr>
        <w:ind w:left="-567" w:right="49"/>
        <w:jc w:val="center"/>
        <w:rPr>
          <w:rFonts w:ascii="Times New Roman" w:hAnsi="Times New Roman" w:cs="Times New Roman"/>
          <w:b/>
        </w:rPr>
      </w:pPr>
      <w:r w:rsidRPr="00322DC2">
        <w:rPr>
          <w:rFonts w:ascii="Times New Roman" w:hAnsi="Times New Roman" w:cs="Times New Roman"/>
          <w:b/>
        </w:rPr>
        <w:t>на обработку персональных данных несовершеннолетнего,</w:t>
      </w:r>
    </w:p>
    <w:p w14:paraId="3E656673" w14:textId="77777777" w:rsidR="00322DC2" w:rsidRPr="00322DC2" w:rsidRDefault="00322DC2" w:rsidP="00322D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22DC2">
        <w:rPr>
          <w:rFonts w:ascii="Times New Roman" w:hAnsi="Times New Roman" w:cs="Times New Roman"/>
          <w:b/>
        </w:rPr>
        <w:t>разрешенных субъектом персональных данных для распространения</w:t>
      </w:r>
      <w:r w:rsidRPr="00322DC2">
        <w:rPr>
          <w:rFonts w:ascii="Times New Roman" w:hAnsi="Times New Roman" w:cs="Times New Roman"/>
        </w:rPr>
        <w:t xml:space="preserve">   </w:t>
      </w:r>
    </w:p>
    <w:p w14:paraId="5318239E" w14:textId="77777777" w:rsidR="00322DC2" w:rsidRPr="00322DC2" w:rsidRDefault="00322DC2" w:rsidP="00322DC2">
      <w:pPr>
        <w:ind w:left="-567" w:right="49"/>
        <w:jc w:val="center"/>
        <w:rPr>
          <w:rFonts w:ascii="Times New Roman" w:hAnsi="Times New Roman" w:cs="Times New Roman"/>
          <w:b/>
        </w:rPr>
      </w:pPr>
      <w:r w:rsidRPr="00322DC2">
        <w:rPr>
          <w:rFonts w:ascii="Times New Roman" w:hAnsi="Times New Roman" w:cs="Times New Roman"/>
          <w:b/>
        </w:rPr>
        <w:t xml:space="preserve"> </w:t>
      </w:r>
    </w:p>
    <w:p w14:paraId="601B3612" w14:textId="77777777" w:rsidR="00322DC2" w:rsidRPr="00322DC2" w:rsidRDefault="00322DC2" w:rsidP="00322DC2">
      <w:pPr>
        <w:autoSpaceDE w:val="0"/>
        <w:autoSpaceDN w:val="0"/>
        <w:adjustRightInd w:val="0"/>
        <w:ind w:right="49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DC2">
        <w:rPr>
          <w:rFonts w:ascii="Times New Roman" w:eastAsia="Times New Roman" w:hAnsi="Times New Roman" w:cs="Times New Roman"/>
          <w:color w:val="auto"/>
          <w:lang w:bidi="ar-SA"/>
        </w:rPr>
        <w:t>Родитель (законный представитель) несовершеннолетнего ________________________________________ (Ф.И.О.) «____»___________ 20__ г. рождения, что подтверждается (реквизиты документа, удостоверяющего личность несовершеннолетнего (свидетельство о рождении) серия _________номер____________   от «___»_____ 20__г., выдано___________________________________________________________________</w:t>
      </w:r>
    </w:p>
    <w:p w14:paraId="0EF629EF" w14:textId="77777777" w:rsidR="00322DC2" w:rsidRPr="00322DC2" w:rsidRDefault="00322DC2" w:rsidP="00322DC2">
      <w:pPr>
        <w:ind w:firstLine="142"/>
        <w:jc w:val="both"/>
        <w:rPr>
          <w:rFonts w:ascii="Times New Roman" w:hAnsi="Times New Roman" w:cs="Times New Roman"/>
        </w:rPr>
      </w:pPr>
      <w:r w:rsidRPr="00322DC2">
        <w:rPr>
          <w:rFonts w:ascii="Times New Roman" w:hAnsi="Times New Roman" w:cs="Times New Roman"/>
        </w:rPr>
        <w:t xml:space="preserve">принимающего участие в мероприятиях Государственного учреждения дополнительного образования Республики Коми «Республиканский центр экологического образования» (сокращенное наименование ГУДО РК «РЦЭО») </w:t>
      </w:r>
    </w:p>
    <w:p w14:paraId="14B35DB0" w14:textId="77777777" w:rsidR="00322DC2" w:rsidRPr="00322DC2" w:rsidRDefault="00322DC2" w:rsidP="00322DC2">
      <w:pPr>
        <w:ind w:right="49"/>
        <w:jc w:val="both"/>
        <w:rPr>
          <w:rFonts w:ascii="Times New Roman" w:hAnsi="Times New Roman" w:cs="Times New Roman"/>
        </w:rPr>
      </w:pPr>
      <w:r w:rsidRPr="00322DC2">
        <w:rPr>
          <w:rFonts w:ascii="Times New Roman" w:hAnsi="Times New Roman" w:cs="Times New Roman"/>
        </w:rPr>
        <w:t xml:space="preserve"> (далее – Оператора), в соответствии со </w:t>
      </w:r>
      <w:hyperlink r:id="rId14" w:history="1">
        <w:r w:rsidRPr="00322DC2">
          <w:rPr>
            <w:rFonts w:ascii="Times New Roman" w:hAnsi="Times New Roman" w:cs="Times New Roman"/>
          </w:rPr>
          <w:t>ст. 9</w:t>
        </w:r>
      </w:hyperlink>
      <w:r w:rsidRPr="00322DC2">
        <w:rPr>
          <w:rFonts w:ascii="Times New Roman" w:hAnsi="Times New Roman" w:cs="Times New Roman"/>
        </w:rPr>
        <w:t xml:space="preserve">, ст. 10.1  Федерального закона от 27.07.2006 N 152-ФЗ  «О персональных данных», </w:t>
      </w:r>
      <w:hyperlink r:id="rId15" w:history="1">
        <w:r w:rsidRPr="00322DC2">
          <w:rPr>
            <w:rFonts w:ascii="Times New Roman" w:hAnsi="Times New Roman" w:cs="Times New Roman"/>
          </w:rPr>
          <w:t>п. 1 ст. 64</w:t>
        </w:r>
      </w:hyperlink>
      <w:r w:rsidRPr="00322DC2">
        <w:rPr>
          <w:rFonts w:ascii="Times New Roman" w:hAnsi="Times New Roman" w:cs="Times New Roman"/>
        </w:rPr>
        <w:t xml:space="preserve"> Семейного кодекса Российской Федерации, даю согласие на обработку и распространение подлежащих обработке персональных данных моего ребенка Оператором с целью оформления информационных, отчетных и наградных материалов по итогам проведения мероприятия в следующем порядке:</w:t>
      </w:r>
    </w:p>
    <w:p w14:paraId="401DF4B1" w14:textId="77777777" w:rsidR="00322DC2" w:rsidRPr="00322DC2" w:rsidRDefault="00322DC2" w:rsidP="00322DC2">
      <w:pPr>
        <w:ind w:right="49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5"/>
        <w:gridCol w:w="2218"/>
        <w:gridCol w:w="1555"/>
        <w:gridCol w:w="1839"/>
        <w:gridCol w:w="1211"/>
        <w:gridCol w:w="1701"/>
      </w:tblGrid>
      <w:tr w:rsidR="00322DC2" w:rsidRPr="00322DC2" w14:paraId="023ED331" w14:textId="77777777" w:rsidTr="006472A1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0F647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  <w:sz w:val="20"/>
              </w:rPr>
              <w:t>Категория персональных данных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34E2AD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  <w:sz w:val="22"/>
              </w:rPr>
              <w:t>Перечень персональных данных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E8DB5E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  <w:sz w:val="22"/>
              </w:rPr>
              <w:t>Разрешаю к распространению</w:t>
            </w:r>
            <w:r w:rsidRPr="00322DC2">
              <w:rPr>
                <w:rFonts w:ascii="Times New Roman" w:hAnsi="Times New Roman" w:cs="Times New Roman"/>
                <w:sz w:val="22"/>
              </w:rPr>
              <w:br/>
              <w:t>(да/нет)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347ACB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  <w:sz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788D4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  <w:sz w:val="22"/>
              </w:rPr>
              <w:t>Условия и запреты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8E0A3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  <w:sz w:val="20"/>
              </w:rPr>
            </w:pPr>
            <w:r w:rsidRPr="00322DC2">
              <w:rPr>
                <w:rFonts w:ascii="Times New Roman" w:hAnsi="Times New Roman" w:cs="Times New Roman"/>
                <w:sz w:val="20"/>
              </w:rPr>
              <w:t>Дополнительные условия</w:t>
            </w:r>
          </w:p>
        </w:tc>
      </w:tr>
      <w:tr w:rsidR="00322DC2" w:rsidRPr="00322DC2" w14:paraId="4CD1EF02" w14:textId="77777777" w:rsidTr="006472A1"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8C0AA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  <w:sz w:val="20"/>
              </w:rPr>
              <w:t>общие персональные данные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4406A2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BF73A1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C3CE38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CAEF04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4060E3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</w:tr>
      <w:tr w:rsidR="00322DC2" w:rsidRPr="00322DC2" w14:paraId="328821D5" w14:textId="77777777" w:rsidTr="006472A1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CAF406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004AEC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6F0D1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91346E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52F46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434A59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</w:tr>
      <w:tr w:rsidR="00322DC2" w:rsidRPr="00322DC2" w14:paraId="66816BF1" w14:textId="77777777" w:rsidTr="006472A1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86B8A1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65C091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9970D6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AACBE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11B730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D6ED3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</w:tr>
      <w:tr w:rsidR="00322DC2" w:rsidRPr="00322DC2" w14:paraId="16D89240" w14:textId="77777777" w:rsidTr="006472A1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6EDD9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AF4386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E2D2A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79B04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62E4E9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F48D2B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</w:tr>
      <w:tr w:rsidR="00322DC2" w:rsidRPr="00322DC2" w14:paraId="1ED7D5EF" w14:textId="77777777" w:rsidTr="006472A1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F5CBF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5C769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месяц рождения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FFA738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BEB8EF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95509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CFF432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</w:tr>
      <w:tr w:rsidR="00322DC2" w:rsidRPr="00322DC2" w14:paraId="11813A46" w14:textId="77777777" w:rsidTr="006472A1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6E9C2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B294F4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090BCA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16123C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65712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072E1F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</w:tr>
      <w:tr w:rsidR="00322DC2" w:rsidRPr="00322DC2" w14:paraId="1B262A3C" w14:textId="77777777" w:rsidTr="006472A1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54F32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DBFABE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2F3318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C82B62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53E9F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B02271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</w:tr>
      <w:tr w:rsidR="00322DC2" w:rsidRPr="00322DC2" w14:paraId="72EAE1D7" w14:textId="77777777" w:rsidTr="006472A1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2F09D4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8CF2E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 xml:space="preserve">сведения, </w:t>
            </w:r>
            <w:r w:rsidRPr="00322DC2">
              <w:rPr>
                <w:rFonts w:ascii="Times New Roman" w:hAnsi="Times New Roman" w:cs="Times New Roman"/>
              </w:rPr>
              <w:lastRenderedPageBreak/>
              <w:t>удостоверяющие мою личность (паспорт)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50BDEC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2F900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675A61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030BDD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</w:tr>
      <w:tr w:rsidR="00322DC2" w:rsidRPr="00322DC2" w14:paraId="44E202AF" w14:textId="77777777" w:rsidTr="006472A1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E6FD07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85BC34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место проживания (данные о регистрации по месту проживания)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1D562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B3D6CF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44A49C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BAD3E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</w:tr>
      <w:tr w:rsidR="00322DC2" w:rsidRPr="00322DC2" w14:paraId="22829E94" w14:textId="77777777" w:rsidTr="006472A1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8DC147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3C8222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почтовый адрес (данные о фактическом месте проживания)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5914D0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804DD3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65E75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2A14B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</w:tr>
      <w:tr w:rsidR="00322DC2" w:rsidRPr="00322DC2" w14:paraId="17EBAE73" w14:textId="77777777" w:rsidTr="006472A1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0A4F90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9AF8D8" w14:textId="77777777" w:rsidR="00322DC2" w:rsidRPr="00322DC2" w:rsidRDefault="00322DC2" w:rsidP="00322DC2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492C6A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9D652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DFCC47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C7404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</w:tr>
      <w:tr w:rsidR="00322DC2" w:rsidRPr="00322DC2" w14:paraId="49ABC500" w14:textId="77777777" w:rsidTr="006472A1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021F5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385F9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контактные номера телефонов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E796B9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DF507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FDBB66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0B1830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</w:tr>
      <w:tr w:rsidR="00322DC2" w:rsidRPr="00322DC2" w14:paraId="2A7EF4BE" w14:textId="77777777" w:rsidTr="006472A1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B1697D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8CE1A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7B8A7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3A63A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CC473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49779F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</w:tr>
      <w:tr w:rsidR="00322DC2" w:rsidRPr="00322DC2" w14:paraId="7220F5BC" w14:textId="77777777" w:rsidTr="006472A1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7FD8BD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AC1F2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DF4159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DAC467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AD91C9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BEBB37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</w:tr>
      <w:tr w:rsidR="00322DC2" w:rsidRPr="00322DC2" w14:paraId="303AC538" w14:textId="77777777" w:rsidTr="006472A1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01572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3A2D6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ABF49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941A9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8F10C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42E8D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</w:p>
        </w:tc>
      </w:tr>
      <w:tr w:rsidR="00322DC2" w:rsidRPr="00322DC2" w14:paraId="62DD5808" w14:textId="77777777" w:rsidTr="006472A1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CC1B2" w14:textId="77777777" w:rsidR="00322DC2" w:rsidRPr="00322DC2" w:rsidRDefault="00322DC2" w:rsidP="00322DC2">
            <w:pPr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FA706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077775" w14:textId="77777777" w:rsidR="00322DC2" w:rsidRPr="00322DC2" w:rsidRDefault="00322DC2" w:rsidP="00322DC2">
            <w:pPr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E9B05" w14:textId="77777777" w:rsidR="00322DC2" w:rsidRPr="00322DC2" w:rsidRDefault="00322DC2" w:rsidP="00322DC2">
            <w:pPr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0DEEA7" w14:textId="77777777" w:rsidR="00322DC2" w:rsidRPr="00322DC2" w:rsidRDefault="00322DC2" w:rsidP="00322DC2">
            <w:pPr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93C5C" w14:textId="77777777" w:rsidR="00322DC2" w:rsidRPr="00322DC2" w:rsidRDefault="00322DC2" w:rsidP="00322DC2">
            <w:pPr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DC2" w:rsidRPr="00322DC2" w14:paraId="42F494D1" w14:textId="77777777" w:rsidTr="006472A1">
        <w:trPr>
          <w:trHeight w:val="790"/>
        </w:trPr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87171A" w14:textId="77777777" w:rsidR="00322DC2" w:rsidRPr="00322DC2" w:rsidRDefault="00322DC2" w:rsidP="00322DC2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биометрические персональные данные</w:t>
            </w:r>
          </w:p>
        </w:tc>
        <w:tc>
          <w:tcPr>
            <w:tcW w:w="221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E2560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цветное цифровое фотографическое изображение лица</w:t>
            </w:r>
          </w:p>
        </w:tc>
        <w:tc>
          <w:tcPr>
            <w:tcW w:w="155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A10E" w14:textId="77777777" w:rsidR="00322DC2" w:rsidRPr="00322DC2" w:rsidRDefault="00322DC2" w:rsidP="00322DC2">
            <w:pPr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FB4D02" w14:textId="77777777" w:rsidR="00322DC2" w:rsidRPr="00322DC2" w:rsidRDefault="00322DC2" w:rsidP="00322DC2">
            <w:pPr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C62508" w14:textId="77777777" w:rsidR="00322DC2" w:rsidRPr="00322DC2" w:rsidRDefault="00322DC2" w:rsidP="00322DC2">
            <w:pPr>
              <w:ind w:left="75" w:right="4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7A5E8" w14:textId="77777777" w:rsidR="00322DC2" w:rsidRPr="00322DC2" w:rsidRDefault="00322DC2" w:rsidP="00322DC2">
            <w:pPr>
              <w:ind w:left="75" w:right="49"/>
              <w:rPr>
                <w:rFonts w:ascii="Times New Roman" w:hAnsi="Times New Roman" w:cs="Times New Roman"/>
              </w:rPr>
            </w:pPr>
          </w:p>
        </w:tc>
      </w:tr>
    </w:tbl>
    <w:p w14:paraId="3BFDE01B" w14:textId="77777777" w:rsidR="00322DC2" w:rsidRPr="00322DC2" w:rsidRDefault="00322DC2" w:rsidP="00322DC2">
      <w:pPr>
        <w:ind w:right="49"/>
        <w:rPr>
          <w:rFonts w:ascii="Times New Roman" w:hAnsi="Times New Roman" w:cs="Times New Roman"/>
        </w:rPr>
      </w:pPr>
    </w:p>
    <w:p w14:paraId="158B3EE8" w14:textId="77777777" w:rsidR="00322DC2" w:rsidRPr="00322DC2" w:rsidRDefault="00322DC2" w:rsidP="00322DC2">
      <w:pPr>
        <w:ind w:right="49"/>
        <w:rPr>
          <w:rFonts w:ascii="Times New Roman" w:hAnsi="Times New Roman" w:cs="Times New Roman"/>
        </w:rPr>
      </w:pPr>
      <w:r w:rsidRPr="00322DC2">
        <w:rPr>
          <w:rFonts w:ascii="Times New Roman" w:hAnsi="Times New Roman" w:cs="Times New Roman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639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02"/>
        <w:gridCol w:w="2237"/>
      </w:tblGrid>
      <w:tr w:rsidR="00322DC2" w:rsidRPr="00322DC2" w14:paraId="174D1599" w14:textId="77777777" w:rsidTr="006472A1"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90E9E" w14:textId="77777777" w:rsidR="00322DC2" w:rsidRPr="00322DC2" w:rsidRDefault="00322DC2" w:rsidP="00322DC2">
            <w:pPr>
              <w:ind w:right="49"/>
              <w:jc w:val="center"/>
              <w:rPr>
                <w:rFonts w:ascii="Times New Roman" w:hAnsi="Times New Roman" w:cs="Times New Roman"/>
                <w:b/>
              </w:rPr>
            </w:pPr>
            <w:r w:rsidRPr="00322DC2">
              <w:rPr>
                <w:rFonts w:ascii="Times New Roman" w:hAnsi="Times New Roman" w:cs="Times New Roman"/>
                <w:b/>
              </w:rPr>
              <w:t>Информационный ресурс</w:t>
            </w:r>
          </w:p>
        </w:tc>
        <w:tc>
          <w:tcPr>
            <w:tcW w:w="22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2900E" w14:textId="77777777" w:rsidR="00322DC2" w:rsidRPr="00322DC2" w:rsidRDefault="00322DC2" w:rsidP="00322DC2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  <w:sz w:val="22"/>
              </w:rPr>
              <w:t>Действия с персональными данными</w:t>
            </w:r>
          </w:p>
        </w:tc>
      </w:tr>
      <w:tr w:rsidR="00322DC2" w:rsidRPr="00322DC2" w14:paraId="24689FDB" w14:textId="77777777" w:rsidTr="006472A1"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23E05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http://ecocenter.rkomi.ru/</w:t>
            </w:r>
          </w:p>
        </w:tc>
        <w:tc>
          <w:tcPr>
            <w:tcW w:w="22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1E91C" w14:textId="77777777" w:rsidR="00322DC2" w:rsidRPr="00322DC2" w:rsidRDefault="00322DC2" w:rsidP="00322DC2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  <w:sz w:val="20"/>
              </w:rPr>
              <w:t>Размещение документации в рамках мероприятия</w:t>
            </w:r>
          </w:p>
        </w:tc>
      </w:tr>
      <w:tr w:rsidR="00322DC2" w:rsidRPr="00322DC2" w14:paraId="2B2946A9" w14:textId="77777777" w:rsidTr="006472A1">
        <w:tc>
          <w:tcPr>
            <w:tcW w:w="74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96661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https://vk.com/ecocenter.rkomi</w:t>
            </w:r>
          </w:p>
        </w:tc>
        <w:tc>
          <w:tcPr>
            <w:tcW w:w="22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697E91" w14:textId="77777777" w:rsidR="00322DC2" w:rsidRPr="00322DC2" w:rsidRDefault="00322DC2" w:rsidP="00322DC2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  <w:sz w:val="20"/>
              </w:rPr>
              <w:t>Размещение документации в рамках мероприятия</w:t>
            </w:r>
          </w:p>
        </w:tc>
      </w:tr>
    </w:tbl>
    <w:p w14:paraId="69888DE5" w14:textId="77777777" w:rsidR="00322DC2" w:rsidRPr="00322DC2" w:rsidRDefault="00322DC2" w:rsidP="00322DC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</w:p>
    <w:p w14:paraId="36B8757D" w14:textId="77777777" w:rsidR="00322DC2" w:rsidRPr="00322DC2" w:rsidRDefault="00322DC2" w:rsidP="00322DC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322DC2">
        <w:rPr>
          <w:rFonts w:ascii="Times New Roman" w:hAnsi="Times New Roman" w:cs="Times New Roman"/>
        </w:rPr>
        <w:t>Настоящее согласие предоставляется мной на осуществление действий в отношении персональных данных</w:t>
      </w:r>
      <w:r w:rsidRPr="00322DC2">
        <w:rPr>
          <w:rFonts w:ascii="Times New Roman" w:hAnsi="Times New Roman" w:cs="Times New Roman"/>
          <w:color w:val="00B050"/>
        </w:rPr>
        <w:t xml:space="preserve"> </w:t>
      </w:r>
      <w:r w:rsidRPr="00322DC2">
        <w:rPr>
          <w:rFonts w:ascii="Times New Roman" w:hAnsi="Times New Roman" w:cs="Times New Roman"/>
        </w:rPr>
        <w:t>моего несовершеннолетнего ребенка</w:t>
      </w:r>
      <w:r w:rsidRPr="00322DC2">
        <w:rPr>
          <w:rFonts w:ascii="Times New Roman" w:hAnsi="Times New Roman" w:cs="Times New Roman"/>
          <w:color w:val="00B050"/>
        </w:rPr>
        <w:t xml:space="preserve">, </w:t>
      </w:r>
      <w:r w:rsidRPr="00322DC2">
        <w:rPr>
          <w:rFonts w:ascii="Times New Roman" w:hAnsi="Times New Roman" w:cs="Times New Roman"/>
        </w:rPr>
        <w:t xml:space="preserve">которые необходимы для достижения указанных выше целей, в соответствии с п. 3 ст. 3 Федерального закона от 27.07.2006 N 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</w:t>
      </w:r>
      <w:r w:rsidRPr="00322DC2">
        <w:rPr>
          <w:rFonts w:ascii="Times New Roman" w:hAnsi="Times New Roman" w:cs="Times New Roman"/>
        </w:rPr>
        <w:lastRenderedPageBreak/>
        <w:t>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D801A72" w14:textId="77777777" w:rsidR="00322DC2" w:rsidRPr="00322DC2" w:rsidRDefault="00322DC2" w:rsidP="00322DC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DC2">
        <w:rPr>
          <w:rFonts w:ascii="Times New Roman" w:eastAsia="Times New Roman" w:hAnsi="Times New Roman" w:cs="Times New Roman"/>
          <w:color w:val="auto"/>
          <w:lang w:bidi="ar-SA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16835FAF" w14:textId="77777777" w:rsidR="00322DC2" w:rsidRPr="00322DC2" w:rsidRDefault="00322DC2" w:rsidP="00322DC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DC2">
        <w:rPr>
          <w:rFonts w:ascii="Times New Roman" w:eastAsia="Times New Roman" w:hAnsi="Times New Roman" w:cs="Times New Roman"/>
          <w:color w:val="auto"/>
          <w:lang w:bidi="ar-SA"/>
        </w:rPr>
        <w:t>Данное согласие действует до достижения целей обработки персональных данных.</w:t>
      </w:r>
    </w:p>
    <w:p w14:paraId="48FA6F00" w14:textId="77777777" w:rsidR="00322DC2" w:rsidRPr="00322DC2" w:rsidRDefault="00322DC2" w:rsidP="00322DC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DC2">
        <w:rPr>
          <w:rFonts w:ascii="Times New Roman" w:eastAsia="Times New Roman" w:hAnsi="Times New Roman" w:cs="Times New Roman"/>
          <w:color w:val="auto"/>
          <w:lang w:bidi="ar-SA"/>
        </w:rPr>
        <w:t>Данное согласие может быть отозвано в любой момент по моему письменному заявлению.</w:t>
      </w:r>
    </w:p>
    <w:p w14:paraId="4A813634" w14:textId="77777777" w:rsidR="00322DC2" w:rsidRPr="00322DC2" w:rsidRDefault="00322DC2" w:rsidP="00322DC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DC2">
        <w:rPr>
          <w:rFonts w:ascii="Times New Roman" w:eastAsia="Times New Roman" w:hAnsi="Times New Roman" w:cs="Times New Roman"/>
          <w:color w:val="auto"/>
          <w:lang w:bidi="ar-SA"/>
        </w:rPr>
        <w:t>Я подтверждаю, что, давая такое согласие, я действую по собственной воле</w:t>
      </w:r>
      <w:r w:rsidRPr="00322DC2">
        <w:rPr>
          <w:rFonts w:ascii="Times New Roman" w:eastAsia="Times New Roman" w:hAnsi="Times New Roman" w:cs="Times New Roman"/>
          <w:color w:val="00B050"/>
          <w:lang w:bidi="ar-SA"/>
        </w:rPr>
        <w:t xml:space="preserve"> </w:t>
      </w:r>
      <w:r w:rsidRPr="00322DC2">
        <w:rPr>
          <w:rFonts w:ascii="Times New Roman" w:eastAsia="Times New Roman" w:hAnsi="Times New Roman" w:cs="Times New Roman"/>
          <w:color w:val="auto"/>
          <w:lang w:bidi="ar-SA"/>
        </w:rPr>
        <w:t>в интересах своего несовершеннолетнего ребенка.</w:t>
      </w:r>
    </w:p>
    <w:p w14:paraId="5A09559C" w14:textId="77777777" w:rsidR="00322DC2" w:rsidRPr="00322DC2" w:rsidRDefault="00322DC2" w:rsidP="00322DC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3263104" w14:textId="77777777" w:rsidR="00322DC2" w:rsidRPr="00322DC2" w:rsidRDefault="00322DC2" w:rsidP="00322DC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DC2">
        <w:rPr>
          <w:rFonts w:ascii="Times New Roman" w:eastAsia="Times New Roman" w:hAnsi="Times New Roman" w:cs="Times New Roman"/>
          <w:color w:val="auto"/>
          <w:lang w:bidi="ar-SA"/>
        </w:rPr>
        <w:t>«_____» ___________ 20__ г.</w:t>
      </w:r>
    </w:p>
    <w:p w14:paraId="5B333D25" w14:textId="77777777" w:rsidR="00322DC2" w:rsidRPr="00322DC2" w:rsidRDefault="00322DC2" w:rsidP="00322DC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7BD9459" w14:textId="77777777" w:rsidR="00322DC2" w:rsidRPr="00322DC2" w:rsidRDefault="00322DC2" w:rsidP="00322DC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DC2">
        <w:rPr>
          <w:rFonts w:ascii="Times New Roman" w:eastAsia="Times New Roman" w:hAnsi="Times New Roman" w:cs="Times New Roman"/>
          <w:color w:val="auto"/>
          <w:lang w:bidi="ar-SA"/>
        </w:rPr>
        <w:t>Родитель (законный представитель):</w:t>
      </w:r>
    </w:p>
    <w:p w14:paraId="1EF1075B" w14:textId="77777777" w:rsidR="00322DC2" w:rsidRPr="00322DC2" w:rsidRDefault="00322DC2" w:rsidP="00322DC2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DC2">
        <w:rPr>
          <w:rFonts w:ascii="Times New Roman" w:eastAsia="Times New Roman" w:hAnsi="Times New Roman" w:cs="Times New Roman"/>
          <w:color w:val="auto"/>
          <w:lang w:bidi="ar-SA"/>
        </w:rPr>
        <w:t>_____________ (подпись)/________________________________________ (Ф.И.О.)</w:t>
      </w:r>
    </w:p>
    <w:p w14:paraId="1FB3EC8D" w14:textId="77777777" w:rsidR="00322DC2" w:rsidRPr="00322DC2" w:rsidRDefault="00322DC2" w:rsidP="00322DC2">
      <w:pPr>
        <w:tabs>
          <w:tab w:val="left" w:pos="6240"/>
        </w:tabs>
        <w:autoSpaceDE w:val="0"/>
        <w:contextualSpacing/>
        <w:jc w:val="right"/>
      </w:pPr>
    </w:p>
    <w:p w14:paraId="5486A36E" w14:textId="1D76470F" w:rsidR="00322DC2" w:rsidRDefault="00322DC2" w:rsidP="00322DC2">
      <w:pPr>
        <w:tabs>
          <w:tab w:val="left" w:pos="6240"/>
        </w:tabs>
        <w:autoSpaceDE w:val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D90CA10" w14:textId="16A4A9D2" w:rsidR="008E28B4" w:rsidRDefault="008E28B4" w:rsidP="00322DC2">
      <w:pPr>
        <w:tabs>
          <w:tab w:val="left" w:pos="6240"/>
        </w:tabs>
        <w:autoSpaceDE w:val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613A73E" w14:textId="7B03DA13" w:rsidR="008E28B4" w:rsidRDefault="008E28B4" w:rsidP="00322DC2">
      <w:pPr>
        <w:tabs>
          <w:tab w:val="left" w:pos="6240"/>
        </w:tabs>
        <w:autoSpaceDE w:val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DD201F6" w14:textId="5CA22C55" w:rsidR="008E28B4" w:rsidRDefault="008E28B4" w:rsidP="00322DC2">
      <w:pPr>
        <w:tabs>
          <w:tab w:val="left" w:pos="6240"/>
        </w:tabs>
        <w:autoSpaceDE w:val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48B9D48" w14:textId="0B1DBC49" w:rsidR="008E28B4" w:rsidRDefault="008E28B4" w:rsidP="00322DC2">
      <w:pPr>
        <w:tabs>
          <w:tab w:val="left" w:pos="6240"/>
        </w:tabs>
        <w:autoSpaceDE w:val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ECCE9EE" w14:textId="663705C8" w:rsidR="008E28B4" w:rsidRDefault="008E28B4" w:rsidP="00322DC2">
      <w:pPr>
        <w:tabs>
          <w:tab w:val="left" w:pos="6240"/>
        </w:tabs>
        <w:autoSpaceDE w:val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7E5BDF1" w14:textId="73B4C327" w:rsidR="008E28B4" w:rsidRDefault="008E28B4" w:rsidP="00322DC2">
      <w:pPr>
        <w:tabs>
          <w:tab w:val="left" w:pos="6240"/>
        </w:tabs>
        <w:autoSpaceDE w:val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8AFB1FD" w14:textId="074C3CD0" w:rsidR="008E28B4" w:rsidRDefault="008E28B4" w:rsidP="00322DC2">
      <w:pPr>
        <w:tabs>
          <w:tab w:val="left" w:pos="6240"/>
        </w:tabs>
        <w:autoSpaceDE w:val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2C59B75" w14:textId="41E98B34" w:rsidR="008E28B4" w:rsidRDefault="008E28B4" w:rsidP="00322DC2">
      <w:pPr>
        <w:tabs>
          <w:tab w:val="left" w:pos="6240"/>
        </w:tabs>
        <w:autoSpaceDE w:val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78E3078" w14:textId="64E6389E" w:rsidR="008E28B4" w:rsidRDefault="008E28B4" w:rsidP="00322DC2">
      <w:pPr>
        <w:tabs>
          <w:tab w:val="left" w:pos="6240"/>
        </w:tabs>
        <w:autoSpaceDE w:val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F16FB1C" w14:textId="5FAC48B9" w:rsidR="008E28B4" w:rsidRDefault="008E28B4" w:rsidP="00322DC2">
      <w:pPr>
        <w:tabs>
          <w:tab w:val="left" w:pos="6240"/>
        </w:tabs>
        <w:autoSpaceDE w:val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F6EBC3E" w14:textId="06388AF7" w:rsidR="008E28B4" w:rsidRDefault="008E28B4" w:rsidP="00322DC2">
      <w:pPr>
        <w:tabs>
          <w:tab w:val="left" w:pos="6240"/>
        </w:tabs>
        <w:autoSpaceDE w:val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237E3B2" w14:textId="752705D1" w:rsidR="008E28B4" w:rsidRDefault="008E28B4" w:rsidP="00322DC2">
      <w:pPr>
        <w:tabs>
          <w:tab w:val="left" w:pos="6240"/>
        </w:tabs>
        <w:autoSpaceDE w:val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517212D" w14:textId="1360BE1A" w:rsidR="008E28B4" w:rsidRDefault="008E28B4" w:rsidP="00322DC2">
      <w:pPr>
        <w:tabs>
          <w:tab w:val="left" w:pos="6240"/>
        </w:tabs>
        <w:autoSpaceDE w:val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1699D94" w14:textId="4BCED7BC" w:rsidR="008E28B4" w:rsidRDefault="008E28B4" w:rsidP="00322DC2">
      <w:pPr>
        <w:tabs>
          <w:tab w:val="left" w:pos="6240"/>
        </w:tabs>
        <w:autoSpaceDE w:val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9371E24" w14:textId="328C1E06" w:rsidR="008E28B4" w:rsidRDefault="008E28B4" w:rsidP="00322DC2">
      <w:pPr>
        <w:tabs>
          <w:tab w:val="left" w:pos="6240"/>
        </w:tabs>
        <w:autoSpaceDE w:val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468A8F1" w14:textId="7E25FA71" w:rsidR="008E28B4" w:rsidRDefault="008E28B4" w:rsidP="00322DC2">
      <w:pPr>
        <w:tabs>
          <w:tab w:val="left" w:pos="6240"/>
        </w:tabs>
        <w:autoSpaceDE w:val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205B98A" w14:textId="00AB999C" w:rsidR="008E28B4" w:rsidRDefault="008E28B4" w:rsidP="00322DC2">
      <w:pPr>
        <w:tabs>
          <w:tab w:val="left" w:pos="6240"/>
        </w:tabs>
        <w:autoSpaceDE w:val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230AB2B" w14:textId="302384FD" w:rsidR="008E28B4" w:rsidRDefault="008E28B4" w:rsidP="00322DC2">
      <w:pPr>
        <w:tabs>
          <w:tab w:val="left" w:pos="6240"/>
        </w:tabs>
        <w:autoSpaceDE w:val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DB1A038" w14:textId="025C7B09" w:rsidR="008E28B4" w:rsidRDefault="008E28B4" w:rsidP="00322DC2">
      <w:pPr>
        <w:tabs>
          <w:tab w:val="left" w:pos="6240"/>
        </w:tabs>
        <w:autoSpaceDE w:val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0E8B0F5" w14:textId="69D972AE" w:rsidR="008E28B4" w:rsidRDefault="008E28B4" w:rsidP="00322DC2">
      <w:pPr>
        <w:tabs>
          <w:tab w:val="left" w:pos="6240"/>
        </w:tabs>
        <w:autoSpaceDE w:val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6117F96" w14:textId="7858796D" w:rsidR="008E28B4" w:rsidRDefault="008E28B4" w:rsidP="00322DC2">
      <w:pPr>
        <w:tabs>
          <w:tab w:val="left" w:pos="6240"/>
        </w:tabs>
        <w:autoSpaceDE w:val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53745ED" w14:textId="648294B3" w:rsidR="008E28B4" w:rsidRDefault="008E28B4" w:rsidP="00322DC2">
      <w:pPr>
        <w:tabs>
          <w:tab w:val="left" w:pos="6240"/>
        </w:tabs>
        <w:autoSpaceDE w:val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08F7DC2" w14:textId="1BD83014" w:rsidR="008E28B4" w:rsidRDefault="008E28B4" w:rsidP="00322DC2">
      <w:pPr>
        <w:tabs>
          <w:tab w:val="left" w:pos="6240"/>
        </w:tabs>
        <w:autoSpaceDE w:val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FB93660" w14:textId="0F67CE51" w:rsidR="008E28B4" w:rsidRDefault="008E28B4" w:rsidP="00322DC2">
      <w:pPr>
        <w:tabs>
          <w:tab w:val="left" w:pos="6240"/>
        </w:tabs>
        <w:autoSpaceDE w:val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C62B585" w14:textId="11DA7CB8" w:rsidR="008E28B4" w:rsidRDefault="008E28B4" w:rsidP="00322DC2">
      <w:pPr>
        <w:tabs>
          <w:tab w:val="left" w:pos="6240"/>
        </w:tabs>
        <w:autoSpaceDE w:val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5EF6AAD" w14:textId="4CDC1B6E" w:rsidR="008E28B4" w:rsidRDefault="008E28B4" w:rsidP="00322DC2">
      <w:pPr>
        <w:tabs>
          <w:tab w:val="left" w:pos="6240"/>
        </w:tabs>
        <w:autoSpaceDE w:val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31527B9" w14:textId="4DA1B91A" w:rsidR="008E28B4" w:rsidRDefault="008E28B4" w:rsidP="00322DC2">
      <w:pPr>
        <w:tabs>
          <w:tab w:val="left" w:pos="6240"/>
        </w:tabs>
        <w:autoSpaceDE w:val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046EC91" w14:textId="4BEE5383" w:rsidR="008E28B4" w:rsidRDefault="008E28B4" w:rsidP="00322DC2">
      <w:pPr>
        <w:tabs>
          <w:tab w:val="left" w:pos="6240"/>
        </w:tabs>
        <w:autoSpaceDE w:val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106A475" w14:textId="46DFC424" w:rsidR="008E28B4" w:rsidRDefault="008E28B4" w:rsidP="00322DC2">
      <w:pPr>
        <w:tabs>
          <w:tab w:val="left" w:pos="6240"/>
        </w:tabs>
        <w:autoSpaceDE w:val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174764B" w14:textId="3BEACD39" w:rsidR="008E28B4" w:rsidRDefault="008E28B4" w:rsidP="00322DC2">
      <w:pPr>
        <w:tabs>
          <w:tab w:val="left" w:pos="6240"/>
        </w:tabs>
        <w:autoSpaceDE w:val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9CFE377" w14:textId="77562B50" w:rsidR="008E28B4" w:rsidRDefault="008E28B4" w:rsidP="00322DC2">
      <w:pPr>
        <w:tabs>
          <w:tab w:val="left" w:pos="6240"/>
        </w:tabs>
        <w:autoSpaceDE w:val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FC88929" w14:textId="77777777" w:rsidR="008E28B4" w:rsidRDefault="008E28B4" w:rsidP="00322DC2">
      <w:pPr>
        <w:tabs>
          <w:tab w:val="left" w:pos="6240"/>
        </w:tabs>
        <w:autoSpaceDE w:val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A6356A3" w14:textId="77777777" w:rsidR="003C77F4" w:rsidRDefault="003C77F4" w:rsidP="00322DC2">
      <w:pPr>
        <w:tabs>
          <w:tab w:val="left" w:pos="6240"/>
        </w:tabs>
        <w:autoSpaceDE w:val="0"/>
        <w:contextualSpacing/>
        <w:jc w:val="right"/>
        <w:rPr>
          <w:rFonts w:ascii="Times New Roman" w:hAnsi="Times New Roman" w:cs="Times New Roman"/>
          <w:i/>
          <w:szCs w:val="20"/>
        </w:rPr>
      </w:pPr>
    </w:p>
    <w:p w14:paraId="636AC65F" w14:textId="4DB2408E" w:rsidR="00552A8C" w:rsidRDefault="00322DC2" w:rsidP="00322DC2">
      <w:pPr>
        <w:tabs>
          <w:tab w:val="left" w:pos="6240"/>
        </w:tabs>
        <w:autoSpaceDE w:val="0"/>
        <w:contextualSpacing/>
        <w:jc w:val="right"/>
        <w:rPr>
          <w:rFonts w:ascii="Times New Roman" w:hAnsi="Times New Roman" w:cs="Times New Roman"/>
          <w:i/>
          <w:szCs w:val="20"/>
        </w:rPr>
      </w:pPr>
      <w:r w:rsidRPr="00322DC2">
        <w:rPr>
          <w:rFonts w:ascii="Times New Roman" w:hAnsi="Times New Roman" w:cs="Times New Roman"/>
          <w:i/>
          <w:szCs w:val="20"/>
        </w:rPr>
        <w:t xml:space="preserve">Приложение 5 </w:t>
      </w:r>
    </w:p>
    <w:p w14:paraId="7A5CAA48" w14:textId="184DF826" w:rsidR="00322DC2" w:rsidRPr="00322DC2" w:rsidRDefault="00ED469E" w:rsidP="00322DC2">
      <w:pPr>
        <w:tabs>
          <w:tab w:val="left" w:pos="6240"/>
        </w:tabs>
        <w:autoSpaceDE w:val="0"/>
        <w:contextualSpacing/>
        <w:jc w:val="right"/>
        <w:rPr>
          <w:rFonts w:ascii="Times New Roman" w:hAnsi="Times New Roman" w:cs="Times New Roman"/>
          <w:i/>
          <w:szCs w:val="20"/>
        </w:rPr>
      </w:pPr>
      <w:r w:rsidRPr="008E788E">
        <w:rPr>
          <w:rFonts w:ascii="Times New Roman" w:hAnsi="Times New Roman" w:cs="Times New Roman"/>
          <w:i/>
        </w:rPr>
        <w:t xml:space="preserve">к </w:t>
      </w:r>
      <w:r w:rsidRPr="008E788E">
        <w:rPr>
          <w:rFonts w:ascii="Times New Roman" w:hAnsi="Times New Roman" w:cs="Times New Roman"/>
          <w:i/>
          <w:color w:val="auto"/>
        </w:rPr>
        <w:t xml:space="preserve">разделу 7 </w:t>
      </w:r>
      <w:r>
        <w:rPr>
          <w:rFonts w:ascii="Times New Roman" w:hAnsi="Times New Roman" w:cs="Times New Roman"/>
          <w:i/>
          <w:szCs w:val="20"/>
        </w:rPr>
        <w:t>Положения</w:t>
      </w:r>
    </w:p>
    <w:p w14:paraId="3FE95672" w14:textId="2C5822B8" w:rsidR="005A5D1D" w:rsidRPr="005A5D1D" w:rsidRDefault="005A5D1D" w:rsidP="005A5D1D">
      <w:pPr>
        <w:ind w:left="709" w:right="-1" w:firstLine="709"/>
        <w:jc w:val="right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6813" w:type="dxa"/>
        <w:jc w:val="righ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63"/>
        <w:gridCol w:w="50"/>
        <w:gridCol w:w="50"/>
        <w:gridCol w:w="50"/>
      </w:tblGrid>
      <w:tr w:rsidR="00322DC2" w:rsidRPr="00322DC2" w14:paraId="3652752F" w14:textId="77777777" w:rsidTr="006472A1">
        <w:trPr>
          <w:jc w:val="right"/>
        </w:trPr>
        <w:tc>
          <w:tcPr>
            <w:tcW w:w="6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4B64B5C" w14:textId="77777777" w:rsidR="00322DC2" w:rsidRPr="00322DC2" w:rsidRDefault="00322DC2" w:rsidP="00322DC2">
            <w:pPr>
              <w:ind w:left="175" w:right="74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 xml:space="preserve">Государственное учреждение дополнительного образования Республики Коми «Республиканский центр экологического образования» (сокращенное наименование ГУДО РК </w:t>
            </w:r>
            <w:r w:rsidRPr="00322DC2">
              <w:rPr>
                <w:rFonts w:ascii="Times New Roman" w:hAnsi="Times New Roman" w:cs="Times New Roman"/>
              </w:rPr>
              <w:lastRenderedPageBreak/>
              <w:t>«РЦЭО»)</w:t>
            </w:r>
          </w:p>
          <w:p w14:paraId="4075F478" w14:textId="77777777" w:rsidR="00322DC2" w:rsidRPr="00322DC2" w:rsidRDefault="00322DC2" w:rsidP="00322DC2">
            <w:pPr>
              <w:ind w:left="175" w:right="-731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адрес местонахождения: Печорская ул., д. 30, г. Сыктывкар,</w:t>
            </w:r>
          </w:p>
          <w:p w14:paraId="08307697" w14:textId="2E4969A7" w:rsidR="00322DC2" w:rsidRPr="00322DC2" w:rsidRDefault="00322DC2" w:rsidP="00322DC2">
            <w:pPr>
              <w:ind w:left="175" w:right="-731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Республика Коми, ГСП-3, 1</w:t>
            </w:r>
            <w:r w:rsidR="00720577">
              <w:rPr>
                <w:rFonts w:ascii="Times New Roman" w:hAnsi="Times New Roman" w:cs="Times New Roman"/>
              </w:rPr>
              <w:t>67983Тел/факс 28-64-71</w:t>
            </w:r>
          </w:p>
          <w:p w14:paraId="46422DE9" w14:textId="77777777" w:rsidR="00322DC2" w:rsidRPr="00322DC2" w:rsidRDefault="00322DC2" w:rsidP="00322DC2">
            <w:pPr>
              <w:ind w:left="175" w:right="-731"/>
              <w:rPr>
                <w:rFonts w:ascii="Times New Roman" w:hAnsi="Times New Roman" w:cs="Times New Roman"/>
                <w:lang w:val="en-US"/>
              </w:rPr>
            </w:pPr>
            <w:r w:rsidRPr="00322DC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6" w:history="1">
              <w:r w:rsidRPr="00322DC2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prirodakomi@minobr.rkomi.ru</w:t>
              </w:r>
            </w:hyperlink>
          </w:p>
          <w:p w14:paraId="73E8202E" w14:textId="77777777" w:rsidR="00322DC2" w:rsidRPr="00322DC2" w:rsidRDefault="00322DC2" w:rsidP="00322DC2">
            <w:pPr>
              <w:ind w:left="175" w:right="-731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ОКПО 41676614, ОГРН 1021100529207</w:t>
            </w:r>
          </w:p>
          <w:p w14:paraId="2B276B11" w14:textId="77777777" w:rsidR="00322DC2" w:rsidRPr="00322DC2" w:rsidRDefault="00322DC2" w:rsidP="00322DC2">
            <w:pPr>
              <w:widowControl/>
              <w:suppressAutoHyphens/>
              <w:ind w:left="175" w:right="-73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22DC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ИНН/КПП 1101483638/110101001</w:t>
            </w:r>
          </w:p>
          <w:p w14:paraId="22432373" w14:textId="77777777" w:rsidR="00322DC2" w:rsidRPr="00322DC2" w:rsidRDefault="00322DC2" w:rsidP="00322DC2">
            <w:pPr>
              <w:widowControl/>
              <w:suppressAutoHyphens/>
              <w:ind w:left="175" w:right="-73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22DC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от ____________________________________________________ </w:t>
            </w:r>
            <w:r w:rsidRPr="00322DC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br/>
              <w:t>паспорт серии _____ № _________</w:t>
            </w:r>
            <w:r w:rsidRPr="00322DC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br/>
              <w:t>выдан «______» ____________  _____года,</w:t>
            </w:r>
          </w:p>
          <w:p w14:paraId="04B3B611" w14:textId="77777777" w:rsidR="00322DC2" w:rsidRPr="00322DC2" w:rsidRDefault="00322DC2" w:rsidP="00322DC2">
            <w:pPr>
              <w:ind w:left="175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кем выдан _____________________________________________</w:t>
            </w:r>
            <w:r w:rsidRPr="00322DC2">
              <w:rPr>
                <w:rFonts w:ascii="Times New Roman" w:hAnsi="Times New Roman" w:cs="Times New Roman"/>
              </w:rPr>
              <w:br/>
              <w:t>зарегистрированного(ой) по адресу:</w:t>
            </w:r>
            <w:r w:rsidRPr="00322DC2">
              <w:rPr>
                <w:rFonts w:ascii="Times New Roman" w:hAnsi="Times New Roman" w:cs="Times New Roman"/>
              </w:rPr>
              <w:br/>
              <w:t>_______________________________________________________</w:t>
            </w:r>
            <w:r w:rsidRPr="00322DC2">
              <w:rPr>
                <w:rFonts w:ascii="Times New Roman" w:hAnsi="Times New Roman" w:cs="Times New Roman"/>
              </w:rPr>
              <w:br/>
              <w:t>адрес электронной почты:______________________</w:t>
            </w:r>
            <w:r w:rsidRPr="00322DC2">
              <w:rPr>
                <w:rFonts w:ascii="Times New Roman" w:hAnsi="Times New Roman" w:cs="Times New Roman"/>
              </w:rPr>
              <w:br/>
              <w:t>номер телефона: ___________________</w:t>
            </w:r>
          </w:p>
          <w:p w14:paraId="7D5C61FE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  <w:p w14:paraId="5C2859D6" w14:textId="77777777" w:rsidR="00322DC2" w:rsidRPr="00322DC2" w:rsidRDefault="00322DC2" w:rsidP="00322DC2">
            <w:pPr>
              <w:ind w:left="209" w:right="-73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" w:type="dxa"/>
          </w:tcPr>
          <w:p w14:paraId="130B5DA8" w14:textId="77777777" w:rsidR="00322DC2" w:rsidRPr="00322DC2" w:rsidRDefault="00322DC2" w:rsidP="00322DC2">
            <w:pPr>
              <w:ind w:left="209" w:right="-731" w:firstLine="14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" w:type="dxa"/>
          </w:tcPr>
          <w:p w14:paraId="3614B3A0" w14:textId="77777777" w:rsidR="00322DC2" w:rsidRPr="00322DC2" w:rsidRDefault="00322DC2" w:rsidP="00322DC2">
            <w:pPr>
              <w:ind w:left="209" w:right="-731" w:hanging="13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" w:type="dxa"/>
          </w:tcPr>
          <w:p w14:paraId="533BC070" w14:textId="77777777" w:rsidR="00322DC2" w:rsidRPr="00322DC2" w:rsidRDefault="00322DC2" w:rsidP="00322DC2">
            <w:pPr>
              <w:ind w:left="209" w:right="-731" w:firstLine="142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4666684" w14:textId="77777777" w:rsidR="00322DC2" w:rsidRPr="00322DC2" w:rsidRDefault="00322DC2" w:rsidP="00322DC2">
      <w:pPr>
        <w:ind w:left="-567" w:right="-896"/>
        <w:jc w:val="center"/>
        <w:rPr>
          <w:rFonts w:ascii="Times New Roman" w:hAnsi="Times New Roman" w:cs="Times New Roman"/>
          <w:b/>
          <w:bCs/>
        </w:rPr>
      </w:pPr>
      <w:r w:rsidRPr="00322DC2">
        <w:rPr>
          <w:rFonts w:ascii="Times New Roman" w:hAnsi="Times New Roman" w:cs="Times New Roman"/>
          <w:b/>
          <w:bCs/>
        </w:rPr>
        <w:t xml:space="preserve">Согласие </w:t>
      </w:r>
    </w:p>
    <w:p w14:paraId="377792A5" w14:textId="77777777" w:rsidR="00322DC2" w:rsidRPr="00322DC2" w:rsidRDefault="00322DC2" w:rsidP="00322DC2">
      <w:pPr>
        <w:ind w:left="-567" w:right="-896"/>
        <w:jc w:val="center"/>
        <w:rPr>
          <w:rFonts w:ascii="Times New Roman" w:hAnsi="Times New Roman" w:cs="Times New Roman"/>
          <w:b/>
        </w:rPr>
      </w:pPr>
      <w:r w:rsidRPr="00322DC2">
        <w:rPr>
          <w:rFonts w:ascii="Times New Roman" w:hAnsi="Times New Roman" w:cs="Times New Roman"/>
          <w:b/>
        </w:rPr>
        <w:t xml:space="preserve">на обработку персональных данных, </w:t>
      </w:r>
    </w:p>
    <w:p w14:paraId="0141A2BB" w14:textId="77777777" w:rsidR="00322DC2" w:rsidRPr="00322DC2" w:rsidRDefault="00322DC2" w:rsidP="00322D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22DC2">
        <w:rPr>
          <w:rFonts w:ascii="Times New Roman" w:hAnsi="Times New Roman" w:cs="Times New Roman"/>
          <w:b/>
        </w:rPr>
        <w:t>разрешенных субъектом персональных данных</w:t>
      </w:r>
    </w:p>
    <w:p w14:paraId="4E0C8ACB" w14:textId="77777777" w:rsidR="00322DC2" w:rsidRPr="00322DC2" w:rsidRDefault="00322DC2" w:rsidP="00322D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22DC2">
        <w:rPr>
          <w:rFonts w:ascii="Times New Roman" w:hAnsi="Times New Roman" w:cs="Times New Roman"/>
          <w:b/>
        </w:rPr>
        <w:t>для распространения</w:t>
      </w:r>
    </w:p>
    <w:p w14:paraId="523563B0" w14:textId="77777777" w:rsidR="00322DC2" w:rsidRPr="00322DC2" w:rsidRDefault="00322DC2" w:rsidP="00322D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653E495A" w14:textId="77777777" w:rsidR="00322DC2" w:rsidRPr="00322DC2" w:rsidRDefault="00322DC2" w:rsidP="00322DC2">
      <w:pPr>
        <w:autoSpaceDE w:val="0"/>
        <w:autoSpaceDN w:val="0"/>
        <w:adjustRightInd w:val="0"/>
        <w:ind w:right="-1"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322DC2">
        <w:rPr>
          <w:rFonts w:ascii="Times New Roman" w:eastAsia="Times New Roman" w:hAnsi="Times New Roman" w:cs="Times New Roman"/>
          <w:lang w:bidi="ar-SA"/>
        </w:rPr>
        <w:t>Я,______________________________________________________________________(Ф.И.О.), «____»________________ 20______ г. рождения, что подтверждается (реквизиты документа, удостоверяющего личность -  паспорт) серия __________номер____________ от «______»______ 20____г., кем выдан___________________________________________________________________</w:t>
      </w:r>
    </w:p>
    <w:p w14:paraId="2190E98C" w14:textId="77777777" w:rsidR="00322DC2" w:rsidRPr="00322DC2" w:rsidRDefault="00322DC2" w:rsidP="00322DC2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lang w:bidi="ar-SA"/>
        </w:rPr>
      </w:pPr>
      <w:r w:rsidRPr="00322DC2">
        <w:rPr>
          <w:rFonts w:ascii="Times New Roman" w:eastAsia="Times New Roman" w:hAnsi="Times New Roman" w:cs="Times New Roman"/>
          <w:lang w:bidi="ar-SA"/>
        </w:rPr>
        <w:t>когда выдан ______________, код подразделения ______,</w:t>
      </w:r>
      <w:r w:rsidRPr="00322DC2">
        <w:rPr>
          <w:rFonts w:ascii="Times New Roman" w:eastAsia="Times New Roman" w:hAnsi="Times New Roman" w:cs="Times New Roman"/>
          <w:color w:val="00B050"/>
          <w:lang w:bidi="ar-SA"/>
        </w:rPr>
        <w:t xml:space="preserve"> </w:t>
      </w:r>
      <w:r w:rsidRPr="00322DC2">
        <w:rPr>
          <w:rFonts w:ascii="Times New Roman" w:eastAsia="Times New Roman" w:hAnsi="Times New Roman" w:cs="Times New Roman"/>
          <w:color w:val="auto"/>
          <w:lang w:bidi="ar-SA"/>
        </w:rPr>
        <w:t xml:space="preserve">принимающего участие в </w:t>
      </w:r>
      <w:r w:rsidRPr="00322DC2">
        <w:rPr>
          <w:rFonts w:ascii="Times New Roman" w:eastAsia="Times New Roman" w:hAnsi="Times New Roman" w:cs="Times New Roman"/>
          <w:lang w:bidi="ar-SA"/>
        </w:rPr>
        <w:t>мероприятиях</w:t>
      </w:r>
      <w:r w:rsidRPr="00322DC2">
        <w:rPr>
          <w:rFonts w:ascii="Times New Roman" w:eastAsia="Times New Roman" w:hAnsi="Times New Roman" w:cs="Times New Roman"/>
          <w:color w:val="auto"/>
          <w:lang w:bidi="ar-SA"/>
        </w:rPr>
        <w:t xml:space="preserve"> Государственного учреждения дополнительного образования Республики Коми «Республиканский центр экологического образования» </w:t>
      </w:r>
      <w:r w:rsidRPr="00322DC2">
        <w:rPr>
          <w:rFonts w:ascii="Times New Roman" w:eastAsia="Times New Roman" w:hAnsi="Times New Roman" w:cs="Times New Roman"/>
          <w:lang w:bidi="ar-SA"/>
        </w:rPr>
        <w:t xml:space="preserve"> </w:t>
      </w:r>
      <w:r w:rsidRPr="00322DC2">
        <w:rPr>
          <w:rFonts w:ascii="Times New Roman" w:eastAsia="Times New Roman" w:hAnsi="Times New Roman" w:cs="Times New Roman"/>
          <w:color w:val="auto"/>
          <w:lang w:bidi="ar-SA"/>
        </w:rPr>
        <w:t xml:space="preserve">(далее – Оператор), </w:t>
      </w:r>
      <w:r w:rsidRPr="00322DC2">
        <w:rPr>
          <w:rFonts w:ascii="Times New Roman" w:eastAsia="Times New Roman" w:hAnsi="Times New Roman" w:cs="Times New Roman"/>
          <w:lang w:bidi="ar-SA"/>
        </w:rPr>
        <w:t xml:space="preserve">в соответствии со </w:t>
      </w:r>
      <w:hyperlink r:id="rId17" w:history="1">
        <w:r w:rsidRPr="00322DC2">
          <w:rPr>
            <w:rFonts w:ascii="Times New Roman" w:eastAsia="Times New Roman" w:hAnsi="Times New Roman" w:cs="Times New Roman"/>
            <w:lang w:bidi="ar-SA"/>
          </w:rPr>
          <w:t>ст. 9</w:t>
        </w:r>
      </w:hyperlink>
      <w:r w:rsidRPr="00322DC2">
        <w:rPr>
          <w:rFonts w:ascii="Times New Roman" w:eastAsia="Times New Roman" w:hAnsi="Times New Roman" w:cs="Times New Roman"/>
          <w:lang w:bidi="ar-SA"/>
        </w:rPr>
        <w:t xml:space="preserve">, ст. 10.1 Федерального закона от 27.07.2006 N 152-ФЗ «О персональных данных», даю согласие на обработку и распространение </w:t>
      </w:r>
      <w:r w:rsidRPr="00322DC2">
        <w:rPr>
          <w:rFonts w:ascii="Times New Roman" w:eastAsia="Times New Roman" w:hAnsi="Times New Roman" w:cs="Times New Roman"/>
          <w:color w:val="auto"/>
          <w:lang w:bidi="ar-SA"/>
        </w:rPr>
        <w:t xml:space="preserve">подлежащих обработке </w:t>
      </w:r>
      <w:r w:rsidRPr="00322DC2">
        <w:rPr>
          <w:rFonts w:ascii="Times New Roman" w:eastAsia="Times New Roman" w:hAnsi="Times New Roman" w:cs="Times New Roman"/>
          <w:lang w:bidi="ar-SA"/>
        </w:rPr>
        <w:t xml:space="preserve">персональных данных </w:t>
      </w:r>
      <w:r w:rsidRPr="00322DC2">
        <w:rPr>
          <w:rFonts w:ascii="Times New Roman" w:eastAsia="Times New Roman" w:hAnsi="Times New Roman" w:cs="Times New Roman"/>
          <w:color w:val="auto"/>
          <w:lang w:bidi="ar-SA"/>
        </w:rPr>
        <w:t>Оператором</w:t>
      </w:r>
      <w:r w:rsidRPr="00322DC2">
        <w:rPr>
          <w:rFonts w:ascii="Times New Roman" w:eastAsia="Times New Roman" w:hAnsi="Times New Roman" w:cs="Times New Roman"/>
          <w:lang w:bidi="ar-SA"/>
        </w:rPr>
        <w:t xml:space="preserve"> с целью оформления информационных, отчетных и наградных материалов по итогам проведения мероприятия в следующем порядке:</w:t>
      </w:r>
    </w:p>
    <w:p w14:paraId="4F5C7042" w14:textId="77777777" w:rsidR="00322DC2" w:rsidRPr="00322DC2" w:rsidRDefault="00322DC2" w:rsidP="00322DC2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lang w:bidi="ar-SA"/>
        </w:rPr>
      </w:pPr>
    </w:p>
    <w:tbl>
      <w:tblPr>
        <w:tblW w:w="9356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4"/>
        <w:gridCol w:w="1477"/>
        <w:gridCol w:w="1978"/>
        <w:gridCol w:w="1843"/>
        <w:gridCol w:w="1134"/>
        <w:gridCol w:w="1790"/>
      </w:tblGrid>
      <w:tr w:rsidR="00322DC2" w:rsidRPr="00322DC2" w14:paraId="69A5EA35" w14:textId="77777777" w:rsidTr="006472A1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B69FF" w14:textId="77777777" w:rsidR="00322DC2" w:rsidRPr="00322DC2" w:rsidRDefault="00322DC2" w:rsidP="00322D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2DC2">
              <w:rPr>
                <w:rFonts w:ascii="Times New Roman" w:hAnsi="Times New Roman" w:cs="Times New Roman"/>
                <w:sz w:val="20"/>
              </w:rPr>
              <w:t>Категория персональ</w:t>
            </w:r>
          </w:p>
          <w:p w14:paraId="702E2331" w14:textId="77777777" w:rsidR="00322DC2" w:rsidRPr="00322DC2" w:rsidRDefault="00322DC2" w:rsidP="00322DC2">
            <w:pPr>
              <w:jc w:val="center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  <w:sz w:val="20"/>
              </w:rPr>
              <w:t>ных данных</w:t>
            </w:r>
          </w:p>
        </w:tc>
        <w:tc>
          <w:tcPr>
            <w:tcW w:w="147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08FA8C" w14:textId="77777777" w:rsidR="00322DC2" w:rsidRPr="00322DC2" w:rsidRDefault="00322DC2" w:rsidP="00322DC2">
            <w:pPr>
              <w:jc w:val="center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  <w:sz w:val="20"/>
              </w:rPr>
              <w:t>Перечень персональных данных</w:t>
            </w:r>
          </w:p>
        </w:tc>
        <w:tc>
          <w:tcPr>
            <w:tcW w:w="1978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80AE7E" w14:textId="77777777" w:rsidR="00322DC2" w:rsidRPr="00322DC2" w:rsidRDefault="00322DC2" w:rsidP="00322DC2">
            <w:pPr>
              <w:jc w:val="center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  <w:sz w:val="22"/>
              </w:rPr>
              <w:t>Разрешаю к распространению</w:t>
            </w:r>
            <w:r w:rsidRPr="00322DC2">
              <w:rPr>
                <w:rFonts w:ascii="Times New Roman" w:hAnsi="Times New Roman" w:cs="Times New Roman"/>
                <w:sz w:val="22"/>
              </w:rPr>
              <w:br/>
              <w:t>(да/нет)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B2E540" w14:textId="77777777" w:rsidR="00322DC2" w:rsidRPr="00322DC2" w:rsidRDefault="00322DC2" w:rsidP="00322DC2">
            <w:pPr>
              <w:jc w:val="center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  <w:sz w:val="22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19B0C" w14:textId="77777777" w:rsidR="00322DC2" w:rsidRPr="00322DC2" w:rsidRDefault="00322DC2" w:rsidP="00322DC2">
            <w:pPr>
              <w:jc w:val="center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  <w:sz w:val="22"/>
              </w:rPr>
              <w:t>Условия и запреты</w:t>
            </w:r>
          </w:p>
        </w:tc>
        <w:tc>
          <w:tcPr>
            <w:tcW w:w="1790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5EA2E" w14:textId="77777777" w:rsidR="00322DC2" w:rsidRPr="00322DC2" w:rsidRDefault="00322DC2" w:rsidP="00322DC2">
            <w:pPr>
              <w:jc w:val="center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  <w:sz w:val="22"/>
              </w:rPr>
              <w:t>Дополнительные условия</w:t>
            </w:r>
          </w:p>
        </w:tc>
      </w:tr>
      <w:tr w:rsidR="00322DC2" w:rsidRPr="00322DC2" w14:paraId="0794CD60" w14:textId="77777777" w:rsidTr="006472A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6EB11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общие персональные данные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44AFAA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3C0FB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DF4E2E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C6EAE4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DFECD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</w:tr>
      <w:tr w:rsidR="00322DC2" w:rsidRPr="00322DC2" w14:paraId="7423A858" w14:textId="77777777" w:rsidTr="006472A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97999D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D0FA6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7E37A2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92403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5738C5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9A173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</w:tr>
      <w:tr w:rsidR="00322DC2" w:rsidRPr="00322DC2" w14:paraId="7FDBDA10" w14:textId="77777777" w:rsidTr="006472A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FE2392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74539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17637D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508CB3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328425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046677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</w:tr>
      <w:tr w:rsidR="00322DC2" w:rsidRPr="00322DC2" w14:paraId="48916A57" w14:textId="77777777" w:rsidTr="006472A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99B50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81D83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F0EF14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10867E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45A67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0CF7F5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</w:tr>
      <w:tr w:rsidR="00322DC2" w:rsidRPr="00322DC2" w14:paraId="77CA966B" w14:textId="77777777" w:rsidTr="006472A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A95AA9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07AAB6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месяц рождения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CCD21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629A2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37D9A2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50C03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</w:tr>
      <w:tr w:rsidR="00322DC2" w:rsidRPr="00322DC2" w14:paraId="28F7E5D5" w14:textId="77777777" w:rsidTr="006472A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F98414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CBAD2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A7F609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9698C0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6EE3A8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2058B5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</w:tr>
      <w:tr w:rsidR="00322DC2" w:rsidRPr="00322DC2" w14:paraId="52E7FB57" w14:textId="77777777" w:rsidTr="006472A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38E5A9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F5099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53CD01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EC8DE1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BEDF2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B42479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</w:p>
        </w:tc>
      </w:tr>
      <w:tr w:rsidR="00322DC2" w:rsidRPr="00322DC2" w14:paraId="4D6E5556" w14:textId="77777777" w:rsidTr="006472A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21A17" w14:textId="77777777" w:rsidR="00322DC2" w:rsidRPr="00322DC2" w:rsidRDefault="00322DC2" w:rsidP="00322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FA3E4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F633B" w14:textId="77777777" w:rsidR="00322DC2" w:rsidRPr="00322DC2" w:rsidRDefault="00322DC2" w:rsidP="00322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1E9C96" w14:textId="77777777" w:rsidR="00322DC2" w:rsidRPr="00322DC2" w:rsidRDefault="00322DC2" w:rsidP="00322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9EB46" w14:textId="77777777" w:rsidR="00322DC2" w:rsidRPr="00322DC2" w:rsidRDefault="00322DC2" w:rsidP="00322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73D2E4" w14:textId="77777777" w:rsidR="00322DC2" w:rsidRPr="00322DC2" w:rsidRDefault="00322DC2" w:rsidP="00322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DC2" w:rsidRPr="00322DC2" w14:paraId="1282D4CC" w14:textId="77777777" w:rsidTr="006472A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CC9C49" w14:textId="77777777" w:rsidR="00322DC2" w:rsidRPr="00322DC2" w:rsidRDefault="00322DC2" w:rsidP="00322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46067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33EFD" w14:textId="77777777" w:rsidR="00322DC2" w:rsidRPr="00322DC2" w:rsidRDefault="00322DC2" w:rsidP="00322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D43538" w14:textId="77777777" w:rsidR="00322DC2" w:rsidRPr="00322DC2" w:rsidRDefault="00322DC2" w:rsidP="00322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A7FDC" w14:textId="77777777" w:rsidR="00322DC2" w:rsidRPr="00322DC2" w:rsidRDefault="00322DC2" w:rsidP="00322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7DE95" w14:textId="77777777" w:rsidR="00322DC2" w:rsidRPr="00322DC2" w:rsidRDefault="00322DC2" w:rsidP="00322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DC2" w:rsidRPr="00322DC2" w14:paraId="2BC186E8" w14:textId="77777777" w:rsidTr="006472A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2A4158" w14:textId="77777777" w:rsidR="00322DC2" w:rsidRPr="00322DC2" w:rsidRDefault="00322DC2" w:rsidP="00322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99F64" w14:textId="77777777" w:rsidR="00322DC2" w:rsidRPr="00322DC2" w:rsidRDefault="00322DC2" w:rsidP="00322DC2">
            <w:pPr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контактные номера телефонов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491AC" w14:textId="77777777" w:rsidR="00322DC2" w:rsidRPr="00322DC2" w:rsidRDefault="00322DC2" w:rsidP="00322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556539" w14:textId="77777777" w:rsidR="00322DC2" w:rsidRPr="00322DC2" w:rsidRDefault="00322DC2" w:rsidP="00322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93192" w14:textId="77777777" w:rsidR="00322DC2" w:rsidRPr="00322DC2" w:rsidRDefault="00322DC2" w:rsidP="00322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8F7D2A" w14:textId="77777777" w:rsidR="00322DC2" w:rsidRPr="00322DC2" w:rsidRDefault="00322DC2" w:rsidP="00322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DC2" w:rsidRPr="00322DC2" w14:paraId="01901DBC" w14:textId="77777777" w:rsidTr="006472A1">
        <w:trPr>
          <w:trHeight w:val="7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1332B" w14:textId="77777777" w:rsidR="00322DC2" w:rsidRPr="00322DC2" w:rsidRDefault="00322DC2" w:rsidP="00322DC2">
            <w:pPr>
              <w:jc w:val="center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биометрические персональные данные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F4DE00" w14:textId="77777777" w:rsidR="00322DC2" w:rsidRPr="00322DC2" w:rsidRDefault="00322DC2" w:rsidP="00322DC2">
            <w:pPr>
              <w:jc w:val="center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цветное цифровое фотографическое изображение лица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F5769F" w14:textId="77777777" w:rsidR="00322DC2" w:rsidRPr="00322DC2" w:rsidRDefault="00322DC2" w:rsidP="00322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49CAF" w14:textId="77777777" w:rsidR="00322DC2" w:rsidRPr="00322DC2" w:rsidRDefault="00322DC2" w:rsidP="00322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8BC735" w14:textId="77777777" w:rsidR="00322DC2" w:rsidRPr="00322DC2" w:rsidRDefault="00322DC2" w:rsidP="00322DC2">
            <w:pPr>
              <w:ind w:left="75" w:right="75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6609BB" w14:textId="77777777" w:rsidR="00322DC2" w:rsidRPr="00322DC2" w:rsidRDefault="00322DC2" w:rsidP="00322DC2">
            <w:pPr>
              <w:ind w:left="75" w:right="75"/>
              <w:rPr>
                <w:rFonts w:ascii="Times New Roman" w:hAnsi="Times New Roman" w:cs="Times New Roman"/>
              </w:rPr>
            </w:pPr>
          </w:p>
        </w:tc>
      </w:tr>
    </w:tbl>
    <w:p w14:paraId="10D15DC3" w14:textId="77777777" w:rsidR="00322DC2" w:rsidRPr="00322DC2" w:rsidRDefault="00322DC2" w:rsidP="00322DC2">
      <w:pPr>
        <w:ind w:right="49" w:firstLine="709"/>
        <w:rPr>
          <w:rFonts w:ascii="Times New Roman" w:hAnsi="Times New Roman" w:cs="Times New Roman"/>
        </w:rPr>
      </w:pPr>
    </w:p>
    <w:p w14:paraId="4B06B89D" w14:textId="77777777" w:rsidR="00322DC2" w:rsidRPr="00322DC2" w:rsidRDefault="00322DC2" w:rsidP="00322DC2">
      <w:pPr>
        <w:ind w:right="49" w:firstLine="709"/>
        <w:rPr>
          <w:rFonts w:ascii="Times New Roman" w:hAnsi="Times New Roman" w:cs="Times New Roman"/>
        </w:rPr>
      </w:pPr>
    </w:p>
    <w:p w14:paraId="5BE53BE8" w14:textId="77777777" w:rsidR="00322DC2" w:rsidRPr="00322DC2" w:rsidRDefault="00322DC2" w:rsidP="00322DC2">
      <w:pPr>
        <w:ind w:right="49" w:firstLine="709"/>
        <w:rPr>
          <w:rFonts w:ascii="Times New Roman" w:hAnsi="Times New Roman" w:cs="Times New Roman"/>
        </w:rPr>
      </w:pPr>
      <w:r w:rsidRPr="00322DC2">
        <w:rPr>
          <w:rFonts w:ascii="Times New Roman" w:hAnsi="Times New Roman" w:cs="Times New Roman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043825C7" w14:textId="77777777" w:rsidR="00322DC2" w:rsidRPr="00322DC2" w:rsidRDefault="00322DC2" w:rsidP="00322DC2">
      <w:pPr>
        <w:ind w:right="49" w:firstLine="709"/>
        <w:rPr>
          <w:rFonts w:ascii="Times New Roman" w:hAnsi="Times New Roman" w:cs="Times New Roman"/>
        </w:rPr>
      </w:pPr>
    </w:p>
    <w:tbl>
      <w:tblPr>
        <w:tblW w:w="9356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02"/>
        <w:gridCol w:w="1954"/>
      </w:tblGrid>
      <w:tr w:rsidR="00322DC2" w:rsidRPr="00322DC2" w14:paraId="3725C811" w14:textId="77777777" w:rsidTr="006472A1"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0DE562" w14:textId="77777777" w:rsidR="00322DC2" w:rsidRPr="00322DC2" w:rsidRDefault="00322DC2" w:rsidP="00322DC2">
            <w:pPr>
              <w:ind w:right="49"/>
              <w:jc w:val="center"/>
              <w:rPr>
                <w:rFonts w:ascii="Times New Roman" w:hAnsi="Times New Roman" w:cs="Times New Roman"/>
                <w:b/>
              </w:rPr>
            </w:pPr>
            <w:r w:rsidRPr="00322DC2">
              <w:rPr>
                <w:rFonts w:ascii="Times New Roman" w:hAnsi="Times New Roman" w:cs="Times New Roman"/>
                <w:b/>
              </w:rPr>
              <w:t>Информационный ресурс</w:t>
            </w:r>
          </w:p>
        </w:tc>
        <w:tc>
          <w:tcPr>
            <w:tcW w:w="19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25D33E" w14:textId="77777777" w:rsidR="00322DC2" w:rsidRPr="00322DC2" w:rsidRDefault="00322DC2" w:rsidP="00322DC2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  <w:sz w:val="22"/>
              </w:rPr>
              <w:t>Действия с персональными данными</w:t>
            </w:r>
          </w:p>
        </w:tc>
      </w:tr>
      <w:tr w:rsidR="00322DC2" w:rsidRPr="00322DC2" w14:paraId="5954137E" w14:textId="77777777" w:rsidTr="006472A1"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790626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http://ecocenter.rkomi.ru/</w:t>
            </w:r>
          </w:p>
        </w:tc>
        <w:tc>
          <w:tcPr>
            <w:tcW w:w="19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EDAEB5" w14:textId="77777777" w:rsidR="00322DC2" w:rsidRPr="00322DC2" w:rsidRDefault="00322DC2" w:rsidP="00322DC2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  <w:sz w:val="20"/>
              </w:rPr>
              <w:t>Размещение документации в рамках мероприятия</w:t>
            </w:r>
          </w:p>
        </w:tc>
      </w:tr>
      <w:tr w:rsidR="00322DC2" w:rsidRPr="00322DC2" w14:paraId="5F7F6D88" w14:textId="77777777" w:rsidTr="006472A1">
        <w:tc>
          <w:tcPr>
            <w:tcW w:w="74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CBC64" w14:textId="77777777" w:rsidR="00322DC2" w:rsidRPr="00322DC2" w:rsidRDefault="00322DC2" w:rsidP="00322DC2">
            <w:pPr>
              <w:ind w:right="49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</w:rPr>
              <w:t>https://vk.com/ecocenter.rkomi</w:t>
            </w:r>
          </w:p>
        </w:tc>
        <w:tc>
          <w:tcPr>
            <w:tcW w:w="1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540639" w14:textId="77777777" w:rsidR="00322DC2" w:rsidRPr="00322DC2" w:rsidRDefault="00322DC2" w:rsidP="00322DC2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322DC2">
              <w:rPr>
                <w:rFonts w:ascii="Times New Roman" w:hAnsi="Times New Roman" w:cs="Times New Roman"/>
                <w:sz w:val="20"/>
              </w:rPr>
              <w:t>Размещение документации в рамках мероприятия</w:t>
            </w:r>
          </w:p>
        </w:tc>
      </w:tr>
    </w:tbl>
    <w:p w14:paraId="3699D66B" w14:textId="77777777" w:rsidR="00322DC2" w:rsidRPr="00322DC2" w:rsidRDefault="00322DC2" w:rsidP="00322DC2">
      <w:pPr>
        <w:ind w:right="474"/>
        <w:rPr>
          <w:rFonts w:ascii="Times New Roman" w:hAnsi="Times New Roman" w:cs="Times New Roman"/>
        </w:rPr>
      </w:pPr>
    </w:p>
    <w:p w14:paraId="46C3A2CF" w14:textId="77777777" w:rsidR="00322DC2" w:rsidRPr="00322DC2" w:rsidRDefault="00322DC2" w:rsidP="00322DC2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</w:rPr>
      </w:pPr>
    </w:p>
    <w:p w14:paraId="5A49B42B" w14:textId="77777777" w:rsidR="00322DC2" w:rsidRPr="00322DC2" w:rsidRDefault="00322DC2" w:rsidP="00322DC2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</w:rPr>
      </w:pPr>
      <w:r w:rsidRPr="00322DC2">
        <w:rPr>
          <w:rFonts w:ascii="Times New Roman" w:hAnsi="Times New Roman" w:cs="Times New Roman"/>
        </w:rPr>
        <w:t>Настоящее согласие предоставляется мной на осуществление действий в отношении моих персональных данных,</w:t>
      </w:r>
      <w:r w:rsidRPr="00322DC2">
        <w:rPr>
          <w:rFonts w:ascii="Times New Roman" w:hAnsi="Times New Roman" w:cs="Times New Roman"/>
          <w:color w:val="00B050"/>
        </w:rPr>
        <w:t xml:space="preserve"> </w:t>
      </w:r>
      <w:r w:rsidRPr="00322DC2">
        <w:rPr>
          <w:rFonts w:ascii="Times New Roman" w:hAnsi="Times New Roman" w:cs="Times New Roman"/>
        </w:rPr>
        <w:t>которые необходимы для достижения указанных выше целей.  В соответствии с п. 3 ст. 3 Федерального закона от 27.07.2006 N 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891AEB6" w14:textId="6A174650" w:rsidR="00322DC2" w:rsidRPr="00322DC2" w:rsidRDefault="00322DC2" w:rsidP="00322DC2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DC2">
        <w:rPr>
          <w:rFonts w:ascii="Times New Roman" w:eastAsia="Times New Roman" w:hAnsi="Times New Roman" w:cs="Times New Roman"/>
          <w:color w:val="auto"/>
          <w:lang w:bidi="ar-SA"/>
        </w:rPr>
        <w:t xml:space="preserve">Я проинформирован, что Оператор гарантирует обработку персональных </w:t>
      </w:r>
      <w:r w:rsidR="004C618E" w:rsidRPr="00322DC2">
        <w:rPr>
          <w:rFonts w:ascii="Times New Roman" w:eastAsia="Times New Roman" w:hAnsi="Times New Roman" w:cs="Times New Roman"/>
          <w:color w:val="auto"/>
          <w:lang w:bidi="ar-SA"/>
        </w:rPr>
        <w:t>данных в</w:t>
      </w:r>
      <w:r w:rsidRPr="00322DC2">
        <w:rPr>
          <w:rFonts w:ascii="Times New Roman" w:eastAsia="Times New Roman" w:hAnsi="Times New Roman" w:cs="Times New Roman"/>
          <w:color w:val="auto"/>
          <w:lang w:bidi="ar-SA"/>
        </w:rPr>
        <w:t xml:space="preserve">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67E854D5" w14:textId="77777777" w:rsidR="00322DC2" w:rsidRPr="00322DC2" w:rsidRDefault="00322DC2" w:rsidP="00322DC2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DC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Данное согласие действует до достижения целей обработки персональных данных.</w:t>
      </w:r>
    </w:p>
    <w:p w14:paraId="570B4B9D" w14:textId="77777777" w:rsidR="00322DC2" w:rsidRPr="00322DC2" w:rsidRDefault="00322DC2" w:rsidP="00322DC2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DC2">
        <w:rPr>
          <w:rFonts w:ascii="Times New Roman" w:eastAsia="Times New Roman" w:hAnsi="Times New Roman" w:cs="Times New Roman"/>
          <w:color w:val="auto"/>
          <w:lang w:bidi="ar-SA"/>
        </w:rPr>
        <w:t>Данное согласие может быть отозвано в любой момент по моему письменному заявлению.</w:t>
      </w:r>
    </w:p>
    <w:p w14:paraId="6760B6E0" w14:textId="77777777" w:rsidR="00322DC2" w:rsidRPr="00322DC2" w:rsidRDefault="00322DC2" w:rsidP="00322DC2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  <w:r w:rsidRPr="00322DC2">
        <w:rPr>
          <w:rFonts w:ascii="Times New Roman" w:eastAsia="Times New Roman" w:hAnsi="Times New Roman" w:cs="Times New Roman"/>
          <w:color w:val="auto"/>
          <w:lang w:bidi="ar-SA"/>
        </w:rPr>
        <w:t xml:space="preserve">Я подтверждаю, что, давая такое согласие, я действую по собственной </w:t>
      </w:r>
      <w:r w:rsidRPr="00322DC2">
        <w:rPr>
          <w:rFonts w:ascii="Times New Roman" w:eastAsia="Times New Roman" w:hAnsi="Times New Roman" w:cs="Times New Roman"/>
          <w:lang w:bidi="ar-SA"/>
        </w:rPr>
        <w:t>воле.</w:t>
      </w:r>
    </w:p>
    <w:p w14:paraId="04549E59" w14:textId="77777777" w:rsidR="00322DC2" w:rsidRPr="00322DC2" w:rsidRDefault="00322DC2" w:rsidP="00322DC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B050"/>
          <w:lang w:bidi="ar-SA"/>
        </w:rPr>
      </w:pPr>
    </w:p>
    <w:p w14:paraId="3D4B702F" w14:textId="77777777" w:rsidR="00322DC2" w:rsidRPr="00322DC2" w:rsidRDefault="00322DC2" w:rsidP="00322DC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DC2">
        <w:rPr>
          <w:rFonts w:ascii="Times New Roman" w:eastAsia="Times New Roman" w:hAnsi="Times New Roman" w:cs="Times New Roman"/>
          <w:color w:val="auto"/>
          <w:lang w:bidi="ar-SA"/>
        </w:rPr>
        <w:t>«_____» _____________ 20____ г.</w:t>
      </w:r>
    </w:p>
    <w:p w14:paraId="121B893A" w14:textId="77777777" w:rsidR="00322DC2" w:rsidRPr="00322DC2" w:rsidRDefault="00322DC2" w:rsidP="00322DC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56C3ADB" w14:textId="77777777" w:rsidR="00322DC2" w:rsidRPr="00322DC2" w:rsidRDefault="00322DC2" w:rsidP="00322DC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DC2">
        <w:rPr>
          <w:rFonts w:ascii="Times New Roman" w:eastAsia="Times New Roman" w:hAnsi="Times New Roman" w:cs="Times New Roman"/>
          <w:color w:val="auto"/>
          <w:lang w:bidi="ar-SA"/>
        </w:rPr>
        <w:t>_________ (подпись)/________________________________________________ (Ф.И.О.)</w:t>
      </w:r>
    </w:p>
    <w:p w14:paraId="6A048B83" w14:textId="641AB3A8" w:rsidR="00583AAE" w:rsidRDefault="00583AAE" w:rsidP="00C1494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F6B1489" w14:textId="0235853A" w:rsidR="00322DC2" w:rsidRDefault="00322DC2" w:rsidP="00C1494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A44B71E" w14:textId="1931EAD2" w:rsidR="008E28B4" w:rsidRDefault="008E28B4" w:rsidP="00C1494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B0A3A81" w14:textId="427333E4" w:rsidR="008E28B4" w:rsidRDefault="008E28B4" w:rsidP="00C1494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89A812D" w14:textId="3A5A82E6" w:rsidR="008E28B4" w:rsidRDefault="008E28B4" w:rsidP="00C1494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D5C8C71" w14:textId="2284B18E" w:rsidR="008E28B4" w:rsidRDefault="008E28B4" w:rsidP="00C1494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79C5AA5" w14:textId="244E3F6A" w:rsidR="008E28B4" w:rsidRDefault="008E28B4" w:rsidP="00C1494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8E38652" w14:textId="7BA4D632" w:rsidR="008E28B4" w:rsidRDefault="008E28B4" w:rsidP="00C1494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DBA3745" w14:textId="6BE73CB0" w:rsidR="008E28B4" w:rsidRDefault="008E28B4" w:rsidP="00C1494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1101810" w14:textId="0177D57D" w:rsidR="008E28B4" w:rsidRDefault="008E28B4" w:rsidP="00C1494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D45CE4F" w14:textId="2A08ABDB" w:rsidR="008E28B4" w:rsidRDefault="008E28B4" w:rsidP="00C1494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9B5B904" w14:textId="3B879ABB" w:rsidR="008E28B4" w:rsidRDefault="008E28B4" w:rsidP="00C1494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C47CE53" w14:textId="49C3308D" w:rsidR="008E28B4" w:rsidRDefault="008E28B4" w:rsidP="00C1494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02A685D" w14:textId="55F29B24" w:rsidR="008E28B4" w:rsidRDefault="008E28B4" w:rsidP="00C1494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736885F" w14:textId="621A8B9C" w:rsidR="008E28B4" w:rsidRDefault="008E28B4" w:rsidP="00C1494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F6ADD7A" w14:textId="31BF6A30" w:rsidR="008E28B4" w:rsidRDefault="008E28B4" w:rsidP="00C1494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7597740" w14:textId="5E40947C" w:rsidR="008E28B4" w:rsidRDefault="008E28B4" w:rsidP="00C1494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E8D48C3" w14:textId="3D2D5A60" w:rsidR="008E28B4" w:rsidRDefault="008E28B4" w:rsidP="00C1494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FF0E055" w14:textId="26DACCFC" w:rsidR="008E28B4" w:rsidRDefault="008E28B4" w:rsidP="00C1494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2F6AA8D" w14:textId="3BF9B63E" w:rsidR="008E28B4" w:rsidRDefault="008E28B4" w:rsidP="00C1494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5D14C40" w14:textId="79672A62" w:rsidR="008E28B4" w:rsidRDefault="008E28B4" w:rsidP="00C1494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5D1EA9D" w14:textId="612249FF" w:rsidR="008E28B4" w:rsidRDefault="008E28B4" w:rsidP="00C1494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B7DA7FB" w14:textId="1EA23B0D" w:rsidR="008E28B4" w:rsidRDefault="008E28B4" w:rsidP="00C1494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0C026BB" w14:textId="769AB8EF" w:rsidR="008E28B4" w:rsidRDefault="008E28B4" w:rsidP="00C1494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8B5A355" w14:textId="5B47CD1E" w:rsidR="008E28B4" w:rsidRDefault="008E28B4" w:rsidP="00C1494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C94DE8C" w14:textId="262A9B38" w:rsidR="008E28B4" w:rsidRDefault="008E28B4" w:rsidP="00C1494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B917EA5" w14:textId="27B46ED6" w:rsidR="008E28B4" w:rsidRDefault="008E28B4" w:rsidP="00C1494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00CDAFD" w14:textId="1839EE2F" w:rsidR="008E28B4" w:rsidRDefault="008E28B4" w:rsidP="00C1494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73457D" w14:textId="3E3D79AB" w:rsidR="008E28B4" w:rsidRDefault="008E28B4" w:rsidP="00C1494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77163DF" w14:textId="341143A5" w:rsidR="008E28B4" w:rsidRDefault="008E28B4" w:rsidP="00C1494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AFBA419" w14:textId="6680F433" w:rsidR="008E28B4" w:rsidRDefault="008E28B4" w:rsidP="00C1494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6309C4B" w14:textId="77777777" w:rsidR="008E28B4" w:rsidRPr="005B5FA2" w:rsidRDefault="008E28B4" w:rsidP="00C1494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844DCDD" w14:textId="7C3D67DC" w:rsidR="007839FE" w:rsidRDefault="0025636C" w:rsidP="004F397F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6709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8.</w:t>
      </w:r>
      <w:r w:rsidRPr="005B5F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B5FA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Условия проведения Конкурса </w:t>
      </w:r>
      <w:r w:rsidR="004F397F" w:rsidRPr="005B5FA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="00B0665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направлению</w:t>
      </w:r>
      <w:r w:rsidR="007839FE" w:rsidRPr="007839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«Отечество – Земля Коми»</w:t>
      </w:r>
    </w:p>
    <w:p w14:paraId="16B9CD40" w14:textId="79A7D929" w:rsidR="004F397F" w:rsidRPr="005B5FA2" w:rsidRDefault="00DD6A49" w:rsidP="000F25FD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78FB2B8" w14:textId="55161E67" w:rsidR="004F397F" w:rsidRPr="005B5FA2" w:rsidRDefault="004F397F" w:rsidP="00067092">
      <w:pPr>
        <w:suppressAutoHyphens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B5FA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8.1. Участники</w:t>
      </w:r>
    </w:p>
    <w:p w14:paraId="5D7F32E9" w14:textId="68028C34" w:rsidR="004F397F" w:rsidRPr="00DD6A49" w:rsidRDefault="004F397F" w:rsidP="00DD6A4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5FA2">
        <w:rPr>
          <w:rFonts w:ascii="Times New Roman" w:eastAsia="Times New Roman" w:hAnsi="Times New Roman" w:cs="Times New Roman"/>
          <w:color w:val="auto"/>
          <w:sz w:val="28"/>
          <w:szCs w:val="28"/>
        </w:rPr>
        <w:t>8.1.1. К участию</w:t>
      </w:r>
      <w:r w:rsidR="00C97C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D6A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Конкурсе </w:t>
      </w:r>
      <w:r w:rsidR="00DD6A49" w:rsidRPr="00DD6A49">
        <w:rPr>
          <w:rFonts w:ascii="Times New Roman" w:eastAsia="Times New Roman" w:hAnsi="Times New Roman" w:cs="Times New Roman"/>
          <w:color w:val="auto"/>
          <w:sz w:val="28"/>
          <w:szCs w:val="28"/>
        </w:rPr>
        <w:t>по направлению «Отечество – Земля Коми»</w:t>
      </w:r>
      <w:r w:rsidR="00C97C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E0F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приглашаются обучающиеся образовательных организаций </w:t>
      </w:r>
      <w:r w:rsidRPr="005B5FA2">
        <w:rPr>
          <w:rFonts w:ascii="Times New Roman" w:eastAsia="Times New Roman" w:hAnsi="Times New Roman" w:cs="Times New Roman"/>
          <w:b/>
          <w:sz w:val="28"/>
          <w:szCs w:val="28"/>
        </w:rPr>
        <w:t>в возрасте от 13 до 18 лет,</w:t>
      </w:r>
      <w:r w:rsidRPr="004E0F6C">
        <w:rPr>
          <w:rFonts w:ascii="Times New Roman" w:eastAsia="Times New Roman" w:hAnsi="Times New Roman" w:cs="Times New Roman"/>
          <w:sz w:val="28"/>
          <w:szCs w:val="28"/>
        </w:rPr>
        <w:t xml:space="preserve"> проявляющие интерес к изучению и сохранению </w:t>
      </w:r>
      <w:r>
        <w:rPr>
          <w:rFonts w:ascii="Times New Roman" w:eastAsia="Times New Roman" w:hAnsi="Times New Roman" w:cs="Times New Roman"/>
          <w:sz w:val="28"/>
          <w:szCs w:val="28"/>
        </w:rPr>
        <w:t>исторического и культурного наследия своего края.</w:t>
      </w:r>
    </w:p>
    <w:p w14:paraId="2AFA403D" w14:textId="5AC65543" w:rsidR="004F397F" w:rsidRDefault="004F397F" w:rsidP="00B0665C">
      <w:pPr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E0F6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C77F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C77F4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1" w:name="_Hlk146092420"/>
      <w:r w:rsidR="003C77F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21323">
        <w:rPr>
          <w:rFonts w:ascii="Times New Roman" w:eastAsia="Times New Roman" w:hAnsi="Times New Roman" w:cs="Times New Roman"/>
          <w:sz w:val="28"/>
          <w:szCs w:val="28"/>
        </w:rPr>
        <w:t xml:space="preserve">опускается </w:t>
      </w:r>
      <w:r w:rsidR="00721323" w:rsidRPr="00C97C24">
        <w:rPr>
          <w:rFonts w:ascii="Times New Roman" w:eastAsia="Times New Roman" w:hAnsi="Times New Roman" w:cs="Times New Roman"/>
          <w:b/>
          <w:sz w:val="28"/>
          <w:szCs w:val="28"/>
        </w:rPr>
        <w:t xml:space="preserve">только </w:t>
      </w:r>
      <w:r w:rsidRPr="00C97C24">
        <w:rPr>
          <w:rFonts w:ascii="Times New Roman" w:eastAsia="Times New Roman" w:hAnsi="Times New Roman" w:cs="Times New Roman"/>
          <w:b/>
          <w:sz w:val="28"/>
          <w:szCs w:val="28"/>
        </w:rPr>
        <w:t>индивидуальное участие</w:t>
      </w:r>
      <w:bookmarkEnd w:id="1"/>
      <w:r w:rsidR="00D779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77F4">
        <w:rPr>
          <w:rFonts w:ascii="Times New Roman" w:eastAsia="Times New Roman" w:hAnsi="Times New Roman" w:cs="Times New Roman"/>
          <w:sz w:val="28"/>
          <w:szCs w:val="28"/>
        </w:rPr>
        <w:t xml:space="preserve"> в том числе и в номинации</w:t>
      </w:r>
      <w:r w:rsidR="00D77945" w:rsidRPr="00D77945">
        <w:rPr>
          <w:rFonts w:ascii="Times New Roman" w:eastAsia="Times New Roman" w:hAnsi="Times New Roman" w:cs="Times New Roman"/>
          <w:sz w:val="28"/>
          <w:szCs w:val="28"/>
        </w:rPr>
        <w:t xml:space="preserve"> «Юные экскурсоводы».</w:t>
      </w:r>
    </w:p>
    <w:p w14:paraId="05C1CC60" w14:textId="77777777" w:rsidR="00B0665C" w:rsidRPr="00B0665C" w:rsidRDefault="00B0665C" w:rsidP="00B0665C">
      <w:pPr>
        <w:ind w:firstLine="709"/>
        <w:jc w:val="both"/>
        <w:rPr>
          <w:sz w:val="28"/>
          <w:szCs w:val="28"/>
        </w:rPr>
      </w:pPr>
    </w:p>
    <w:p w14:paraId="1CCDE9E6" w14:textId="7C65C9FB" w:rsidR="009A1359" w:rsidRPr="003C77F4" w:rsidRDefault="00721323" w:rsidP="003C77F4">
      <w:pPr>
        <w:suppressAutoHyphens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C53A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8.2.</w:t>
      </w:r>
      <w:r w:rsidRPr="005B5F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C77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Номинации </w:t>
      </w:r>
      <w:r w:rsidR="003C77F4" w:rsidRPr="003C77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Конкурса по направлению «Отечество – Земля Коми»</w:t>
      </w:r>
    </w:p>
    <w:p w14:paraId="49A5958D" w14:textId="354930D8" w:rsidR="00C42B1E" w:rsidRDefault="00C42B1E" w:rsidP="00C42B1E">
      <w:pPr>
        <w:pStyle w:val="210"/>
        <w:tabs>
          <w:tab w:val="left" w:pos="709"/>
          <w:tab w:val="left" w:pos="5493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8.2.1. «Историческое наследие Коми края» с подсекцией «Выборы в истории Республики Коми»;</w:t>
      </w:r>
    </w:p>
    <w:p w14:paraId="70670F9F" w14:textId="141673F6" w:rsidR="00C42B1E" w:rsidRDefault="00C42B1E" w:rsidP="00C42B1E">
      <w:pPr>
        <w:pStyle w:val="210"/>
        <w:tabs>
          <w:tab w:val="left" w:pos="709"/>
          <w:tab w:val="left" w:pos="5493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8.2.2. «</w:t>
      </w:r>
      <w:r w:rsidR="00960E1F">
        <w:rPr>
          <w:rFonts w:cs="Times New Roman"/>
          <w:sz w:val="28"/>
          <w:szCs w:val="28"/>
        </w:rPr>
        <w:t>Военная история. Специальная военная операция</w:t>
      </w:r>
      <w:r>
        <w:rPr>
          <w:rFonts w:cs="Times New Roman"/>
          <w:sz w:val="28"/>
          <w:szCs w:val="28"/>
        </w:rPr>
        <w:t>»;</w:t>
      </w:r>
    </w:p>
    <w:p w14:paraId="3CCF38F4" w14:textId="4372B570" w:rsidR="00C42B1E" w:rsidRDefault="00C42B1E" w:rsidP="00C42B1E">
      <w:pPr>
        <w:pStyle w:val="210"/>
        <w:tabs>
          <w:tab w:val="left" w:pos="709"/>
          <w:tab w:val="left" w:pos="5493"/>
        </w:tabs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8.2.3. «Культурное наследие Коми края»;</w:t>
      </w:r>
    </w:p>
    <w:p w14:paraId="53D14641" w14:textId="359CFEBC" w:rsidR="00C42B1E" w:rsidRDefault="00C42B1E" w:rsidP="00960E1F">
      <w:pPr>
        <w:pStyle w:val="210"/>
        <w:tabs>
          <w:tab w:val="left" w:pos="5493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8.2.4. «Юные экскурсоводы»</w:t>
      </w:r>
      <w:r w:rsidR="008C53A8">
        <w:rPr>
          <w:rFonts w:cs="Times New Roman"/>
          <w:sz w:val="28"/>
          <w:szCs w:val="28"/>
        </w:rPr>
        <w:t>;</w:t>
      </w:r>
      <w:r>
        <w:rPr>
          <w:rFonts w:cs="Times New Roman"/>
          <w:sz w:val="28"/>
          <w:szCs w:val="28"/>
        </w:rPr>
        <w:t xml:space="preserve"> </w:t>
      </w:r>
    </w:p>
    <w:p w14:paraId="0B51D0C7" w14:textId="62E53F19" w:rsidR="00960E1F" w:rsidRDefault="006D3B5E" w:rsidP="005B04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C42B1E">
        <w:rPr>
          <w:rFonts w:ascii="Times New Roman" w:eastAsia="Times New Roman" w:hAnsi="Times New Roman" w:cs="Times New Roman"/>
          <w:sz w:val="28"/>
          <w:szCs w:val="28"/>
        </w:rPr>
        <w:t>2.5</w:t>
      </w:r>
      <w:r w:rsidRPr="00960E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5FA2" w:rsidRPr="00960E1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A1359" w:rsidRPr="00960E1F">
        <w:rPr>
          <w:rFonts w:ascii="Times New Roman" w:eastAsia="Times New Roman" w:hAnsi="Times New Roman" w:cs="Times New Roman"/>
          <w:sz w:val="28"/>
          <w:szCs w:val="28"/>
        </w:rPr>
        <w:t>«К туристскому мастерству»</w:t>
      </w:r>
      <w:r w:rsidR="008C53A8">
        <w:rPr>
          <w:rFonts w:ascii="Times New Roman" w:eastAsia="Times New Roman" w:hAnsi="Times New Roman" w:cs="Times New Roman"/>
          <w:sz w:val="28"/>
          <w:szCs w:val="28"/>
        </w:rPr>
        <w:t>;</w:t>
      </w:r>
      <w:r w:rsidR="009A1359" w:rsidRPr="005B0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C829B1" w14:textId="29383222" w:rsidR="006D3B5E" w:rsidRDefault="003C77F4" w:rsidP="005B04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данной номинации</w:t>
      </w:r>
      <w:r w:rsidR="008D682F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к</w:t>
      </w:r>
      <w:r w:rsidR="009A1359" w:rsidRPr="005B04E0">
        <w:rPr>
          <w:rFonts w:ascii="Times New Roman" w:eastAsia="Times New Roman" w:hAnsi="Times New Roman" w:cs="Times New Roman"/>
          <w:sz w:val="28"/>
          <w:szCs w:val="28"/>
        </w:rPr>
        <w:t>раеведческие исследования в туристских походах, передвижных экспедициях и лагерях по темам:</w:t>
      </w:r>
    </w:p>
    <w:p w14:paraId="52187036" w14:textId="77777777" w:rsidR="006D3B5E" w:rsidRDefault="009A1359" w:rsidP="005B04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4E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B04E0">
        <w:rPr>
          <w:rFonts w:ascii="Times New Roman" w:eastAsia="Times New Roman" w:hAnsi="Times New Roman" w:cs="Times New Roman"/>
          <w:sz w:val="28"/>
          <w:szCs w:val="28"/>
        </w:rPr>
        <w:t xml:space="preserve"> Комплексные эколого-географические исследования; </w:t>
      </w:r>
    </w:p>
    <w:p w14:paraId="1FE3BA36" w14:textId="77777777" w:rsidR="006D3B5E" w:rsidRDefault="009A1359" w:rsidP="005B04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E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B04E0">
        <w:rPr>
          <w:rFonts w:ascii="Times New Roman" w:eastAsia="Times New Roman" w:hAnsi="Times New Roman" w:cs="Times New Roman"/>
          <w:sz w:val="28"/>
          <w:szCs w:val="28"/>
        </w:rPr>
        <w:t xml:space="preserve"> Гидрологические наблюдения и исследования района туристского похода; </w:t>
      </w:r>
    </w:p>
    <w:p w14:paraId="7771F84D" w14:textId="77777777" w:rsidR="006D3B5E" w:rsidRDefault="009A1359" w:rsidP="005B04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E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B04E0">
        <w:rPr>
          <w:rFonts w:ascii="Times New Roman" w:eastAsia="Times New Roman" w:hAnsi="Times New Roman" w:cs="Times New Roman"/>
          <w:sz w:val="28"/>
          <w:szCs w:val="28"/>
        </w:rPr>
        <w:t xml:space="preserve"> Геоморфологические исследования; </w:t>
      </w:r>
    </w:p>
    <w:p w14:paraId="0C74E571" w14:textId="77777777" w:rsidR="006D3B5E" w:rsidRDefault="009A1359" w:rsidP="005B04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E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B04E0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Экологический мониторинг в полевых экологических лагерях; </w:t>
      </w:r>
    </w:p>
    <w:p w14:paraId="20C9448A" w14:textId="77777777" w:rsidR="006D3B5E" w:rsidRDefault="009A1359" w:rsidP="005B04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E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6D3B5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04E0">
        <w:rPr>
          <w:rFonts w:ascii="Times New Roman" w:eastAsia="Times New Roman" w:hAnsi="Times New Roman" w:cs="Times New Roman"/>
          <w:sz w:val="28"/>
          <w:szCs w:val="28"/>
        </w:rPr>
        <w:t>Изучение человека: психологическая выносливость, коммуникабельность, пределы человеческого организма, особенности поведения в условиях малой группы в автономных условиях похода и т.п.;</w:t>
      </w:r>
    </w:p>
    <w:p w14:paraId="1354A8E5" w14:textId="7BA269FF" w:rsidR="009A1359" w:rsidRPr="005B04E0" w:rsidRDefault="009A1359" w:rsidP="005B04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4E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B04E0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Профессиональная ориентация через туристские должности в походе.</w:t>
      </w:r>
    </w:p>
    <w:p w14:paraId="26004D71" w14:textId="77777777" w:rsidR="00E92456" w:rsidRPr="005B04E0" w:rsidRDefault="00E92456" w:rsidP="005B04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1AE06A" w14:textId="77777777" w:rsidR="0025636C" w:rsidRDefault="0025636C" w:rsidP="004F397F">
      <w:pPr>
        <w:suppressAutoHyphens/>
        <w:ind w:firstLine="6237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4AF9CAD4" w14:textId="44C9A7FE" w:rsidR="00433F60" w:rsidRPr="008E28B4" w:rsidRDefault="006D3B5E" w:rsidP="00B459EB">
      <w:pPr>
        <w:pStyle w:val="ad"/>
        <w:numPr>
          <w:ilvl w:val="0"/>
          <w:numId w:val="9"/>
        </w:num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E28B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Порядок </w:t>
      </w:r>
      <w:r w:rsidR="003C77F4">
        <w:rPr>
          <w:rFonts w:ascii="Times New Roman" w:hAnsi="Times New Roman" w:cs="Times New Roman"/>
          <w:b/>
          <w:iCs/>
          <w:sz w:val="28"/>
          <w:szCs w:val="28"/>
        </w:rPr>
        <w:t>и условия участия</w:t>
      </w:r>
    </w:p>
    <w:p w14:paraId="55175CD6" w14:textId="7078597E" w:rsidR="00551A6C" w:rsidRPr="00F871F7" w:rsidRDefault="00551A6C" w:rsidP="00960E1F">
      <w:pPr>
        <w:pStyle w:val="ad"/>
        <w:numPr>
          <w:ilvl w:val="1"/>
          <w:numId w:val="9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F871F7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F871F7" w:rsidRPr="00F871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ля участия </w:t>
      </w:r>
      <w:r w:rsidRPr="00F871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необходимо в срок </w:t>
      </w:r>
      <w:r w:rsidR="00F871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 </w:t>
      </w:r>
      <w:r w:rsidR="008D68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25</w:t>
      </w:r>
      <w:r w:rsidR="00F871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ноября </w:t>
      </w:r>
      <w:r w:rsidRPr="00F871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2023 года</w:t>
      </w:r>
      <w:r w:rsidRPr="00F871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871F7">
        <w:rPr>
          <w:rFonts w:ascii="Times New Roman" w:hAnsi="Times New Roman" w:cs="Times New Roman"/>
          <w:sz w:val="28"/>
          <w:szCs w:val="28"/>
        </w:rPr>
        <w:t xml:space="preserve">пройти электронную регистрацию по ссылке: </w:t>
      </w:r>
      <w:hyperlink r:id="rId18" w:history="1">
        <w:r w:rsidR="00960E1F" w:rsidRPr="00FE10A2">
          <w:rPr>
            <w:rStyle w:val="a3"/>
            <w:rFonts w:ascii="Times New Roman" w:hAnsi="Times New Roman" w:cs="Times New Roman"/>
            <w:sz w:val="28"/>
            <w:szCs w:val="28"/>
          </w:rPr>
          <w:t>https://forms.yandex.ru/cloud/6501a61450569006653e47cf/</w:t>
        </w:r>
      </w:hyperlink>
      <w:r w:rsidR="00960E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5155C8" w14:textId="77777777" w:rsidR="00551A6C" w:rsidRPr="00F871F7" w:rsidRDefault="00551A6C" w:rsidP="00551A6C">
      <w:pPr>
        <w:pStyle w:val="ad"/>
        <w:tabs>
          <w:tab w:val="left" w:pos="993"/>
        </w:tabs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F871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Внимание! В регистрации необходимо вставить ссылку на папку </w:t>
      </w:r>
      <w:r w:rsidRPr="00F871F7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F871F7">
        <w:rPr>
          <w:rFonts w:ascii="Times New Roman" w:eastAsia="Times New Roman" w:hAnsi="Times New Roman" w:cs="Times New Roman"/>
          <w:sz w:val="28"/>
          <w:szCs w:val="28"/>
        </w:rPr>
        <w:t>открыть доступ всем, у кого есть ссылка)</w:t>
      </w:r>
      <w:r w:rsidRPr="00F871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F871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размещенную в облачной системе</w:t>
      </w:r>
      <w:r w:rsidRPr="00F871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(гугл-диск, яндекс-диск и др.) с материалами (см.ниже).</w:t>
      </w:r>
    </w:p>
    <w:p w14:paraId="5754C3E7" w14:textId="190CDC27" w:rsidR="00551A6C" w:rsidRPr="005B5FA2" w:rsidRDefault="005B5FA2" w:rsidP="005B5FA2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B5FA2">
        <w:rPr>
          <w:rFonts w:ascii="Times New Roman" w:hAnsi="Times New Roman" w:cs="Times New Roman"/>
          <w:sz w:val="28"/>
          <w:szCs w:val="28"/>
          <w:lang w:eastAsia="ar-SA"/>
        </w:rPr>
        <w:t>9.2.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 </w:t>
      </w:r>
      <w:r w:rsidR="00551A6C" w:rsidRPr="005B5FA2">
        <w:rPr>
          <w:rFonts w:ascii="Times New Roman" w:hAnsi="Times New Roman" w:cs="Times New Roman"/>
          <w:b/>
          <w:sz w:val="28"/>
          <w:szCs w:val="28"/>
          <w:lang w:eastAsia="ar-SA"/>
        </w:rPr>
        <w:t>Направить</w:t>
      </w:r>
      <w:r w:rsidR="00551A6C" w:rsidRPr="005B5FA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848A4" w:rsidRPr="005B5FA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до </w:t>
      </w:r>
      <w:r w:rsidR="008D682F">
        <w:rPr>
          <w:rFonts w:ascii="Times New Roman" w:hAnsi="Times New Roman" w:cs="Times New Roman"/>
          <w:b/>
          <w:sz w:val="28"/>
          <w:szCs w:val="28"/>
          <w:lang w:eastAsia="ar-SA"/>
        </w:rPr>
        <w:t>25</w:t>
      </w:r>
      <w:r w:rsidR="00B848A4" w:rsidRPr="005B5FA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ноября </w:t>
      </w:r>
      <w:r w:rsidR="00551A6C" w:rsidRPr="005B5FA2">
        <w:rPr>
          <w:rFonts w:ascii="Times New Roman" w:hAnsi="Times New Roman" w:cs="Times New Roman"/>
          <w:b/>
          <w:sz w:val="28"/>
          <w:szCs w:val="28"/>
          <w:lang w:eastAsia="ar-SA"/>
        </w:rPr>
        <w:t>2023 года</w:t>
      </w:r>
      <w:r w:rsidR="00551A6C" w:rsidRPr="005B5FA2">
        <w:rPr>
          <w:rFonts w:ascii="Times New Roman" w:hAnsi="Times New Roman" w:cs="Times New Roman"/>
          <w:sz w:val="28"/>
          <w:szCs w:val="28"/>
          <w:lang w:eastAsia="ar-SA"/>
        </w:rPr>
        <w:t xml:space="preserve"> в Оргкомитет следующие материалы: </w:t>
      </w:r>
    </w:p>
    <w:p w14:paraId="69EC64A2" w14:textId="77777777" w:rsidR="00551A6C" w:rsidRPr="00F871F7" w:rsidRDefault="00551A6C" w:rsidP="00B0665C">
      <w:pPr>
        <w:pStyle w:val="210"/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F871F7">
        <w:rPr>
          <w:rFonts w:cs="Times New Roman"/>
          <w:b/>
          <w:sz w:val="28"/>
          <w:szCs w:val="28"/>
          <w:lang w:eastAsia="ar-SA"/>
        </w:rPr>
        <w:t xml:space="preserve">На бумажном носителе </w:t>
      </w:r>
      <w:r w:rsidRPr="00F871F7">
        <w:rPr>
          <w:rFonts w:cs="Times New Roman"/>
          <w:sz w:val="28"/>
          <w:szCs w:val="28"/>
        </w:rPr>
        <w:t xml:space="preserve">по адресу: </w:t>
      </w:r>
      <w:r w:rsidRPr="00F871F7">
        <w:rPr>
          <w:rFonts w:cs="Times New Roman"/>
          <w:sz w:val="28"/>
          <w:szCs w:val="28"/>
          <w:lang w:eastAsia="ar-SA"/>
        </w:rPr>
        <w:t>167000, г. Сыктывкар, ул. Орджоникидзе, 14, ГАУ ДО РК «РЦДиМ» (</w:t>
      </w:r>
      <w:r w:rsidRPr="00F871F7">
        <w:rPr>
          <w:rFonts w:cs="Times New Roman"/>
          <w:sz w:val="28"/>
          <w:szCs w:val="28"/>
        </w:rPr>
        <w:t>с пометкой «Отечество – Земля Коми»-2023).</w:t>
      </w:r>
    </w:p>
    <w:p w14:paraId="2CDD9463" w14:textId="77777777" w:rsidR="00551A6C" w:rsidRPr="00F871F7" w:rsidRDefault="00551A6C" w:rsidP="00B0665C">
      <w:pPr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871F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F871F7">
        <w:rPr>
          <w:rFonts w:ascii="Times New Roman" w:hAnsi="Times New Roman" w:cs="Times New Roman"/>
          <w:kern w:val="1"/>
          <w:sz w:val="28"/>
          <w:szCs w:val="28"/>
        </w:rPr>
        <w:t>краеведческую исследовательскую работу, оформленную в соответствии с требованиями (Приложение 1 (на 2 листах);</w:t>
      </w:r>
    </w:p>
    <w:p w14:paraId="4B926544" w14:textId="0219D98B" w:rsidR="00551A6C" w:rsidRPr="00F871F7" w:rsidRDefault="00551A6C" w:rsidP="00B0665C">
      <w:pPr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871F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F871F7">
        <w:rPr>
          <w:rFonts w:ascii="Times New Roman" w:hAnsi="Times New Roman" w:cs="Times New Roman"/>
          <w:kern w:val="1"/>
          <w:sz w:val="28"/>
          <w:szCs w:val="28"/>
        </w:rPr>
        <w:t>текст</w:t>
      </w:r>
      <w:r w:rsidR="003C77F4">
        <w:rPr>
          <w:rFonts w:ascii="Times New Roman" w:hAnsi="Times New Roman" w:cs="Times New Roman"/>
          <w:kern w:val="1"/>
          <w:sz w:val="28"/>
          <w:szCs w:val="28"/>
        </w:rPr>
        <w:t xml:space="preserve"> экскурсии для участников номинации</w:t>
      </w:r>
      <w:r w:rsidRPr="00F871F7">
        <w:rPr>
          <w:rFonts w:ascii="Times New Roman" w:hAnsi="Times New Roman" w:cs="Times New Roman"/>
          <w:kern w:val="1"/>
          <w:sz w:val="28"/>
          <w:szCs w:val="28"/>
        </w:rPr>
        <w:t xml:space="preserve"> «Юные экскурсоводы» (Приложение 2).</w:t>
      </w:r>
    </w:p>
    <w:p w14:paraId="26A650D4" w14:textId="77777777" w:rsidR="00551A6C" w:rsidRPr="00F871F7" w:rsidRDefault="00551A6C" w:rsidP="00B0665C">
      <w:pPr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F871F7">
        <w:rPr>
          <w:rFonts w:ascii="Times New Roman" w:hAnsi="Times New Roman" w:cs="Times New Roman"/>
          <w:b/>
          <w:sz w:val="28"/>
          <w:szCs w:val="28"/>
        </w:rPr>
        <w:t>На электронную почту</w:t>
      </w:r>
      <w:r w:rsidRPr="00F871F7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F871F7">
          <w:rPr>
            <w:rStyle w:val="a3"/>
            <w:rFonts w:ascii="Times New Roman" w:eastAsia="MS Mincho" w:hAnsi="Times New Roman" w:cs="Times New Roman"/>
            <w:b/>
            <w:bCs/>
            <w:sz w:val="28"/>
            <w:szCs w:val="28"/>
          </w:rPr>
          <w:t>kraeved@minobr.rkomi.ru</w:t>
        </w:r>
      </w:hyperlink>
      <w:r w:rsidRPr="00F871F7">
        <w:rPr>
          <w:rFonts w:ascii="Times New Roman" w:hAnsi="Times New Roman" w:cs="Times New Roman"/>
          <w:sz w:val="28"/>
          <w:szCs w:val="28"/>
        </w:rPr>
        <w:t xml:space="preserve"> (отдел краеведения)</w:t>
      </w:r>
      <w:r w:rsidRPr="00F871F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F871F7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направить:</w:t>
      </w:r>
    </w:p>
    <w:p w14:paraId="5577A749" w14:textId="52CD81CB" w:rsidR="00551A6C" w:rsidRPr="00F871F7" w:rsidRDefault="00551A6C" w:rsidP="00B0665C">
      <w:pPr>
        <w:widowControl/>
        <w:numPr>
          <w:ilvl w:val="0"/>
          <w:numId w:val="8"/>
        </w:numPr>
        <w:suppressAutoHyphens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871F7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ссылку, </w:t>
      </w:r>
      <w:r w:rsidRPr="00F871F7">
        <w:rPr>
          <w:rFonts w:ascii="Times New Roman" w:hAnsi="Times New Roman" w:cs="Times New Roman"/>
          <w:kern w:val="1"/>
          <w:sz w:val="28"/>
          <w:szCs w:val="28"/>
          <w:lang w:eastAsia="ar-SA"/>
        </w:rPr>
        <w:t>на</w:t>
      </w:r>
      <w:r w:rsidRPr="00F871F7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F871F7">
        <w:rPr>
          <w:rFonts w:ascii="Times New Roman" w:hAnsi="Times New Roman" w:cs="Times New Roman"/>
          <w:kern w:val="1"/>
          <w:sz w:val="28"/>
          <w:szCs w:val="28"/>
        </w:rPr>
        <w:t xml:space="preserve">следующие материалы в папке, </w:t>
      </w:r>
      <w:r w:rsidRPr="00F871F7">
        <w:rPr>
          <w:rFonts w:ascii="Times New Roman" w:hAnsi="Times New Roman" w:cs="Times New Roman"/>
          <w:kern w:val="1"/>
          <w:sz w:val="28"/>
          <w:szCs w:val="28"/>
          <w:lang w:eastAsia="ar-SA"/>
        </w:rPr>
        <w:t>размещённой в облачной системе</w:t>
      </w:r>
      <w:r w:rsidRPr="00F871F7">
        <w:rPr>
          <w:rFonts w:ascii="Times New Roman" w:hAnsi="Times New Roman" w:cs="Times New Roman"/>
          <w:kern w:val="1"/>
          <w:sz w:val="28"/>
          <w:szCs w:val="28"/>
        </w:rPr>
        <w:t>. Папку подписывать в формате: ФИ участника_ муниципалитет_</w:t>
      </w:r>
      <w:r w:rsidR="00E142B9">
        <w:rPr>
          <w:rFonts w:ascii="Times New Roman" w:hAnsi="Times New Roman" w:cs="Times New Roman"/>
          <w:kern w:val="1"/>
          <w:sz w:val="28"/>
          <w:szCs w:val="28"/>
        </w:rPr>
        <w:t>номинация</w:t>
      </w:r>
      <w:r w:rsidRPr="00F871F7">
        <w:rPr>
          <w:rFonts w:ascii="Times New Roman" w:hAnsi="Times New Roman" w:cs="Times New Roman"/>
          <w:kern w:val="1"/>
          <w:sz w:val="28"/>
          <w:szCs w:val="28"/>
        </w:rPr>
        <w:t xml:space="preserve"> (например, Иванов Иван, </w:t>
      </w:r>
      <w:r w:rsidR="00E142B9">
        <w:rPr>
          <w:rFonts w:ascii="Times New Roman" w:hAnsi="Times New Roman" w:cs="Times New Roman"/>
          <w:kern w:val="1"/>
          <w:sz w:val="28"/>
          <w:szCs w:val="28"/>
        </w:rPr>
        <w:t>Культурное</w:t>
      </w:r>
      <w:r w:rsidRPr="00F871F7">
        <w:rPr>
          <w:rFonts w:ascii="Times New Roman" w:hAnsi="Times New Roman" w:cs="Times New Roman"/>
          <w:kern w:val="1"/>
          <w:sz w:val="28"/>
          <w:szCs w:val="28"/>
        </w:rPr>
        <w:t xml:space="preserve"> наследие, Сысольский р-н):</w:t>
      </w:r>
    </w:p>
    <w:p w14:paraId="6A59864A" w14:textId="77777777" w:rsidR="00551A6C" w:rsidRPr="00F871F7" w:rsidRDefault="00551A6C" w:rsidP="00B0665C">
      <w:pPr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871F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F871F7">
        <w:rPr>
          <w:rFonts w:ascii="Times New Roman" w:hAnsi="Times New Roman" w:cs="Times New Roman"/>
          <w:kern w:val="1"/>
          <w:sz w:val="28"/>
          <w:szCs w:val="28"/>
        </w:rPr>
        <w:t xml:space="preserve">краеведческую исследовательскую работу, оформленную в соответствии с требованиями </w:t>
      </w:r>
      <w:r w:rsidRPr="00F871F7">
        <w:rPr>
          <w:rFonts w:ascii="Times New Roman" w:hAnsi="Times New Roman" w:cs="Times New Roman"/>
          <w:bCs/>
          <w:kern w:val="1"/>
          <w:sz w:val="28"/>
          <w:szCs w:val="28"/>
        </w:rPr>
        <w:t xml:space="preserve">в формате </w:t>
      </w:r>
      <w:r w:rsidRPr="00F871F7"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WORD</w:t>
      </w:r>
      <w:r w:rsidRPr="00F871F7">
        <w:rPr>
          <w:rFonts w:ascii="Times New Roman" w:hAnsi="Times New Roman" w:cs="Times New Roman"/>
          <w:kern w:val="1"/>
          <w:sz w:val="28"/>
          <w:szCs w:val="28"/>
        </w:rPr>
        <w:t xml:space="preserve"> (Приложение 1 (на 2 листах);</w:t>
      </w:r>
    </w:p>
    <w:p w14:paraId="0781BEDF" w14:textId="77777777" w:rsidR="00551A6C" w:rsidRPr="00F871F7" w:rsidRDefault="00551A6C" w:rsidP="00B0665C">
      <w:pPr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F871F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F871F7">
        <w:rPr>
          <w:rFonts w:ascii="Times New Roman" w:hAnsi="Times New Roman" w:cs="Times New Roman"/>
          <w:kern w:val="1"/>
          <w:sz w:val="28"/>
          <w:szCs w:val="28"/>
        </w:rPr>
        <w:t xml:space="preserve">тезисы краеведческой исследовательской работы объемом не более 2-х страниц машинописного текста в соответствии с требованиями (Приложение 3) </w:t>
      </w:r>
      <w:r w:rsidRPr="00F871F7">
        <w:rPr>
          <w:rFonts w:ascii="Times New Roman" w:hAnsi="Times New Roman" w:cs="Times New Roman"/>
          <w:bCs/>
          <w:kern w:val="1"/>
          <w:sz w:val="28"/>
          <w:szCs w:val="28"/>
        </w:rPr>
        <w:t xml:space="preserve">в формате </w:t>
      </w:r>
      <w:r w:rsidRPr="00F871F7"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WORD</w:t>
      </w:r>
      <w:r w:rsidRPr="00F871F7">
        <w:rPr>
          <w:rFonts w:ascii="Times New Roman" w:hAnsi="Times New Roman" w:cs="Times New Roman"/>
          <w:bCs/>
          <w:kern w:val="1"/>
          <w:sz w:val="28"/>
          <w:szCs w:val="28"/>
        </w:rPr>
        <w:t xml:space="preserve">;   </w:t>
      </w:r>
    </w:p>
    <w:p w14:paraId="17841967" w14:textId="77777777" w:rsidR="00551A6C" w:rsidRPr="00F871F7" w:rsidRDefault="00551A6C" w:rsidP="00B0665C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871F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F871F7">
        <w:rPr>
          <w:rFonts w:ascii="Times New Roman" w:hAnsi="Times New Roman" w:cs="Times New Roman"/>
          <w:kern w:val="1"/>
          <w:sz w:val="28"/>
          <w:szCs w:val="28"/>
        </w:rPr>
        <w:t xml:space="preserve">текст экскурсии и видеоролик </w:t>
      </w:r>
      <w:r w:rsidRPr="00F871F7">
        <w:rPr>
          <w:rFonts w:ascii="Times New Roman" w:hAnsi="Times New Roman" w:cs="Times New Roman"/>
          <w:kern w:val="1"/>
          <w:sz w:val="28"/>
          <w:szCs w:val="28"/>
          <w:u w:val="single"/>
        </w:rPr>
        <w:t>для участников секции «Юные экскурсоводы»</w:t>
      </w:r>
      <w:r w:rsidRPr="00F871F7">
        <w:rPr>
          <w:rFonts w:ascii="Times New Roman" w:hAnsi="Times New Roman" w:cs="Times New Roman"/>
          <w:kern w:val="1"/>
          <w:sz w:val="28"/>
          <w:szCs w:val="28"/>
        </w:rPr>
        <w:t xml:space="preserve"> (Приложение 2) </w:t>
      </w:r>
      <w:r w:rsidRPr="00F871F7">
        <w:rPr>
          <w:rFonts w:ascii="Times New Roman" w:hAnsi="Times New Roman" w:cs="Times New Roman"/>
          <w:bCs/>
          <w:kern w:val="1"/>
          <w:sz w:val="28"/>
          <w:szCs w:val="28"/>
        </w:rPr>
        <w:t xml:space="preserve">в формате </w:t>
      </w:r>
      <w:r w:rsidRPr="00F871F7"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WORD</w:t>
      </w:r>
      <w:r w:rsidRPr="00F871F7">
        <w:rPr>
          <w:rFonts w:ascii="Times New Roman" w:hAnsi="Times New Roman" w:cs="Times New Roman"/>
          <w:bCs/>
          <w:kern w:val="1"/>
          <w:sz w:val="28"/>
          <w:szCs w:val="28"/>
        </w:rPr>
        <w:t>;</w:t>
      </w:r>
      <w:r w:rsidRPr="00F871F7">
        <w:rPr>
          <w:rFonts w:ascii="Times New Roman" w:hAnsi="Times New Roman" w:cs="Times New Roman"/>
          <w:bCs/>
          <w:kern w:val="1"/>
          <w:sz w:val="28"/>
          <w:szCs w:val="28"/>
        </w:rPr>
        <w:br/>
      </w:r>
      <w:r w:rsidRPr="00F871F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– </w:t>
      </w:r>
      <w:r w:rsidRPr="00F871F7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видеозапись </w:t>
      </w:r>
      <w:r w:rsidRPr="00F871F7">
        <w:rPr>
          <w:rFonts w:ascii="Times New Roman" w:hAnsi="Times New Roman" w:cs="Times New Roman"/>
          <w:kern w:val="2"/>
          <w:sz w:val="28"/>
          <w:szCs w:val="28"/>
        </w:rPr>
        <w:t>с выступлением экскурсии (продолжительностью до 8 минут).</w:t>
      </w:r>
    </w:p>
    <w:p w14:paraId="41CF3439" w14:textId="77777777" w:rsidR="00551A6C" w:rsidRPr="00F871F7" w:rsidRDefault="00551A6C" w:rsidP="00B0665C">
      <w:pPr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871F7">
        <w:rPr>
          <w:rFonts w:ascii="Times New Roman" w:hAnsi="Times New Roman" w:cs="Times New Roman"/>
          <w:b/>
          <w:kern w:val="2"/>
          <w:sz w:val="28"/>
          <w:szCs w:val="28"/>
        </w:rPr>
        <w:t xml:space="preserve">Требования к видеозаписи: </w:t>
      </w:r>
    </w:p>
    <w:p w14:paraId="45134433" w14:textId="77777777" w:rsidR="00551A6C" w:rsidRPr="00F871F7" w:rsidRDefault="00551A6C" w:rsidP="00B0665C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871F7">
        <w:rPr>
          <w:rFonts w:ascii="Times New Roman" w:hAnsi="Times New Roman" w:cs="Times New Roman"/>
          <w:kern w:val="2"/>
          <w:sz w:val="28"/>
          <w:szCs w:val="28"/>
        </w:rPr>
        <w:t xml:space="preserve">а) видео снимать в горизонтальном положении; </w:t>
      </w:r>
    </w:p>
    <w:p w14:paraId="0F2C3C09" w14:textId="77777777" w:rsidR="00551A6C" w:rsidRPr="00F871F7" w:rsidRDefault="00551A6C" w:rsidP="00B0665C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871F7">
        <w:rPr>
          <w:rFonts w:ascii="Times New Roman" w:hAnsi="Times New Roman" w:cs="Times New Roman"/>
          <w:kern w:val="2"/>
          <w:sz w:val="28"/>
          <w:szCs w:val="28"/>
        </w:rPr>
        <w:t>б) участника должно быть отчётливо слышно и видно в кадре. Не допускается постоянное чтение, возможно использование карточек экскурсовода;</w:t>
      </w:r>
    </w:p>
    <w:p w14:paraId="2F07E123" w14:textId="77777777" w:rsidR="00551A6C" w:rsidRPr="00F871F7" w:rsidRDefault="00551A6C" w:rsidP="00B0665C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871F7">
        <w:rPr>
          <w:rFonts w:ascii="Times New Roman" w:hAnsi="Times New Roman" w:cs="Times New Roman"/>
          <w:kern w:val="2"/>
          <w:sz w:val="28"/>
          <w:szCs w:val="28"/>
        </w:rPr>
        <w:t>в) должен быть хороший звук, отсутствие шумов, эхо и других аудио и видео помех, нейтральный фон (по возможности использовать микрофон);</w:t>
      </w:r>
    </w:p>
    <w:p w14:paraId="5C54DA93" w14:textId="77777777" w:rsidR="00551A6C" w:rsidRPr="00F871F7" w:rsidRDefault="00551A6C" w:rsidP="00B0665C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871F7">
        <w:rPr>
          <w:rFonts w:ascii="Times New Roman" w:hAnsi="Times New Roman" w:cs="Times New Roman"/>
          <w:kern w:val="2"/>
          <w:sz w:val="28"/>
          <w:szCs w:val="28"/>
        </w:rPr>
        <w:t>г) открыть доступ всем, у кого есть ссылка.</w:t>
      </w:r>
    </w:p>
    <w:p w14:paraId="3E521198" w14:textId="77777777" w:rsidR="00551A6C" w:rsidRPr="00F871F7" w:rsidRDefault="00551A6C" w:rsidP="00B0665C">
      <w:pPr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6D79C60A" w14:textId="341C0681" w:rsidR="00551A6C" w:rsidRPr="005E20A3" w:rsidRDefault="005E20A3" w:rsidP="00B0665C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9.3. </w:t>
      </w:r>
      <w:r w:rsidR="00551A6C" w:rsidRPr="005E20A3">
        <w:rPr>
          <w:rFonts w:ascii="Times New Roman" w:hAnsi="Times New Roman" w:cs="Times New Roman"/>
          <w:sz w:val="28"/>
          <w:szCs w:val="28"/>
        </w:rPr>
        <w:t xml:space="preserve">После получения работы организатор направляет на электронную почту </w:t>
      </w:r>
      <w:r w:rsidR="00551A6C" w:rsidRPr="005E20A3">
        <w:rPr>
          <w:rFonts w:ascii="Times New Roman" w:hAnsi="Times New Roman" w:cs="Times New Roman"/>
          <w:b/>
          <w:sz w:val="28"/>
          <w:szCs w:val="28"/>
        </w:rPr>
        <w:t>подтверждение о получении материалов</w:t>
      </w:r>
      <w:r w:rsidR="00551A6C" w:rsidRPr="005E20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AF54F5" w14:textId="77777777" w:rsidR="00551A6C" w:rsidRPr="00F871F7" w:rsidRDefault="00551A6C" w:rsidP="00B0665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71F7">
        <w:rPr>
          <w:rFonts w:ascii="Times New Roman" w:hAnsi="Times New Roman" w:cs="Times New Roman"/>
          <w:b/>
          <w:i/>
          <w:sz w:val="28"/>
          <w:szCs w:val="28"/>
          <w:u w:val="single"/>
        </w:rPr>
        <w:t>Не принимаются работы в случаях, если:</w:t>
      </w:r>
    </w:p>
    <w:p w14:paraId="285B276D" w14:textId="1D7369AA" w:rsidR="00551A6C" w:rsidRPr="00F871F7" w:rsidRDefault="00551A6C" w:rsidP="00B06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F7">
        <w:rPr>
          <w:rFonts w:ascii="Times New Roman" w:hAnsi="Times New Roman" w:cs="Times New Roman"/>
          <w:sz w:val="28"/>
          <w:szCs w:val="28"/>
        </w:rPr>
        <w:t>– содержание представленной работы не со</w:t>
      </w:r>
      <w:r w:rsidR="003C77F4">
        <w:rPr>
          <w:rFonts w:ascii="Times New Roman" w:hAnsi="Times New Roman" w:cs="Times New Roman"/>
          <w:sz w:val="28"/>
          <w:szCs w:val="28"/>
        </w:rPr>
        <w:t>ответствует тематике</w:t>
      </w:r>
      <w:r w:rsidRPr="00F871F7">
        <w:rPr>
          <w:rFonts w:ascii="Times New Roman" w:hAnsi="Times New Roman" w:cs="Times New Roman"/>
          <w:sz w:val="28"/>
          <w:szCs w:val="28"/>
        </w:rPr>
        <w:t>;</w:t>
      </w:r>
    </w:p>
    <w:p w14:paraId="4C045424" w14:textId="77777777" w:rsidR="00551A6C" w:rsidRPr="00F871F7" w:rsidRDefault="00551A6C" w:rsidP="00B06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F7">
        <w:rPr>
          <w:rFonts w:ascii="Times New Roman" w:hAnsi="Times New Roman" w:cs="Times New Roman"/>
          <w:sz w:val="28"/>
          <w:szCs w:val="28"/>
        </w:rPr>
        <w:t>– оформление работы не соответствует требованиям данного Положения;</w:t>
      </w:r>
    </w:p>
    <w:p w14:paraId="5D1CD739" w14:textId="77777777" w:rsidR="00551A6C" w:rsidRPr="00F871F7" w:rsidRDefault="00551A6C" w:rsidP="00B06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F7">
        <w:rPr>
          <w:rFonts w:ascii="Times New Roman" w:hAnsi="Times New Roman" w:cs="Times New Roman"/>
          <w:sz w:val="28"/>
          <w:szCs w:val="28"/>
        </w:rPr>
        <w:t>– представленная работа получала одно из призовых мест на других конкурсах республиканского уровня, проведённых в предыдущем и текущем годах;</w:t>
      </w:r>
    </w:p>
    <w:p w14:paraId="36797FFF" w14:textId="77777777" w:rsidR="00551A6C" w:rsidRPr="00F871F7" w:rsidRDefault="00551A6C" w:rsidP="00B06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F7">
        <w:rPr>
          <w:rFonts w:ascii="Times New Roman" w:hAnsi="Times New Roman" w:cs="Times New Roman"/>
          <w:sz w:val="28"/>
          <w:szCs w:val="28"/>
        </w:rPr>
        <w:t>– работа представлена позднее указанного срока.</w:t>
      </w:r>
    </w:p>
    <w:p w14:paraId="6E302EC1" w14:textId="77777777" w:rsidR="00551A6C" w:rsidRPr="00F871F7" w:rsidRDefault="00551A6C" w:rsidP="00B0665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97E8924" w14:textId="542937A1" w:rsidR="00551A6C" w:rsidRPr="00F871F7" w:rsidRDefault="005E20A3" w:rsidP="00B0665C">
      <w:pPr>
        <w:widowControl/>
        <w:suppressAutoHyphens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9.4. </w:t>
      </w:r>
      <w:r w:rsidR="00551A6C" w:rsidRPr="00F871F7">
        <w:rPr>
          <w:rFonts w:ascii="Times New Roman" w:hAnsi="Times New Roman" w:cs="Times New Roman"/>
          <w:bCs/>
          <w:iCs/>
          <w:sz w:val="28"/>
          <w:szCs w:val="28"/>
        </w:rPr>
        <w:t xml:space="preserve">Педагогам, желающим принять участие в «Секции педагогов» </w:t>
      </w:r>
      <w:r w:rsidR="00551A6C" w:rsidRPr="00F871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необходимо в срок </w:t>
      </w:r>
      <w:r w:rsidR="00072E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 </w:t>
      </w:r>
      <w:r w:rsidR="008D68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25</w:t>
      </w:r>
      <w:r w:rsidR="00072E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ноября </w:t>
      </w:r>
      <w:r w:rsidR="00551A6C" w:rsidRPr="00F871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2023</w:t>
      </w:r>
      <w:r w:rsidR="00551A6C" w:rsidRPr="00F871F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года</w:t>
      </w:r>
      <w:r w:rsidR="00551A6C" w:rsidRPr="00F871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551A6C" w:rsidRPr="00F871F7">
        <w:rPr>
          <w:rFonts w:ascii="Times New Roman" w:hAnsi="Times New Roman" w:cs="Times New Roman"/>
          <w:sz w:val="28"/>
          <w:szCs w:val="28"/>
        </w:rPr>
        <w:t xml:space="preserve">пройти электронную регистрацию </w:t>
      </w:r>
      <w:r w:rsidR="00551A6C" w:rsidRPr="005E20A3">
        <w:rPr>
          <w:rFonts w:ascii="Times New Roman" w:hAnsi="Times New Roman" w:cs="Times New Roman"/>
          <w:sz w:val="28"/>
          <w:szCs w:val="28"/>
        </w:rPr>
        <w:t>по ссылке:</w:t>
      </w:r>
      <w:r w:rsidR="00551A6C" w:rsidRPr="00F871F7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FE10A2">
          <w:rPr>
            <w:rStyle w:val="a3"/>
            <w:rFonts w:ascii="Times New Roman" w:hAnsi="Times New Roman" w:cs="Times New Roman"/>
            <w:sz w:val="28"/>
            <w:szCs w:val="28"/>
          </w:rPr>
          <w:t>https://forms.yandex.ru/cloud/6502bc7e90fa7b3175419c18/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A6C" w:rsidRPr="00F871F7">
        <w:rPr>
          <w:rFonts w:ascii="Times New Roman" w:hAnsi="Times New Roman" w:cs="Times New Roman"/>
          <w:sz w:val="28"/>
          <w:szCs w:val="28"/>
        </w:rPr>
        <w:t>и</w:t>
      </w:r>
      <w:r w:rsidR="00551A6C" w:rsidRPr="00F871F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51A6C" w:rsidRPr="00F871F7">
        <w:rPr>
          <w:rFonts w:ascii="Times New Roman" w:hAnsi="Times New Roman" w:cs="Times New Roman"/>
          <w:kern w:val="1"/>
          <w:sz w:val="28"/>
          <w:szCs w:val="28"/>
          <w:lang w:eastAsia="ar-SA"/>
        </w:rPr>
        <w:t>направить</w:t>
      </w:r>
      <w:r w:rsidR="00551A6C" w:rsidRPr="00F871F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51A6C" w:rsidRPr="00F871F7"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r w:rsidR="00551A6C" w:rsidRPr="00F871F7">
        <w:rPr>
          <w:rFonts w:ascii="Times New Roman" w:hAnsi="Times New Roman" w:cs="Times New Roman"/>
          <w:b/>
          <w:sz w:val="28"/>
          <w:szCs w:val="28"/>
        </w:rPr>
        <w:t>а электронную почту</w:t>
      </w:r>
      <w:r w:rsidR="00551A6C" w:rsidRPr="00F871F7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551A6C" w:rsidRPr="00F871F7">
          <w:rPr>
            <w:rStyle w:val="a3"/>
            <w:rFonts w:ascii="Times New Roman" w:eastAsia="MS Mincho" w:hAnsi="Times New Roman" w:cs="Times New Roman"/>
            <w:b/>
            <w:bCs/>
            <w:sz w:val="28"/>
            <w:szCs w:val="28"/>
          </w:rPr>
          <w:t>kraeved@minobr.rkomi.ru</w:t>
        </w:r>
      </w:hyperlink>
      <w:r w:rsidR="00551A6C" w:rsidRPr="00F871F7">
        <w:rPr>
          <w:rFonts w:ascii="Times New Roman" w:hAnsi="Times New Roman" w:cs="Times New Roman"/>
          <w:sz w:val="28"/>
          <w:szCs w:val="28"/>
        </w:rPr>
        <w:t xml:space="preserve"> (отдел краеведения) ссылку </w:t>
      </w:r>
      <w:r w:rsidR="00551A6C" w:rsidRPr="00F871F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на папку </w:t>
      </w:r>
      <w:r w:rsidR="00551A6C" w:rsidRPr="00F871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(</w:t>
      </w:r>
      <w:r w:rsidR="00551A6C" w:rsidRPr="00F871F7">
        <w:rPr>
          <w:rFonts w:ascii="Times New Roman" w:eastAsia="Times New Roman" w:hAnsi="Times New Roman" w:cs="Times New Roman"/>
          <w:kern w:val="1"/>
          <w:sz w:val="28"/>
          <w:szCs w:val="28"/>
        </w:rPr>
        <w:t>открыть доступ всем, у кого есть ссылка)</w:t>
      </w:r>
      <w:r w:rsidR="00551A6C" w:rsidRPr="00F871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r w:rsidR="00551A6C" w:rsidRPr="00F871F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размещенную в облачной системе</w:t>
      </w:r>
      <w:r w:rsidR="00551A6C" w:rsidRPr="00F871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(гугл-диск, яндекс-диск и др.)</w:t>
      </w:r>
      <w:r w:rsidR="00551A6C" w:rsidRPr="00F871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материалами</w:t>
      </w:r>
      <w:r w:rsidR="00551A6C" w:rsidRPr="00F871F7">
        <w:rPr>
          <w:rFonts w:ascii="Times New Roman" w:hAnsi="Times New Roman" w:cs="Times New Roman"/>
          <w:kern w:val="1"/>
          <w:sz w:val="28"/>
          <w:szCs w:val="28"/>
          <w:lang w:eastAsia="ar-SA"/>
        </w:rPr>
        <w:t>:</w:t>
      </w:r>
    </w:p>
    <w:p w14:paraId="165FFAA1" w14:textId="77777777" w:rsidR="00551A6C" w:rsidRPr="00F871F7" w:rsidRDefault="00551A6C" w:rsidP="00B0665C">
      <w:pPr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F871F7">
        <w:rPr>
          <w:rFonts w:ascii="Times New Roman" w:hAnsi="Times New Roman" w:cs="Times New Roman"/>
          <w:kern w:val="1"/>
          <w:sz w:val="28"/>
          <w:szCs w:val="28"/>
          <w:lang w:eastAsia="ar-SA"/>
        </w:rPr>
        <w:t>–  текстом выступления;</w:t>
      </w:r>
    </w:p>
    <w:p w14:paraId="7B1EB013" w14:textId="77777777" w:rsidR="00551A6C" w:rsidRPr="00F871F7" w:rsidRDefault="00551A6C" w:rsidP="00B0665C">
      <w:pPr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F871F7">
        <w:rPr>
          <w:rFonts w:ascii="Times New Roman" w:hAnsi="Times New Roman" w:cs="Times New Roman"/>
          <w:kern w:val="1"/>
          <w:sz w:val="28"/>
          <w:szCs w:val="28"/>
          <w:lang w:eastAsia="ar-SA"/>
        </w:rPr>
        <w:t>–  презентацией к выступлению.</w:t>
      </w:r>
    </w:p>
    <w:p w14:paraId="6DEDDE72" w14:textId="098B7BEC" w:rsidR="00ED469E" w:rsidRPr="005E20A3" w:rsidRDefault="00551A6C" w:rsidP="00B0665C">
      <w:pPr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F871F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5053DEA6" w14:textId="77777777" w:rsidR="005E20A3" w:rsidRPr="00100F7D" w:rsidRDefault="005E20A3" w:rsidP="00B0665C">
      <w:pPr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3C915461" w14:textId="36F68174" w:rsidR="005E20A3" w:rsidRPr="00100F7D" w:rsidRDefault="00100F7D" w:rsidP="00B0665C">
      <w:pPr>
        <w:tabs>
          <w:tab w:val="left" w:pos="426"/>
        </w:tabs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  <w:r w:rsidR="00A87C6D">
        <w:rPr>
          <w:rFonts w:ascii="Times New Roman" w:hAnsi="Times New Roman" w:cs="Times New Roman"/>
          <w:b/>
          <w:sz w:val="28"/>
          <w:szCs w:val="28"/>
          <w:lang w:eastAsia="ar-SA"/>
        </w:rPr>
        <w:t>0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. </w:t>
      </w:r>
      <w:r w:rsidR="005E20A3" w:rsidRPr="00100F7D">
        <w:rPr>
          <w:rFonts w:ascii="Times New Roman" w:hAnsi="Times New Roman" w:cs="Times New Roman"/>
          <w:b/>
          <w:sz w:val="28"/>
          <w:szCs w:val="28"/>
          <w:lang w:eastAsia="ar-SA"/>
        </w:rPr>
        <w:t>Контактные данные</w:t>
      </w:r>
    </w:p>
    <w:p w14:paraId="2E5EF16B" w14:textId="13E2C472" w:rsidR="005E20A3" w:rsidRPr="00100F7D" w:rsidRDefault="00100F7D" w:rsidP="00B0665C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00F7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1</w:t>
      </w:r>
      <w:r w:rsidR="00A87C6D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100F7D">
        <w:rPr>
          <w:rFonts w:ascii="Times New Roman" w:hAnsi="Times New Roman" w:cs="Times New Roman"/>
          <w:sz w:val="28"/>
          <w:szCs w:val="28"/>
          <w:lang w:eastAsia="ar-SA"/>
        </w:rPr>
        <w:t>.1. </w:t>
      </w:r>
      <w:r w:rsidR="005E20A3" w:rsidRPr="00100F7D">
        <w:rPr>
          <w:rFonts w:ascii="Times New Roman" w:hAnsi="Times New Roman" w:cs="Times New Roman"/>
          <w:sz w:val="28"/>
          <w:szCs w:val="28"/>
          <w:lang w:eastAsia="ar-SA"/>
        </w:rPr>
        <w:t xml:space="preserve">Адрес Оргкомитета: 167000, г. Сыктывкар, ул. Орджоникидзе, </w:t>
      </w:r>
      <w:r w:rsidR="00740732" w:rsidRPr="00100F7D">
        <w:rPr>
          <w:rFonts w:ascii="Times New Roman" w:hAnsi="Times New Roman" w:cs="Times New Roman"/>
          <w:sz w:val="28"/>
          <w:szCs w:val="28"/>
          <w:lang w:eastAsia="ar-SA"/>
        </w:rPr>
        <w:t xml:space="preserve">14,  </w:t>
      </w:r>
      <w:r w:rsidR="005E20A3" w:rsidRPr="00100F7D">
        <w:rPr>
          <w:rFonts w:ascii="Times New Roman" w:hAnsi="Times New Roman" w:cs="Times New Roman"/>
          <w:sz w:val="28"/>
          <w:szCs w:val="28"/>
          <w:lang w:eastAsia="ar-SA"/>
        </w:rPr>
        <w:t xml:space="preserve">        ГАУ ДО РК «РЦДиМ» (с </w:t>
      </w:r>
      <w:r w:rsidR="005E20A3" w:rsidRPr="00100F7D">
        <w:rPr>
          <w:rFonts w:ascii="Times New Roman" w:hAnsi="Times New Roman" w:cs="Times New Roman"/>
          <w:sz w:val="28"/>
          <w:szCs w:val="28"/>
        </w:rPr>
        <w:t>пометкой «Отечество – Земля Коми» – 2023</w:t>
      </w:r>
      <w:r w:rsidR="005E20A3" w:rsidRPr="00100F7D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14:paraId="0B606A18" w14:textId="0C746B41" w:rsidR="005E20A3" w:rsidRPr="00100F7D" w:rsidRDefault="00100F7D" w:rsidP="00B0665C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00F7D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A87C6D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100F7D">
        <w:rPr>
          <w:rFonts w:ascii="Times New Roman" w:hAnsi="Times New Roman" w:cs="Times New Roman"/>
          <w:sz w:val="28"/>
          <w:szCs w:val="28"/>
          <w:lang w:eastAsia="ar-SA"/>
        </w:rPr>
        <w:t>.2. </w:t>
      </w:r>
      <w:r w:rsidR="005E20A3" w:rsidRPr="00100F7D">
        <w:rPr>
          <w:rFonts w:ascii="Times New Roman" w:hAnsi="Times New Roman" w:cs="Times New Roman"/>
          <w:sz w:val="28"/>
          <w:szCs w:val="28"/>
          <w:lang w:eastAsia="ar-SA"/>
        </w:rPr>
        <w:t xml:space="preserve">Контактные телефоны отдела краеведения (Режим работы: с 9.00 до 17.00 час., обед с 13.00 до 14.00 час.): </w:t>
      </w:r>
    </w:p>
    <w:p w14:paraId="0CD2D47E" w14:textId="77777777" w:rsidR="005E20A3" w:rsidRPr="00100F7D" w:rsidRDefault="005E20A3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100F7D">
        <w:rPr>
          <w:rFonts w:ascii="Times New Roman" w:hAnsi="Times New Roman" w:cs="Times New Roman"/>
          <w:kern w:val="1"/>
          <w:sz w:val="28"/>
          <w:szCs w:val="28"/>
          <w:lang w:eastAsia="ar-SA"/>
        </w:rPr>
        <w:t>30-16-77 (доб. 361) – Лоскутова Елена Игоревна, и.о. заведующего отделом;</w:t>
      </w:r>
    </w:p>
    <w:p w14:paraId="0F2E9AFA" w14:textId="77777777" w:rsidR="005E20A3" w:rsidRPr="00100F7D" w:rsidRDefault="005E20A3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100F7D">
        <w:rPr>
          <w:rFonts w:ascii="Times New Roman" w:hAnsi="Times New Roman" w:cs="Times New Roman"/>
          <w:kern w:val="1"/>
          <w:sz w:val="28"/>
          <w:szCs w:val="28"/>
          <w:lang w:eastAsia="ar-SA"/>
        </w:rPr>
        <w:t>30-16-77 (доб. 362) – Пальшина Валентина Витальевна, педагог-организатор;</w:t>
      </w:r>
    </w:p>
    <w:p w14:paraId="09FC1AF3" w14:textId="2AC4E45D" w:rsidR="005E20A3" w:rsidRDefault="005E20A3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100F7D">
        <w:rPr>
          <w:rFonts w:ascii="Times New Roman" w:hAnsi="Times New Roman" w:cs="Times New Roman"/>
          <w:kern w:val="1"/>
          <w:sz w:val="28"/>
          <w:szCs w:val="28"/>
          <w:lang w:eastAsia="ar-SA"/>
        </w:rPr>
        <w:t>30-16-77 (доб. 353) – Лютоева Виктория Васильевна, педагог-организатор;</w:t>
      </w:r>
    </w:p>
    <w:p w14:paraId="33A666DC" w14:textId="3CD5ABB0" w:rsidR="00B00957" w:rsidRDefault="00100F7D" w:rsidP="00B0665C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30-16-77 (доб. 352)</w:t>
      </w:r>
      <w:r w:rsidR="00B0095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C53A8">
        <w:rPr>
          <w:rFonts w:ascii="Times New Roman" w:hAnsi="Times New Roman" w:cs="Times New Roman"/>
          <w:kern w:val="1"/>
          <w:sz w:val="28"/>
          <w:szCs w:val="28"/>
          <w:lang w:eastAsia="ar-SA"/>
        </w:rPr>
        <w:t>– 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Селянская Екатерина Денисовна, педагог-орган</w:t>
      </w:r>
      <w:r w:rsidR="00B0095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изатор отдела краеведения.</w:t>
      </w:r>
    </w:p>
    <w:p w14:paraId="27A2A39C" w14:textId="550E436B" w:rsidR="005E20A3" w:rsidRPr="00B00957" w:rsidRDefault="00B00957" w:rsidP="00B0665C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A87C6D">
        <w:rPr>
          <w:rFonts w:ascii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hAnsi="Times New Roman" w:cs="Times New Roman"/>
          <w:sz w:val="28"/>
          <w:szCs w:val="28"/>
          <w:lang w:eastAsia="ar-SA"/>
        </w:rPr>
        <w:t>.3. </w:t>
      </w:r>
      <w:r w:rsidR="005E20A3" w:rsidRPr="00B00957">
        <w:rPr>
          <w:rFonts w:ascii="Times New Roman" w:hAnsi="Times New Roman" w:cs="Times New Roman"/>
          <w:sz w:val="28"/>
          <w:szCs w:val="28"/>
          <w:lang w:eastAsia="ar-SA"/>
        </w:rPr>
        <w:t xml:space="preserve">E-mail: </w:t>
      </w:r>
      <w:hyperlink r:id="rId22" w:history="1">
        <w:r w:rsidR="005E20A3" w:rsidRPr="00B00957">
          <w:rPr>
            <w:rStyle w:val="a3"/>
            <w:rFonts w:ascii="Times New Roman" w:eastAsia="MS Mincho" w:hAnsi="Times New Roman" w:cs="Times New Roman"/>
            <w:bCs/>
            <w:sz w:val="28"/>
            <w:szCs w:val="28"/>
            <w:lang w:val="en-US"/>
          </w:rPr>
          <w:t>kraeved</w:t>
        </w:r>
        <w:r w:rsidR="005E20A3" w:rsidRPr="00B00957">
          <w:rPr>
            <w:rStyle w:val="a3"/>
            <w:rFonts w:ascii="Times New Roman" w:eastAsia="MS Mincho" w:hAnsi="Times New Roman" w:cs="Times New Roman"/>
            <w:bCs/>
            <w:sz w:val="28"/>
            <w:szCs w:val="28"/>
          </w:rPr>
          <w:t>@</w:t>
        </w:r>
        <w:r w:rsidR="005E20A3" w:rsidRPr="00B00957">
          <w:rPr>
            <w:rStyle w:val="a3"/>
            <w:rFonts w:ascii="Times New Roman" w:eastAsia="MS Mincho" w:hAnsi="Times New Roman" w:cs="Times New Roman"/>
            <w:bCs/>
            <w:sz w:val="28"/>
            <w:szCs w:val="28"/>
            <w:lang w:val="en-US"/>
          </w:rPr>
          <w:t>minobr</w:t>
        </w:r>
        <w:r w:rsidR="005E20A3" w:rsidRPr="00B00957">
          <w:rPr>
            <w:rStyle w:val="a3"/>
            <w:rFonts w:ascii="Times New Roman" w:eastAsia="MS Mincho" w:hAnsi="Times New Roman" w:cs="Times New Roman"/>
            <w:bCs/>
            <w:sz w:val="28"/>
            <w:szCs w:val="28"/>
          </w:rPr>
          <w:t>.</w:t>
        </w:r>
        <w:r w:rsidR="005E20A3" w:rsidRPr="00B00957">
          <w:rPr>
            <w:rStyle w:val="a3"/>
            <w:rFonts w:ascii="Times New Roman" w:eastAsia="MS Mincho" w:hAnsi="Times New Roman" w:cs="Times New Roman"/>
            <w:bCs/>
            <w:sz w:val="28"/>
            <w:szCs w:val="28"/>
            <w:lang w:val="en-US"/>
          </w:rPr>
          <w:t>rkomi</w:t>
        </w:r>
        <w:r w:rsidR="005E20A3" w:rsidRPr="00B00957">
          <w:rPr>
            <w:rStyle w:val="a3"/>
            <w:rFonts w:ascii="Times New Roman" w:eastAsia="MS Mincho" w:hAnsi="Times New Roman" w:cs="Times New Roman"/>
            <w:bCs/>
            <w:sz w:val="28"/>
            <w:szCs w:val="28"/>
          </w:rPr>
          <w:t>.</w:t>
        </w:r>
        <w:r w:rsidR="005E20A3" w:rsidRPr="00B00957">
          <w:rPr>
            <w:rStyle w:val="a3"/>
            <w:rFonts w:ascii="Times New Roman" w:eastAsia="MS Mincho" w:hAnsi="Times New Roman" w:cs="Times New Roman"/>
            <w:bCs/>
            <w:sz w:val="28"/>
            <w:szCs w:val="28"/>
            <w:lang w:val="en-US"/>
          </w:rPr>
          <w:t>ru</w:t>
        </w:r>
      </w:hyperlink>
      <w:r w:rsidR="005E20A3" w:rsidRPr="00B00957">
        <w:rPr>
          <w:rFonts w:ascii="Times New Roman" w:hAnsi="Times New Roman" w:cs="Times New Roman"/>
          <w:sz w:val="28"/>
          <w:szCs w:val="28"/>
          <w:lang w:eastAsia="ar-SA"/>
        </w:rPr>
        <w:t xml:space="preserve"> (отдел краеведения). </w:t>
      </w:r>
    </w:p>
    <w:p w14:paraId="256B6E84" w14:textId="77777777" w:rsidR="005E20A3" w:rsidRPr="00100F7D" w:rsidRDefault="005E20A3" w:rsidP="00B066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i/>
          <w:kern w:val="1"/>
          <w:sz w:val="28"/>
          <w:szCs w:val="28"/>
          <w:lang w:eastAsia="ar-SA"/>
        </w:rPr>
      </w:pPr>
      <w:r w:rsidRPr="00100F7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Информацию о Конференции можно найти на сайте Центра: </w:t>
      </w:r>
      <w:hyperlink r:id="rId23" w:history="1">
        <w:r w:rsidRPr="00100F7D">
          <w:rPr>
            <w:rStyle w:val="a3"/>
            <w:rFonts w:ascii="Times New Roman" w:hAnsi="Times New Roman" w:cs="Times New Roman"/>
            <w:sz w:val="28"/>
            <w:szCs w:val="28"/>
          </w:rPr>
          <w:t>https://rcdim.ru/</w:t>
        </w:r>
      </w:hyperlink>
      <w:r w:rsidRPr="00100F7D">
        <w:rPr>
          <w:rFonts w:ascii="Times New Roman" w:hAnsi="Times New Roman" w:cs="Times New Roman"/>
          <w:sz w:val="28"/>
          <w:szCs w:val="28"/>
        </w:rPr>
        <w:t xml:space="preserve"> </w:t>
      </w:r>
      <w:r w:rsidRPr="00100F7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 в группе ВКонтакте </w:t>
      </w:r>
      <w:hyperlink r:id="rId24" w:history="1">
        <w:r w:rsidRPr="00100F7D">
          <w:rPr>
            <w:rStyle w:val="a3"/>
            <w:rFonts w:ascii="Times New Roman" w:hAnsi="Times New Roman" w:cs="Times New Roman"/>
            <w:kern w:val="1"/>
            <w:sz w:val="28"/>
            <w:szCs w:val="28"/>
            <w:lang w:eastAsia="ar-SA"/>
          </w:rPr>
          <w:t>https://vk.com/rcdim</w:t>
        </w:r>
      </w:hyperlink>
      <w:r w:rsidRPr="00100F7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14:paraId="597BA7AF" w14:textId="09CA327C" w:rsidR="00ED469E" w:rsidRPr="00100F7D" w:rsidRDefault="00ED469E" w:rsidP="00B0665C">
      <w:pPr>
        <w:suppressAutoHyphens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CFF62F0" w14:textId="5C836B40" w:rsidR="005E20A3" w:rsidRPr="00100F7D" w:rsidRDefault="005E20A3" w:rsidP="00B0665C">
      <w:pPr>
        <w:suppressAutoHyphens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8B65CD4" w14:textId="4713FE0B" w:rsidR="005E20A3" w:rsidRDefault="005E20A3" w:rsidP="00B0665C">
      <w:pPr>
        <w:suppressAutoHyphens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6505BB58" w14:textId="27F10685" w:rsidR="005E20A3" w:rsidRDefault="005E20A3" w:rsidP="00B0665C">
      <w:pPr>
        <w:suppressAutoHyphens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6493F734" w14:textId="1B7F6C65" w:rsidR="005E20A3" w:rsidRDefault="005E20A3" w:rsidP="00B0665C">
      <w:pPr>
        <w:suppressAutoHyphens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026E24C1" w14:textId="5684AD38" w:rsidR="005E20A3" w:rsidRDefault="005E20A3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3AF62486" w14:textId="0FE3F7BB" w:rsidR="005E20A3" w:rsidRDefault="005E20A3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37A38C9D" w14:textId="1856280C" w:rsidR="005E20A3" w:rsidRDefault="005E20A3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3C4B1300" w14:textId="2724BB25" w:rsidR="005E20A3" w:rsidRDefault="005E20A3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472C539B" w14:textId="0A9040FF" w:rsidR="005E20A3" w:rsidRDefault="005E20A3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5B1A2863" w14:textId="158C4F2F" w:rsidR="005E20A3" w:rsidRDefault="005E20A3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42C68329" w14:textId="54A28181" w:rsidR="005E20A3" w:rsidRDefault="005E20A3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794F01E2" w14:textId="67083B01" w:rsidR="005E20A3" w:rsidRDefault="005E20A3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41CC719A" w14:textId="5B2EEB6C" w:rsidR="005E20A3" w:rsidRDefault="005E20A3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320A7D34" w14:textId="57720E1A" w:rsidR="005E20A3" w:rsidRDefault="005E20A3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4D93EFF5" w14:textId="3F697527" w:rsidR="005E20A3" w:rsidRDefault="005E20A3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4BC02944" w14:textId="25FBF636" w:rsidR="005E20A3" w:rsidRDefault="005E20A3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4E214DA8" w14:textId="6EAD1047" w:rsidR="005E20A3" w:rsidRDefault="005E20A3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0056635E" w14:textId="0D2EAC19" w:rsidR="005E20A3" w:rsidRDefault="005E20A3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528CEF3C" w14:textId="03C2A2D7" w:rsidR="005E20A3" w:rsidRDefault="005E20A3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5CEDB253" w14:textId="6C284CC9" w:rsidR="005E20A3" w:rsidRDefault="005E20A3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6116B0A8" w14:textId="3E83FDC4" w:rsidR="008C53A8" w:rsidRDefault="008C53A8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68AB0EC9" w14:textId="77777777" w:rsidR="008C53A8" w:rsidRDefault="008C53A8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75DE61F5" w14:textId="6BB8ED0C" w:rsidR="005E20A3" w:rsidRDefault="005E20A3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306AC92A" w14:textId="0BB42801" w:rsidR="00100F7D" w:rsidRDefault="00100F7D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196F5661" w14:textId="6A9FC2E4" w:rsidR="00100F7D" w:rsidRDefault="00100F7D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0E04A46F" w14:textId="6324F69C" w:rsidR="008E28B4" w:rsidRDefault="008E28B4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1C15B908" w14:textId="77777777" w:rsidR="008E28B4" w:rsidRDefault="008E28B4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53D7D069" w14:textId="77777777" w:rsidR="00100F7D" w:rsidRDefault="00100F7D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76995A95" w14:textId="743500EF" w:rsidR="005E20A3" w:rsidRDefault="005E20A3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001CF351" w14:textId="59AD68F2" w:rsidR="003C77F4" w:rsidRPr="00322DC2" w:rsidRDefault="003C77F4" w:rsidP="003C77F4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 1</w:t>
      </w:r>
    </w:p>
    <w:p w14:paraId="71AF0F5D" w14:textId="28FEC81D" w:rsidR="003C77F4" w:rsidRPr="008E788E" w:rsidRDefault="003C77F4" w:rsidP="003C77F4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  <w:r w:rsidRPr="008E788E">
        <w:rPr>
          <w:rFonts w:ascii="Times New Roman" w:hAnsi="Times New Roman" w:cs="Times New Roman"/>
          <w:i/>
        </w:rPr>
        <w:t xml:space="preserve">к </w:t>
      </w:r>
      <w:r>
        <w:rPr>
          <w:rFonts w:ascii="Times New Roman" w:hAnsi="Times New Roman" w:cs="Times New Roman"/>
          <w:i/>
          <w:color w:val="auto"/>
        </w:rPr>
        <w:t>разделу 8</w:t>
      </w:r>
      <w:r w:rsidRPr="008E788E">
        <w:rPr>
          <w:rFonts w:ascii="Times New Roman" w:hAnsi="Times New Roman" w:cs="Times New Roman"/>
          <w:i/>
          <w:color w:val="auto"/>
        </w:rPr>
        <w:t xml:space="preserve"> </w:t>
      </w:r>
      <w:r>
        <w:rPr>
          <w:rFonts w:ascii="Times New Roman" w:hAnsi="Times New Roman" w:cs="Times New Roman"/>
          <w:i/>
          <w:color w:val="auto"/>
        </w:rPr>
        <w:t>Положения</w:t>
      </w:r>
    </w:p>
    <w:p w14:paraId="39508E8D" w14:textId="77777777" w:rsidR="003C77F4" w:rsidRDefault="003C77F4" w:rsidP="00B00957">
      <w:pPr>
        <w:pStyle w:val="32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60D5E91" w14:textId="19F18CBC" w:rsidR="005E20A3" w:rsidRDefault="005E20A3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62B0DAA4" w14:textId="77777777" w:rsidR="005E20A3" w:rsidRDefault="005E20A3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75AFBBA1" w14:textId="4745097F" w:rsidR="00E142B9" w:rsidRPr="00322DC2" w:rsidRDefault="00E142B9" w:rsidP="00E142B9">
      <w:pPr>
        <w:ind w:left="709" w:right="566"/>
        <w:jc w:val="center"/>
        <w:rPr>
          <w:rFonts w:ascii="Times New Roman" w:hAnsi="Times New Roman" w:cs="Times New Roman"/>
          <w:b/>
          <w:sz w:val="28"/>
        </w:rPr>
      </w:pPr>
      <w:r w:rsidRPr="00322DC2">
        <w:rPr>
          <w:rFonts w:ascii="Times New Roman" w:hAnsi="Times New Roman" w:cs="Times New Roman"/>
          <w:b/>
          <w:sz w:val="28"/>
        </w:rPr>
        <w:t>Требовани</w:t>
      </w:r>
      <w:r>
        <w:rPr>
          <w:rFonts w:ascii="Times New Roman" w:hAnsi="Times New Roman" w:cs="Times New Roman"/>
          <w:b/>
          <w:sz w:val="28"/>
        </w:rPr>
        <w:t>я</w:t>
      </w:r>
      <w:r w:rsidR="005E20A3">
        <w:rPr>
          <w:rFonts w:ascii="Times New Roman" w:hAnsi="Times New Roman" w:cs="Times New Roman"/>
          <w:b/>
          <w:sz w:val="28"/>
        </w:rPr>
        <w:t xml:space="preserve"> к оформлению конкурсных работ по направлению Отечество </w:t>
      </w:r>
      <w:r w:rsidR="00B0665C">
        <w:rPr>
          <w:rFonts w:ascii="Times New Roman" w:hAnsi="Times New Roman" w:cs="Times New Roman"/>
          <w:kern w:val="1"/>
          <w:sz w:val="28"/>
          <w:szCs w:val="28"/>
          <w:lang w:eastAsia="ar-SA"/>
        </w:rPr>
        <w:t>–</w:t>
      </w:r>
      <w:r w:rsidR="005E20A3" w:rsidRPr="00F871F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5E20A3">
        <w:rPr>
          <w:rFonts w:ascii="Times New Roman" w:hAnsi="Times New Roman" w:cs="Times New Roman"/>
          <w:b/>
          <w:sz w:val="28"/>
        </w:rPr>
        <w:t>Земля Коми</w:t>
      </w:r>
    </w:p>
    <w:p w14:paraId="71BE0486" w14:textId="77777777" w:rsidR="00E142B9" w:rsidRPr="00322DC2" w:rsidRDefault="00E142B9" w:rsidP="00E142B9">
      <w:pPr>
        <w:ind w:left="709" w:right="566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1C07E65" w14:textId="77777777" w:rsidR="00E142B9" w:rsidRPr="00322DC2" w:rsidRDefault="00E142B9" w:rsidP="00E142B9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</w:rPr>
      </w:pPr>
      <w:r w:rsidRPr="00322DC2">
        <w:rPr>
          <w:rFonts w:ascii="Times New Roman" w:hAnsi="Times New Roman" w:cs="Times New Roman"/>
          <w:b/>
          <w:sz w:val="28"/>
        </w:rPr>
        <w:t>1.</w:t>
      </w:r>
      <w:r w:rsidRPr="00322DC2">
        <w:rPr>
          <w:rFonts w:ascii="Times New Roman" w:hAnsi="Times New Roman" w:cs="Times New Roman"/>
          <w:b/>
          <w:sz w:val="28"/>
        </w:rPr>
        <w:tab/>
        <w:t>Общие требования к конкурсным работам</w:t>
      </w:r>
    </w:p>
    <w:p w14:paraId="70BDA9F4" w14:textId="77777777" w:rsidR="00E142B9" w:rsidRPr="00322DC2" w:rsidRDefault="00E142B9" w:rsidP="00E142B9">
      <w:pPr>
        <w:shd w:val="clear" w:color="auto" w:fill="FFFFFF"/>
        <w:tabs>
          <w:tab w:val="left" w:pos="638"/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lastRenderedPageBreak/>
        <w:t>1.1.</w:t>
      </w:r>
      <w:r w:rsidRPr="00322DC2">
        <w:rPr>
          <w:rFonts w:ascii="Times New Roman" w:hAnsi="Times New Roman" w:cs="Times New Roman"/>
          <w:sz w:val="28"/>
        </w:rPr>
        <w:tab/>
        <w:t xml:space="preserve">Все текстовые материалы должны быть написаны на русском языке (при необходимости с использованием латинских названий видов животных и растений). В приложениях возможно представление скан-копий, а также видеороликов, созданных любыми доступными средствами, соответствующих тематике Конкурса. </w:t>
      </w:r>
    </w:p>
    <w:p w14:paraId="372DD77F" w14:textId="77777777" w:rsidR="00E142B9" w:rsidRPr="00322DC2" w:rsidRDefault="00E142B9" w:rsidP="00E142B9">
      <w:pPr>
        <w:shd w:val="clear" w:color="auto" w:fill="FFFFFF"/>
        <w:tabs>
          <w:tab w:val="left" w:pos="638"/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Пр</w:t>
      </w:r>
      <w:r>
        <w:rPr>
          <w:rFonts w:ascii="Times New Roman" w:hAnsi="Times New Roman" w:cs="Times New Roman"/>
          <w:sz w:val="28"/>
        </w:rPr>
        <w:t>одолжительность видеоролика – не более</w:t>
      </w:r>
      <w:r w:rsidRPr="00322DC2">
        <w:rPr>
          <w:rFonts w:ascii="Times New Roman" w:hAnsi="Times New Roman" w:cs="Times New Roman"/>
          <w:sz w:val="28"/>
        </w:rPr>
        <w:t xml:space="preserve"> 3 минут. Оценивается оригинальность решений для раскрытия темы, глубина идеи, образность, индивидуальность творческого мышления, оригинальность используемых средств.</w:t>
      </w:r>
      <w:r w:rsidRPr="00322DC2">
        <w:rPr>
          <w:rFonts w:ascii="Times New Roman" w:hAnsi="Times New Roman" w:cs="Times New Roman"/>
          <w:bCs/>
          <w:sz w:val="28"/>
        </w:rPr>
        <w:t xml:space="preserve"> Участники размещают ссылку на видеоролик на видеохостинг YouTube.</w:t>
      </w:r>
    </w:p>
    <w:p w14:paraId="74B105AA" w14:textId="77777777" w:rsidR="00E142B9" w:rsidRPr="00322DC2" w:rsidRDefault="00E142B9" w:rsidP="00E142B9">
      <w:pPr>
        <w:shd w:val="clear" w:color="auto" w:fill="FFFFFF"/>
        <w:tabs>
          <w:tab w:val="left" w:pos="638"/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pacing w:val="-6"/>
          <w:sz w:val="28"/>
        </w:rPr>
        <w:t>1.2.</w:t>
      </w:r>
      <w:r w:rsidRPr="00322DC2">
        <w:rPr>
          <w:rFonts w:ascii="Times New Roman" w:hAnsi="Times New Roman" w:cs="Times New Roman"/>
          <w:spacing w:val="-6"/>
          <w:sz w:val="28"/>
        </w:rPr>
        <w:tab/>
        <w:t xml:space="preserve">Картографический материал должен иметь условные обозначения и масштаб. </w:t>
      </w:r>
    </w:p>
    <w:p w14:paraId="4633457E" w14:textId="77777777" w:rsidR="00E142B9" w:rsidRPr="00322DC2" w:rsidRDefault="00E142B9" w:rsidP="00E142B9">
      <w:pPr>
        <w:shd w:val="clear" w:color="auto" w:fill="FFFFFF"/>
        <w:tabs>
          <w:tab w:val="left" w:pos="638"/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pacing w:val="-6"/>
          <w:sz w:val="28"/>
        </w:rPr>
        <w:t>1.3.</w:t>
      </w:r>
      <w:r w:rsidRPr="00322DC2">
        <w:rPr>
          <w:rFonts w:ascii="Times New Roman" w:hAnsi="Times New Roman" w:cs="Times New Roman"/>
          <w:spacing w:val="-6"/>
          <w:sz w:val="28"/>
        </w:rPr>
        <w:tab/>
      </w:r>
      <w:r w:rsidRPr="00322DC2">
        <w:rPr>
          <w:rFonts w:ascii="Times New Roman" w:hAnsi="Times New Roman" w:cs="Times New Roman"/>
          <w:sz w:val="28"/>
        </w:rPr>
        <w:t xml:space="preserve">Объем работы не более </w:t>
      </w:r>
      <w:r>
        <w:rPr>
          <w:rFonts w:ascii="Times New Roman" w:hAnsi="Times New Roman" w:cs="Times New Roman"/>
          <w:sz w:val="28"/>
        </w:rPr>
        <w:t xml:space="preserve">10 </w:t>
      </w:r>
      <w:r w:rsidRPr="00322DC2">
        <w:rPr>
          <w:rFonts w:ascii="Times New Roman" w:hAnsi="Times New Roman" w:cs="Times New Roman"/>
          <w:sz w:val="28"/>
        </w:rPr>
        <w:t>страниц</w:t>
      </w:r>
      <w:r>
        <w:rPr>
          <w:rFonts w:ascii="Times New Roman" w:hAnsi="Times New Roman" w:cs="Times New Roman"/>
          <w:sz w:val="28"/>
        </w:rPr>
        <w:t>, шрифт – 14, интервал – полуто</w:t>
      </w:r>
      <w:r w:rsidRPr="00322DC2">
        <w:rPr>
          <w:rFonts w:ascii="Times New Roman" w:hAnsi="Times New Roman" w:cs="Times New Roman"/>
          <w:sz w:val="28"/>
        </w:rPr>
        <w:t>рный. Размер файла не должен превышать 30 Мб.</w:t>
      </w:r>
    </w:p>
    <w:p w14:paraId="37FDBAA1" w14:textId="77777777" w:rsidR="00E142B9" w:rsidRPr="00322DC2" w:rsidRDefault="00E142B9" w:rsidP="00E142B9">
      <w:pPr>
        <w:shd w:val="clear" w:color="auto" w:fill="FFFFFF"/>
        <w:tabs>
          <w:tab w:val="left" w:pos="638"/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8"/>
        </w:rPr>
      </w:pPr>
      <w:r w:rsidRPr="00322DC2">
        <w:rPr>
          <w:rFonts w:ascii="Times New Roman" w:hAnsi="Times New Roman" w:cs="Times New Roman"/>
          <w:sz w:val="28"/>
        </w:rPr>
        <w:t>1.4.</w:t>
      </w:r>
      <w:r w:rsidRPr="00322DC2">
        <w:rPr>
          <w:rFonts w:ascii="Times New Roman" w:hAnsi="Times New Roman" w:cs="Times New Roman"/>
          <w:sz w:val="28"/>
        </w:rPr>
        <w:tab/>
      </w:r>
      <w:r w:rsidRPr="00322DC2">
        <w:rPr>
          <w:rFonts w:ascii="Times New Roman" w:eastAsia="Times New Roman" w:hAnsi="Times New Roman" w:cs="Times New Roman"/>
          <w:sz w:val="28"/>
        </w:rPr>
        <w:t>Презентация должна быть содержательной, иметь не более 15 слайдов. Текст не должен дублировать выступление, а лишь дополнять, акцентировать внимание на важном. На последнем слайде презентации необходимо указать источники информации, которые использовались при её создании.</w:t>
      </w:r>
    </w:p>
    <w:p w14:paraId="1BED93BF" w14:textId="77777777" w:rsidR="00E142B9" w:rsidRPr="00322DC2" w:rsidRDefault="00E142B9" w:rsidP="00E142B9">
      <w:pPr>
        <w:shd w:val="clear" w:color="auto" w:fill="FFFFFF"/>
        <w:tabs>
          <w:tab w:val="left" w:pos="1254"/>
          <w:tab w:val="left" w:pos="9356"/>
        </w:tabs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2DC2">
        <w:rPr>
          <w:rFonts w:ascii="Times New Roman" w:eastAsia="Times New Roman" w:hAnsi="Times New Roman" w:cs="Times New Roman"/>
          <w:sz w:val="28"/>
        </w:rPr>
        <w:t xml:space="preserve">Презентация может быть выполнена в любой удобной программе, однако конечный вариант должен иметь формат </w:t>
      </w:r>
      <w:r w:rsidRPr="00322DC2">
        <w:rPr>
          <w:rFonts w:ascii="Times New Roman" w:eastAsia="Times New Roman" w:hAnsi="Times New Roman" w:cs="Times New Roman"/>
          <w:sz w:val="28"/>
          <w:lang w:val="en-US"/>
        </w:rPr>
        <w:t>pdf</w:t>
      </w:r>
      <w:r w:rsidRPr="00322DC2">
        <w:rPr>
          <w:rFonts w:ascii="Times New Roman" w:eastAsia="Times New Roman" w:hAnsi="Times New Roman" w:cs="Times New Roman"/>
          <w:sz w:val="28"/>
        </w:rPr>
        <w:t>. Размер презентации не должен превышать 15 Мб.</w:t>
      </w:r>
    </w:p>
    <w:p w14:paraId="0449D763" w14:textId="77777777" w:rsidR="00E142B9" w:rsidRPr="00322DC2" w:rsidRDefault="00E142B9" w:rsidP="00E142B9">
      <w:pPr>
        <w:shd w:val="clear" w:color="auto" w:fill="FFFFFF"/>
        <w:tabs>
          <w:tab w:val="left" w:pos="1254"/>
          <w:tab w:val="left" w:pos="9356"/>
        </w:tabs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2DC2">
        <w:rPr>
          <w:rFonts w:ascii="Times New Roman" w:eastAsia="Times New Roman" w:hAnsi="Times New Roman" w:cs="Times New Roman"/>
          <w:sz w:val="28"/>
        </w:rPr>
        <w:t xml:space="preserve">1.5. </w:t>
      </w:r>
      <w:r w:rsidRPr="00322DC2">
        <w:rPr>
          <w:rFonts w:ascii="Times New Roman" w:hAnsi="Times New Roman" w:cs="Times New Roman"/>
          <w:sz w:val="28"/>
        </w:rPr>
        <w:t>Каждая работа должна иметь титульный лист, на котором указываются: название образовательной организации, при которой выполнена работа; регион (субъект РФ) и населенный пункт; название детского объединения; тема работы; фамилия, имя, отчество автора; класс; фамилия, имя, отчество, должность и место работы руководителя конкурсной работы (полностью) и консультанта (если имеется), год выполнения работы.</w:t>
      </w:r>
    </w:p>
    <w:p w14:paraId="0276E069" w14:textId="1FD8B201" w:rsidR="00ED469E" w:rsidRDefault="00ED469E" w:rsidP="00E142B9">
      <w:pPr>
        <w:suppressAutoHyphens/>
        <w:ind w:firstLine="6237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57319D50" w14:textId="256CF4CF" w:rsidR="00E142B9" w:rsidRDefault="00E142B9" w:rsidP="00E142B9">
      <w:pPr>
        <w:suppressAutoHyphens/>
        <w:ind w:firstLine="6237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5FF86E82" w14:textId="58B44BBD" w:rsidR="00E142B9" w:rsidRDefault="00E142B9" w:rsidP="00E142B9">
      <w:pPr>
        <w:suppressAutoHyphens/>
        <w:ind w:firstLine="6237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17CA7BB0" w14:textId="4DF7C33D" w:rsidR="00E142B9" w:rsidRDefault="00E142B9" w:rsidP="00E142B9">
      <w:pPr>
        <w:suppressAutoHyphens/>
        <w:ind w:firstLine="6237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3509CCC2" w14:textId="4687F2A7" w:rsidR="00E142B9" w:rsidRDefault="00E142B9" w:rsidP="00E142B9">
      <w:pPr>
        <w:suppressAutoHyphens/>
        <w:ind w:firstLine="6237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6874D1D9" w14:textId="68AACF94" w:rsidR="004C55DB" w:rsidRDefault="004C55DB" w:rsidP="00E142B9">
      <w:pPr>
        <w:suppressAutoHyphens/>
        <w:ind w:firstLine="6237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7BEA4F35" w14:textId="5791F9B4" w:rsidR="004C55DB" w:rsidRDefault="004C55DB" w:rsidP="00E142B9">
      <w:pPr>
        <w:suppressAutoHyphens/>
        <w:ind w:firstLine="6237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162550D9" w14:textId="77777777" w:rsidR="006344D8" w:rsidRDefault="006344D8" w:rsidP="00E142B9">
      <w:pPr>
        <w:suppressAutoHyphens/>
        <w:ind w:firstLine="6237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458C49E7" w14:textId="6EC61284" w:rsidR="00E142B9" w:rsidRDefault="00E142B9" w:rsidP="00E142B9">
      <w:pPr>
        <w:suppressAutoHyphens/>
        <w:ind w:firstLine="6237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3FC14A10" w14:textId="7543283E" w:rsidR="00B00957" w:rsidRDefault="00B00957" w:rsidP="00E142B9">
      <w:pPr>
        <w:suppressAutoHyphens/>
        <w:ind w:firstLine="6237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2C6BC9F6" w14:textId="3E2FAA86" w:rsidR="00B00957" w:rsidRDefault="00B00957" w:rsidP="00E142B9">
      <w:pPr>
        <w:suppressAutoHyphens/>
        <w:ind w:firstLine="6237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45ADAD72" w14:textId="32E3D54B" w:rsidR="00B00957" w:rsidRDefault="00B00957" w:rsidP="00E142B9">
      <w:pPr>
        <w:suppressAutoHyphens/>
        <w:ind w:firstLine="6237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697A60C8" w14:textId="16DFBDE3" w:rsidR="00B00957" w:rsidRDefault="00B00957" w:rsidP="00E142B9">
      <w:pPr>
        <w:suppressAutoHyphens/>
        <w:ind w:firstLine="6237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20847027" w14:textId="77777777" w:rsidR="00B00957" w:rsidRDefault="00B00957" w:rsidP="00B0665C">
      <w:pPr>
        <w:suppressAutoHyphens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4D8ED353" w14:textId="0024B0C6" w:rsidR="00E142B9" w:rsidRPr="00E142B9" w:rsidRDefault="00E142B9" w:rsidP="00B0665C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2B9">
        <w:rPr>
          <w:rFonts w:ascii="Times New Roman" w:hAnsi="Times New Roman" w:cs="Times New Roman"/>
          <w:b/>
          <w:sz w:val="28"/>
          <w:szCs w:val="28"/>
        </w:rPr>
        <w:t xml:space="preserve">2. Требования к оформлению конкурсных работ </w:t>
      </w:r>
    </w:p>
    <w:p w14:paraId="1CA6FFF0" w14:textId="4C33C7BB" w:rsidR="00E142B9" w:rsidRDefault="00E142B9" w:rsidP="00B0665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B9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42B9">
        <w:rPr>
          <w:rFonts w:ascii="Times New Roman" w:hAnsi="Times New Roman" w:cs="Times New Roman"/>
          <w:sz w:val="28"/>
          <w:szCs w:val="28"/>
        </w:rPr>
        <w:t>Требования к оформлению титульного листа</w:t>
      </w:r>
    </w:p>
    <w:p w14:paraId="4117D16B" w14:textId="77777777" w:rsidR="00E142B9" w:rsidRDefault="00E142B9" w:rsidP="00B0665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B9">
        <w:rPr>
          <w:rFonts w:ascii="Times New Roman" w:hAnsi="Times New Roman" w:cs="Times New Roman"/>
          <w:sz w:val="28"/>
          <w:szCs w:val="28"/>
        </w:rPr>
        <w:t xml:space="preserve"> </w:t>
      </w:r>
      <w:r w:rsidRPr="00E142B9">
        <w:rPr>
          <w:rFonts w:ascii="Times New Roman" w:hAnsi="Times New Roman" w:cs="Times New Roman"/>
          <w:sz w:val="28"/>
          <w:szCs w:val="28"/>
        </w:rPr>
        <w:sym w:font="Symbol" w:char="F02D"/>
      </w:r>
      <w:r w:rsidRPr="00E142B9">
        <w:rPr>
          <w:rFonts w:ascii="Times New Roman" w:hAnsi="Times New Roman" w:cs="Times New Roman"/>
          <w:sz w:val="28"/>
          <w:szCs w:val="28"/>
        </w:rPr>
        <w:t xml:space="preserve"> название работы; </w:t>
      </w:r>
    </w:p>
    <w:p w14:paraId="5F549DBA" w14:textId="77777777" w:rsidR="00E142B9" w:rsidRDefault="00E142B9" w:rsidP="00B0665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B9">
        <w:rPr>
          <w:rFonts w:ascii="Times New Roman" w:hAnsi="Times New Roman" w:cs="Times New Roman"/>
          <w:sz w:val="28"/>
          <w:szCs w:val="28"/>
        </w:rPr>
        <w:sym w:font="Symbol" w:char="F02D"/>
      </w:r>
      <w:r w:rsidRPr="00E142B9">
        <w:rPr>
          <w:rFonts w:ascii="Times New Roman" w:hAnsi="Times New Roman" w:cs="Times New Roman"/>
          <w:sz w:val="28"/>
          <w:szCs w:val="28"/>
        </w:rPr>
        <w:t xml:space="preserve"> номинация; </w:t>
      </w:r>
    </w:p>
    <w:p w14:paraId="0FDE148E" w14:textId="77777777" w:rsidR="00E142B9" w:rsidRDefault="00E142B9" w:rsidP="00B0665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B9">
        <w:rPr>
          <w:rFonts w:ascii="Times New Roman" w:hAnsi="Times New Roman" w:cs="Times New Roman"/>
          <w:sz w:val="28"/>
          <w:szCs w:val="28"/>
        </w:rPr>
        <w:sym w:font="Symbol" w:char="F02D"/>
      </w:r>
      <w:r w:rsidRPr="00E142B9">
        <w:rPr>
          <w:rFonts w:ascii="Times New Roman" w:hAnsi="Times New Roman" w:cs="Times New Roman"/>
          <w:sz w:val="28"/>
          <w:szCs w:val="28"/>
        </w:rPr>
        <w:t xml:space="preserve"> сведения об авторе (фамилия, имя, отчество, год рождения, класс, полное название образовательного учреждения, адрес образовательного учреждения, домашний адрес);</w:t>
      </w:r>
    </w:p>
    <w:p w14:paraId="4CC69A92" w14:textId="77777777" w:rsidR="00E142B9" w:rsidRDefault="00E142B9" w:rsidP="00B0665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B9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E142B9">
        <w:rPr>
          <w:rFonts w:ascii="Times New Roman" w:hAnsi="Times New Roman" w:cs="Times New Roman"/>
          <w:sz w:val="28"/>
          <w:szCs w:val="28"/>
        </w:rPr>
        <w:t xml:space="preserve"> сведения о научном руководителе, консультанте (фамилия, имя, отчество (полностью), должность, полное название образовательного учреждения, адрес образовательной организации); </w:t>
      </w:r>
    </w:p>
    <w:p w14:paraId="6A067C8F" w14:textId="77777777" w:rsidR="00E142B9" w:rsidRDefault="00E142B9" w:rsidP="00B0665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B9">
        <w:rPr>
          <w:rFonts w:ascii="Times New Roman" w:hAnsi="Times New Roman" w:cs="Times New Roman"/>
          <w:sz w:val="28"/>
          <w:szCs w:val="28"/>
        </w:rPr>
        <w:sym w:font="Symbol" w:char="F02D"/>
      </w:r>
      <w:r w:rsidRPr="00E142B9">
        <w:rPr>
          <w:rFonts w:ascii="Times New Roman" w:hAnsi="Times New Roman" w:cs="Times New Roman"/>
          <w:sz w:val="28"/>
          <w:szCs w:val="28"/>
        </w:rPr>
        <w:t xml:space="preserve"> год выполнения работы.</w:t>
      </w:r>
    </w:p>
    <w:p w14:paraId="0A43CC3C" w14:textId="77777777" w:rsidR="00E142B9" w:rsidRDefault="00E142B9" w:rsidP="00B0665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B9">
        <w:rPr>
          <w:rFonts w:ascii="Times New Roman" w:hAnsi="Times New Roman" w:cs="Times New Roman"/>
          <w:b/>
          <w:sz w:val="28"/>
          <w:szCs w:val="28"/>
        </w:rPr>
        <w:t xml:space="preserve"> 2.2.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E142B9">
        <w:rPr>
          <w:rFonts w:ascii="Times New Roman" w:hAnsi="Times New Roman" w:cs="Times New Roman"/>
          <w:b/>
          <w:sz w:val="28"/>
          <w:szCs w:val="28"/>
        </w:rPr>
        <w:t>Требования к оформлению работы</w:t>
      </w:r>
      <w:r w:rsidRPr="00E142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E235F0" w14:textId="77777777" w:rsidR="00E142B9" w:rsidRDefault="00E142B9" w:rsidP="00B0665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B9">
        <w:rPr>
          <w:rFonts w:ascii="Times New Roman" w:hAnsi="Times New Roman" w:cs="Times New Roman"/>
          <w:sz w:val="28"/>
          <w:szCs w:val="28"/>
        </w:rPr>
        <w:t xml:space="preserve">Краеведческие исследовательские и проектные работы объемом до 10 страниц компьютерного набора (формат А4, Word for Windows, шрифт Times New Roman, кегль 14, полуторный интервал, все поля - 2 см). Объем приложений – не более 10 страниц. </w:t>
      </w:r>
    </w:p>
    <w:p w14:paraId="7C52686B" w14:textId="77777777" w:rsidR="00E142B9" w:rsidRDefault="00E142B9" w:rsidP="00B0665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B9">
        <w:rPr>
          <w:rFonts w:ascii="Times New Roman" w:hAnsi="Times New Roman" w:cs="Times New Roman"/>
          <w:sz w:val="28"/>
          <w:szCs w:val="28"/>
        </w:rPr>
        <w:t xml:space="preserve">Исследовательская или проектная краеведческая работа должна содержать: </w:t>
      </w:r>
      <w:r w:rsidRPr="00E142B9">
        <w:rPr>
          <w:rFonts w:ascii="Times New Roman" w:hAnsi="Times New Roman" w:cs="Times New Roman"/>
          <w:sz w:val="28"/>
          <w:szCs w:val="28"/>
        </w:rPr>
        <w:sym w:font="Symbol" w:char="F02D"/>
      </w:r>
      <w:r w:rsidRPr="00E142B9">
        <w:rPr>
          <w:rFonts w:ascii="Times New Roman" w:hAnsi="Times New Roman" w:cs="Times New Roman"/>
          <w:sz w:val="28"/>
          <w:szCs w:val="28"/>
        </w:rPr>
        <w:t xml:space="preserve"> титульный лист;</w:t>
      </w:r>
    </w:p>
    <w:p w14:paraId="4E65238C" w14:textId="77777777" w:rsidR="00E142B9" w:rsidRDefault="00E142B9" w:rsidP="00B0665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B9">
        <w:rPr>
          <w:rFonts w:ascii="Times New Roman" w:hAnsi="Times New Roman" w:cs="Times New Roman"/>
          <w:sz w:val="28"/>
          <w:szCs w:val="28"/>
        </w:rPr>
        <w:t xml:space="preserve"> </w:t>
      </w:r>
      <w:r w:rsidRPr="00E142B9">
        <w:rPr>
          <w:rFonts w:ascii="Times New Roman" w:hAnsi="Times New Roman" w:cs="Times New Roman"/>
          <w:sz w:val="28"/>
          <w:szCs w:val="28"/>
        </w:rPr>
        <w:sym w:font="Symbol" w:char="F02D"/>
      </w:r>
      <w:r w:rsidRPr="00E142B9">
        <w:rPr>
          <w:rFonts w:ascii="Times New Roman" w:hAnsi="Times New Roman" w:cs="Times New Roman"/>
          <w:sz w:val="28"/>
          <w:szCs w:val="28"/>
        </w:rPr>
        <w:t xml:space="preserve"> оглавление; </w:t>
      </w:r>
    </w:p>
    <w:p w14:paraId="5176CBAC" w14:textId="77777777" w:rsidR="00E142B9" w:rsidRDefault="00E142B9" w:rsidP="00B0665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B9">
        <w:rPr>
          <w:rFonts w:ascii="Times New Roman" w:hAnsi="Times New Roman" w:cs="Times New Roman"/>
          <w:sz w:val="28"/>
          <w:szCs w:val="28"/>
        </w:rPr>
        <w:sym w:font="Symbol" w:char="F02D"/>
      </w:r>
      <w:r w:rsidRPr="00E142B9">
        <w:rPr>
          <w:rFonts w:ascii="Times New Roman" w:hAnsi="Times New Roman" w:cs="Times New Roman"/>
          <w:sz w:val="28"/>
          <w:szCs w:val="28"/>
        </w:rPr>
        <w:t xml:space="preserve"> введение, где необходимо сформулировать проблематику; цель и задачи работы; обосновать ее актуальность; провести краткий обзор литературных 16 источников по проблеме исследования; указать место и сроки проведения исследования; дать характеристику района исследования;</w:t>
      </w:r>
    </w:p>
    <w:p w14:paraId="52538CD7" w14:textId="77777777" w:rsidR="00E142B9" w:rsidRDefault="00E142B9" w:rsidP="00B0665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B9">
        <w:rPr>
          <w:rFonts w:ascii="Times New Roman" w:hAnsi="Times New Roman" w:cs="Times New Roman"/>
          <w:sz w:val="28"/>
          <w:szCs w:val="28"/>
        </w:rPr>
        <w:t xml:space="preserve"> </w:t>
      </w:r>
      <w:r w:rsidRPr="00E142B9">
        <w:rPr>
          <w:rFonts w:ascii="Times New Roman" w:hAnsi="Times New Roman" w:cs="Times New Roman"/>
          <w:sz w:val="28"/>
          <w:szCs w:val="28"/>
        </w:rPr>
        <w:sym w:font="Symbol" w:char="F02D"/>
      </w:r>
      <w:r w:rsidRPr="00E142B9">
        <w:rPr>
          <w:rFonts w:ascii="Times New Roman" w:hAnsi="Times New Roman" w:cs="Times New Roman"/>
          <w:sz w:val="28"/>
          <w:szCs w:val="28"/>
        </w:rPr>
        <w:t xml:space="preserve"> методика исследования (описание методов сбора, первичной и статистической обработки материала);</w:t>
      </w:r>
    </w:p>
    <w:p w14:paraId="74C583A6" w14:textId="77777777" w:rsidR="00E142B9" w:rsidRDefault="00E142B9" w:rsidP="00B0665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B9">
        <w:rPr>
          <w:rFonts w:ascii="Times New Roman" w:hAnsi="Times New Roman" w:cs="Times New Roman"/>
          <w:sz w:val="28"/>
          <w:szCs w:val="28"/>
        </w:rPr>
        <w:t xml:space="preserve"> </w:t>
      </w:r>
      <w:r w:rsidRPr="00E142B9">
        <w:rPr>
          <w:rFonts w:ascii="Times New Roman" w:hAnsi="Times New Roman" w:cs="Times New Roman"/>
          <w:sz w:val="28"/>
          <w:szCs w:val="28"/>
        </w:rPr>
        <w:sym w:font="Symbol" w:char="F02D"/>
      </w:r>
      <w:r w:rsidRPr="00E142B9">
        <w:rPr>
          <w:rFonts w:ascii="Times New Roman" w:hAnsi="Times New Roman" w:cs="Times New Roman"/>
          <w:sz w:val="28"/>
          <w:szCs w:val="28"/>
        </w:rPr>
        <w:t xml:space="preserve"> результаты исследований и их обсуждение. При необходимости следует использовать таблицы, графики и т.п.; </w:t>
      </w:r>
    </w:p>
    <w:p w14:paraId="5166ECFC" w14:textId="77777777" w:rsidR="00E142B9" w:rsidRPr="00D36884" w:rsidRDefault="00E142B9" w:rsidP="00B0665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B9">
        <w:rPr>
          <w:rFonts w:ascii="Times New Roman" w:hAnsi="Times New Roman" w:cs="Times New Roman"/>
          <w:sz w:val="28"/>
          <w:szCs w:val="28"/>
        </w:rPr>
        <w:sym w:font="Symbol" w:char="F02D"/>
      </w:r>
      <w:r w:rsidRPr="00E142B9">
        <w:rPr>
          <w:rFonts w:ascii="Times New Roman" w:hAnsi="Times New Roman" w:cs="Times New Roman"/>
          <w:sz w:val="28"/>
          <w:szCs w:val="28"/>
        </w:rPr>
        <w:t xml:space="preserve"> выводы (краткие ответы на вопросы, поставленные в задачах); </w:t>
      </w:r>
      <w:r w:rsidRPr="00E142B9">
        <w:rPr>
          <w:rFonts w:ascii="Times New Roman" w:hAnsi="Times New Roman" w:cs="Times New Roman"/>
          <w:sz w:val="28"/>
          <w:szCs w:val="28"/>
        </w:rPr>
        <w:sym w:font="Symbol" w:char="F02D"/>
      </w:r>
      <w:r w:rsidRPr="00E142B9">
        <w:rPr>
          <w:rFonts w:ascii="Times New Roman" w:hAnsi="Times New Roman" w:cs="Times New Roman"/>
          <w:sz w:val="28"/>
          <w:szCs w:val="28"/>
        </w:rPr>
        <w:t xml:space="preserve"> заключение, где могут быть намечены дальнейшие перспективы работы и даны практические рекомендации, проистекающие из данного исследования; </w:t>
      </w:r>
      <w:r w:rsidRPr="00E142B9">
        <w:rPr>
          <w:rFonts w:ascii="Times New Roman" w:hAnsi="Times New Roman" w:cs="Times New Roman"/>
          <w:sz w:val="28"/>
          <w:szCs w:val="28"/>
        </w:rPr>
        <w:sym w:font="Symbol" w:char="F02D"/>
      </w:r>
      <w:r w:rsidRPr="00E142B9">
        <w:rPr>
          <w:rFonts w:ascii="Times New Roman" w:hAnsi="Times New Roman" w:cs="Times New Roman"/>
          <w:sz w:val="28"/>
          <w:szCs w:val="28"/>
        </w:rPr>
        <w:t xml:space="preserve"> список источников и использованной литературы, оформленный в соответствии с правилами составления библиографического списка.</w:t>
      </w:r>
    </w:p>
    <w:p w14:paraId="70106D8D" w14:textId="77777777" w:rsidR="00E142B9" w:rsidRDefault="00E142B9" w:rsidP="00B0665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B9">
        <w:rPr>
          <w:rFonts w:ascii="Times New Roman" w:hAnsi="Times New Roman" w:cs="Times New Roman"/>
          <w:sz w:val="28"/>
          <w:szCs w:val="28"/>
        </w:rPr>
        <w:t xml:space="preserve"> В тексте работы должны быть ссылки на источники и литературу. </w:t>
      </w:r>
    </w:p>
    <w:p w14:paraId="28F1A91C" w14:textId="289ED2F9" w:rsidR="00E142B9" w:rsidRPr="00E142B9" w:rsidRDefault="00E142B9" w:rsidP="00B0665C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142B9">
        <w:rPr>
          <w:rFonts w:ascii="Times New Roman" w:hAnsi="Times New Roman" w:cs="Times New Roman"/>
          <w:sz w:val="28"/>
          <w:szCs w:val="28"/>
        </w:rPr>
        <w:t>Фактические и числовые данные, имеющие большой объем, а также рисунки, диаграммы, схемы, карты, фотографии и т.д. могут быть внесены в конец работы – в приложения. Все приложения должны быть пронумерованы и озаглавлены, а в тексте работы должны быть сделаны ссылки на них. Картографический материал должен иметь условные обозначения, масштаб. Титульный лист в объем не входит, но его оформление оценивается.</w:t>
      </w:r>
    </w:p>
    <w:p w14:paraId="258BBE64" w14:textId="77777777" w:rsidR="00ED469E" w:rsidRPr="00E142B9" w:rsidRDefault="00ED469E" w:rsidP="00B0665C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7D13B62D" w14:textId="77777777" w:rsidR="00ED469E" w:rsidRDefault="00ED469E" w:rsidP="00B0665C">
      <w:pPr>
        <w:suppressAutoHyphens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7840E7DC" w14:textId="77777777" w:rsidR="00ED469E" w:rsidRDefault="00ED469E" w:rsidP="00B0665C">
      <w:pPr>
        <w:suppressAutoHyphens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6D0BEB84" w14:textId="1EA19B4B" w:rsidR="00ED469E" w:rsidRDefault="00ED469E" w:rsidP="00B0665C">
      <w:pPr>
        <w:suppressAutoHyphens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38CF4DA9" w14:textId="77777777" w:rsidR="004C55DB" w:rsidRDefault="004C55DB" w:rsidP="00B0665C">
      <w:pPr>
        <w:suppressAutoHyphens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7D5705E2" w14:textId="77777777" w:rsidR="00ED469E" w:rsidRDefault="00ED469E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11D61952" w14:textId="77777777" w:rsidR="00B00957" w:rsidRPr="00B00957" w:rsidRDefault="00B00957" w:rsidP="00B00957">
      <w:pPr>
        <w:pStyle w:val="3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 w:rsidRPr="00B00957">
        <w:rPr>
          <w:sz w:val="28"/>
          <w:szCs w:val="28"/>
        </w:rPr>
        <w:t>Образец титульного листа</w:t>
      </w:r>
    </w:p>
    <w:p w14:paraId="5D961F13" w14:textId="77777777" w:rsidR="00B00957" w:rsidRPr="00B00957" w:rsidRDefault="00B00957" w:rsidP="00B00957">
      <w:pPr>
        <w:pStyle w:val="3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 w:rsidRPr="00B00957">
        <w:rPr>
          <w:i/>
          <w:iCs/>
          <w:color w:val="000000"/>
          <w:sz w:val="28"/>
          <w:szCs w:val="28"/>
          <w:lang w:val="ru"/>
        </w:rPr>
        <w:t>«Отечество – Земля Коми» - 202</w:t>
      </w:r>
      <w:r w:rsidRPr="00B00957">
        <w:rPr>
          <w:i/>
          <w:iCs/>
          <w:color w:val="000000"/>
          <w:sz w:val="28"/>
          <w:szCs w:val="28"/>
        </w:rPr>
        <w:t>3</w:t>
      </w:r>
    </w:p>
    <w:p w14:paraId="63331642" w14:textId="77777777" w:rsidR="00B00957" w:rsidRPr="00B00957" w:rsidRDefault="00B00957" w:rsidP="00B00957">
      <w:pPr>
        <w:pStyle w:val="3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14:paraId="39E9D392" w14:textId="77777777" w:rsidR="00B00957" w:rsidRPr="00B00957" w:rsidRDefault="00B00957" w:rsidP="00B00957">
      <w:pPr>
        <w:pStyle w:val="3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14:paraId="21227050" w14:textId="7B1F7F2B" w:rsidR="00B00957" w:rsidRPr="00B00957" w:rsidRDefault="00B00957" w:rsidP="00B00957">
      <w:pPr>
        <w:pStyle w:val="3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B00957">
        <w:rPr>
          <w:sz w:val="28"/>
          <w:szCs w:val="28"/>
        </w:rPr>
        <w:t>Министерство образования</w:t>
      </w:r>
      <w:r>
        <w:rPr>
          <w:sz w:val="28"/>
          <w:szCs w:val="28"/>
        </w:rPr>
        <w:t xml:space="preserve"> и </w:t>
      </w:r>
      <w:r w:rsidRPr="00B00957">
        <w:rPr>
          <w:sz w:val="28"/>
          <w:szCs w:val="28"/>
        </w:rPr>
        <w:t>науки Республики Коми</w:t>
      </w:r>
    </w:p>
    <w:p w14:paraId="413B7EF6" w14:textId="77777777" w:rsidR="00B00957" w:rsidRPr="00B00957" w:rsidRDefault="00B00957" w:rsidP="00B00957">
      <w:pPr>
        <w:pStyle w:val="31"/>
        <w:shd w:val="clear" w:color="auto" w:fill="auto"/>
        <w:spacing w:line="240" w:lineRule="auto"/>
        <w:jc w:val="center"/>
        <w:rPr>
          <w:sz w:val="28"/>
          <w:szCs w:val="28"/>
        </w:rPr>
      </w:pPr>
    </w:p>
    <w:p w14:paraId="22826B4D" w14:textId="77777777" w:rsidR="00B00957" w:rsidRPr="00B00957" w:rsidRDefault="00B00957" w:rsidP="00B00957">
      <w:pPr>
        <w:pStyle w:val="3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B00957">
        <w:rPr>
          <w:sz w:val="28"/>
          <w:szCs w:val="28"/>
        </w:rPr>
        <w:t>Управление образования ________________________</w:t>
      </w:r>
    </w:p>
    <w:p w14:paraId="005B2AD7" w14:textId="77777777" w:rsidR="00B00957" w:rsidRPr="00B00957" w:rsidRDefault="00B00957" w:rsidP="00B00957">
      <w:pPr>
        <w:pStyle w:val="31"/>
        <w:shd w:val="clear" w:color="auto" w:fill="auto"/>
        <w:tabs>
          <w:tab w:val="left" w:leader="underscore" w:pos="7930"/>
        </w:tabs>
        <w:spacing w:line="240" w:lineRule="auto"/>
        <w:jc w:val="center"/>
        <w:rPr>
          <w:sz w:val="28"/>
          <w:szCs w:val="28"/>
        </w:rPr>
      </w:pPr>
      <w:r w:rsidRPr="00B00957">
        <w:rPr>
          <w:sz w:val="28"/>
          <w:szCs w:val="28"/>
        </w:rPr>
        <w:lastRenderedPageBreak/>
        <w:t>Учреждение дополнительного образования детей (Образовательное учреждение)</w:t>
      </w:r>
    </w:p>
    <w:p w14:paraId="4487209E" w14:textId="77777777" w:rsidR="00B00957" w:rsidRPr="00B00957" w:rsidRDefault="00B00957" w:rsidP="00B00957">
      <w:pPr>
        <w:pStyle w:val="9"/>
        <w:shd w:val="clear" w:color="auto" w:fill="auto"/>
        <w:tabs>
          <w:tab w:val="left" w:leader="underscore" w:pos="8746"/>
        </w:tabs>
        <w:spacing w:after="0" w:line="240" w:lineRule="auto"/>
        <w:ind w:firstLine="709"/>
        <w:jc w:val="center"/>
        <w:rPr>
          <w:sz w:val="28"/>
          <w:szCs w:val="28"/>
          <w:lang w:val="ru-RU"/>
        </w:rPr>
      </w:pPr>
    </w:p>
    <w:p w14:paraId="0EFB352E" w14:textId="77777777" w:rsidR="00B00957" w:rsidRPr="00B00957" w:rsidRDefault="00B00957" w:rsidP="00B00957">
      <w:pPr>
        <w:pStyle w:val="9"/>
        <w:shd w:val="clear" w:color="auto" w:fill="auto"/>
        <w:tabs>
          <w:tab w:val="left" w:leader="underscore" w:pos="8746"/>
        </w:tabs>
        <w:spacing w:after="0" w:line="240" w:lineRule="auto"/>
        <w:ind w:firstLine="709"/>
        <w:jc w:val="center"/>
        <w:rPr>
          <w:sz w:val="28"/>
          <w:szCs w:val="28"/>
          <w:lang w:val="ru-RU"/>
        </w:rPr>
      </w:pPr>
    </w:p>
    <w:p w14:paraId="5633D72A" w14:textId="77777777" w:rsidR="00B00957" w:rsidRPr="00B00957" w:rsidRDefault="00B00957" w:rsidP="00B00957">
      <w:pPr>
        <w:pStyle w:val="9"/>
        <w:shd w:val="clear" w:color="auto" w:fill="auto"/>
        <w:tabs>
          <w:tab w:val="left" w:leader="underscore" w:pos="8746"/>
        </w:tabs>
        <w:spacing w:after="0" w:line="240" w:lineRule="auto"/>
        <w:ind w:firstLine="709"/>
        <w:jc w:val="center"/>
        <w:rPr>
          <w:sz w:val="28"/>
          <w:szCs w:val="28"/>
          <w:lang w:val="ru-RU"/>
        </w:rPr>
      </w:pPr>
    </w:p>
    <w:p w14:paraId="6395150B" w14:textId="10C86112" w:rsidR="00B00957" w:rsidRDefault="00B00957" w:rsidP="00B00957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009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Республиканский</w:t>
      </w:r>
      <w:r w:rsidRPr="00B00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009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конкурс </w:t>
      </w:r>
      <w:r w:rsidRPr="00B009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>«Отечество: история, культура, природа, этнос»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7240AB08" w14:textId="77777777" w:rsidR="00B00957" w:rsidRPr="00B00957" w:rsidRDefault="00B00957" w:rsidP="00B00957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DD23B9B" w14:textId="7228054E" w:rsidR="00B00957" w:rsidRPr="00B00957" w:rsidRDefault="00B00957" w:rsidP="00B00957">
      <w:pPr>
        <w:spacing w:line="280" w:lineRule="exac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E346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Направлени</w:t>
      </w:r>
      <w:r w:rsidR="004C55DB" w:rsidRPr="00FE346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е</w:t>
      </w:r>
      <w:r w:rsidRPr="00B00957">
        <w:rPr>
          <w:rFonts w:ascii="Times New Roman" w:hAnsi="Times New Roman" w:cs="Times New Roman"/>
          <w:i/>
          <w:iCs/>
          <w:sz w:val="28"/>
          <w:szCs w:val="28"/>
        </w:rPr>
        <w:t xml:space="preserve"> «XXV</w:t>
      </w:r>
      <w:r w:rsidRPr="00B00957">
        <w:rPr>
          <w:rFonts w:ascii="Times New Roman" w:hAnsi="Times New Roman" w:cs="Times New Roman"/>
          <w:i/>
          <w:iCs/>
          <w:sz w:val="28"/>
          <w:szCs w:val="28"/>
          <w:lang w:val="en-US"/>
        </w:rPr>
        <w:t>II</w:t>
      </w:r>
      <w:r w:rsidRPr="00B00957">
        <w:rPr>
          <w:rFonts w:ascii="Times New Roman" w:hAnsi="Times New Roman" w:cs="Times New Roman"/>
          <w:i/>
          <w:iCs/>
          <w:sz w:val="28"/>
          <w:szCs w:val="28"/>
        </w:rPr>
        <w:t xml:space="preserve"> Республиканская конференция участников </w:t>
      </w:r>
    </w:p>
    <w:p w14:paraId="25455884" w14:textId="77777777" w:rsidR="00B00957" w:rsidRPr="00B00957" w:rsidRDefault="00B00957" w:rsidP="00B00957">
      <w:pPr>
        <w:spacing w:line="280" w:lineRule="exact"/>
        <w:jc w:val="center"/>
        <w:rPr>
          <w:rFonts w:ascii="Times New Roman" w:hAnsi="Times New Roman" w:cs="Times New Roman"/>
          <w:i/>
          <w:iCs/>
          <w:sz w:val="28"/>
          <w:szCs w:val="28"/>
          <w:lang w:val="ru"/>
        </w:rPr>
      </w:pPr>
      <w:r w:rsidRPr="00B00957">
        <w:rPr>
          <w:rFonts w:ascii="Times New Roman" w:hAnsi="Times New Roman" w:cs="Times New Roman"/>
          <w:i/>
          <w:iCs/>
          <w:sz w:val="28"/>
          <w:szCs w:val="28"/>
        </w:rPr>
        <w:t xml:space="preserve">туристско-краеведческого движения </w:t>
      </w:r>
      <w:r w:rsidRPr="00B00957">
        <w:rPr>
          <w:rFonts w:ascii="Times New Roman" w:hAnsi="Times New Roman" w:cs="Times New Roman"/>
          <w:i/>
          <w:iCs/>
          <w:sz w:val="28"/>
          <w:szCs w:val="28"/>
          <w:lang w:val="ru"/>
        </w:rPr>
        <w:t>«Отечество – Земля Коми»</w:t>
      </w:r>
    </w:p>
    <w:p w14:paraId="681437EC" w14:textId="4E5B2AAC" w:rsidR="00B00957" w:rsidRPr="004C55DB" w:rsidRDefault="004C55DB" w:rsidP="004C55DB">
      <w:pPr>
        <w:tabs>
          <w:tab w:val="left" w:leader="underscore" w:pos="8746"/>
        </w:tabs>
        <w:spacing w:after="634" w:line="280" w:lineRule="exact"/>
        <w:ind w:hanging="709"/>
        <w:jc w:val="center"/>
        <w:rPr>
          <w:rFonts w:ascii="Times New Roman" w:hAnsi="Times New Roman" w:cs="Times New Roman"/>
          <w:i/>
          <w:iCs/>
          <w:sz w:val="28"/>
          <w:szCs w:val="28"/>
          <w:lang w:val="ru"/>
        </w:rPr>
      </w:pPr>
      <w:r w:rsidRPr="004C55DB">
        <w:rPr>
          <w:rFonts w:ascii="Times New Roman" w:hAnsi="Times New Roman" w:cs="Times New Roman"/>
          <w:i/>
          <w:iCs/>
          <w:sz w:val="28"/>
          <w:szCs w:val="28"/>
          <w:lang w:val="ru"/>
        </w:rPr>
        <w:br/>
        <w:t>Номинация</w:t>
      </w:r>
      <w:r>
        <w:rPr>
          <w:rFonts w:ascii="Times New Roman" w:hAnsi="Times New Roman" w:cs="Times New Roman"/>
          <w:i/>
          <w:iCs/>
          <w:sz w:val="28"/>
          <w:szCs w:val="28"/>
          <w:lang w:val="ru"/>
        </w:rPr>
        <w:t xml:space="preserve"> </w:t>
      </w:r>
      <w:r w:rsidR="00B00957" w:rsidRPr="004C55DB">
        <w:rPr>
          <w:rFonts w:ascii="Times New Roman" w:hAnsi="Times New Roman" w:cs="Times New Roman"/>
          <w:i/>
          <w:iCs/>
          <w:sz w:val="28"/>
          <w:szCs w:val="28"/>
          <w:lang w:val="ru"/>
        </w:rPr>
        <w:t>«</w:t>
      </w:r>
      <w:r w:rsidR="00B00957" w:rsidRPr="004C55DB">
        <w:rPr>
          <w:rFonts w:ascii="Times New Roman" w:hAnsi="Times New Roman" w:cs="Times New Roman"/>
          <w:i/>
          <w:iCs/>
          <w:sz w:val="28"/>
          <w:szCs w:val="28"/>
        </w:rPr>
        <w:t>_________________________</w:t>
      </w:r>
      <w:r w:rsidR="00B00957" w:rsidRPr="004C55DB">
        <w:rPr>
          <w:rFonts w:ascii="Times New Roman" w:hAnsi="Times New Roman" w:cs="Times New Roman"/>
          <w:i/>
          <w:iCs/>
          <w:sz w:val="28"/>
          <w:szCs w:val="28"/>
          <w:lang w:val="ru"/>
        </w:rPr>
        <w:t>»</w:t>
      </w:r>
    </w:p>
    <w:p w14:paraId="6AB237F7" w14:textId="77777777" w:rsidR="00B00957" w:rsidRPr="004C55DB" w:rsidRDefault="00B00957" w:rsidP="00B00957">
      <w:pPr>
        <w:keepNext/>
        <w:keepLines/>
        <w:spacing w:after="424" w:line="280" w:lineRule="exact"/>
        <w:ind w:left="3260"/>
        <w:outlineLvl w:val="2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4C55DB">
        <w:rPr>
          <w:rFonts w:ascii="Times New Roman" w:hAnsi="Times New Roman" w:cs="Times New Roman"/>
          <w:b/>
          <w:bCs/>
          <w:sz w:val="28"/>
          <w:szCs w:val="28"/>
          <w:lang w:val="ru"/>
        </w:rPr>
        <w:t>Тема работы</w:t>
      </w:r>
    </w:p>
    <w:p w14:paraId="5219F9C3" w14:textId="77777777" w:rsidR="00B00957" w:rsidRPr="004C55DB" w:rsidRDefault="00B00957" w:rsidP="00B00957">
      <w:pPr>
        <w:keepNext/>
        <w:keepLines/>
        <w:ind w:left="2800" w:right="140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4C55DB">
        <w:rPr>
          <w:rFonts w:ascii="Times New Roman" w:hAnsi="Times New Roman" w:cs="Times New Roman"/>
          <w:b/>
          <w:bCs/>
          <w:sz w:val="28"/>
          <w:szCs w:val="28"/>
          <w:lang w:val="ru"/>
        </w:rPr>
        <w:t>Подготовил:</w:t>
      </w:r>
    </w:p>
    <w:p w14:paraId="498F916B" w14:textId="77777777" w:rsidR="00B00957" w:rsidRPr="004C55DB" w:rsidRDefault="00B00957" w:rsidP="00B00957">
      <w:pPr>
        <w:ind w:left="2800" w:right="140"/>
        <w:jc w:val="right"/>
        <w:rPr>
          <w:rFonts w:ascii="Times New Roman" w:hAnsi="Times New Roman" w:cs="Times New Roman"/>
          <w:sz w:val="28"/>
          <w:szCs w:val="28"/>
          <w:lang w:val="ru"/>
        </w:rPr>
      </w:pPr>
      <w:r w:rsidRPr="004C55DB">
        <w:rPr>
          <w:rFonts w:ascii="Times New Roman" w:hAnsi="Times New Roman" w:cs="Times New Roman"/>
          <w:sz w:val="28"/>
          <w:szCs w:val="28"/>
          <w:u w:val="single"/>
          <w:lang w:val="ru"/>
        </w:rPr>
        <w:t>Фамилия, Имя, Отчество</w:t>
      </w:r>
    </w:p>
    <w:p w14:paraId="23CA9F13" w14:textId="77777777" w:rsidR="00B00957" w:rsidRPr="004C55DB" w:rsidRDefault="00B00957" w:rsidP="00B00957">
      <w:pPr>
        <w:tabs>
          <w:tab w:val="left" w:leader="underscore" w:pos="5020"/>
        </w:tabs>
        <w:ind w:left="2800" w:right="140"/>
        <w:jc w:val="right"/>
        <w:rPr>
          <w:rFonts w:ascii="Times New Roman" w:hAnsi="Times New Roman" w:cs="Times New Roman"/>
          <w:sz w:val="28"/>
          <w:szCs w:val="28"/>
          <w:lang w:val="ru"/>
        </w:rPr>
      </w:pPr>
      <w:r w:rsidRPr="004C55DB">
        <w:rPr>
          <w:rFonts w:ascii="Times New Roman" w:hAnsi="Times New Roman" w:cs="Times New Roman"/>
          <w:sz w:val="28"/>
          <w:szCs w:val="28"/>
          <w:lang w:val="ru"/>
        </w:rPr>
        <w:t>учащийся</w:t>
      </w:r>
      <w:r w:rsidRPr="004C55DB">
        <w:rPr>
          <w:rFonts w:ascii="Times New Roman" w:hAnsi="Times New Roman" w:cs="Times New Roman"/>
          <w:sz w:val="28"/>
          <w:szCs w:val="28"/>
          <w:lang w:val="ru"/>
        </w:rPr>
        <w:tab/>
        <w:t>класса</w:t>
      </w:r>
    </w:p>
    <w:p w14:paraId="2F455047" w14:textId="77777777" w:rsidR="00B00957" w:rsidRPr="004C55DB" w:rsidRDefault="00B00957" w:rsidP="00B00957">
      <w:pPr>
        <w:ind w:left="2800" w:right="140"/>
        <w:jc w:val="right"/>
        <w:rPr>
          <w:rFonts w:ascii="Times New Roman" w:hAnsi="Times New Roman" w:cs="Times New Roman"/>
          <w:sz w:val="28"/>
          <w:szCs w:val="28"/>
          <w:lang w:val="ru"/>
        </w:rPr>
      </w:pPr>
      <w:r w:rsidRPr="004C55DB">
        <w:rPr>
          <w:rFonts w:ascii="Times New Roman" w:hAnsi="Times New Roman" w:cs="Times New Roman"/>
          <w:sz w:val="28"/>
          <w:szCs w:val="28"/>
          <w:lang w:val="ru"/>
        </w:rPr>
        <w:t>Основное место учебы</w:t>
      </w:r>
    </w:p>
    <w:p w14:paraId="11258C5D" w14:textId="77777777" w:rsidR="00B00957" w:rsidRPr="004C55DB" w:rsidRDefault="00B00957" w:rsidP="00B00957">
      <w:pPr>
        <w:ind w:left="2800" w:right="140"/>
        <w:jc w:val="right"/>
        <w:rPr>
          <w:rFonts w:ascii="Times New Roman" w:hAnsi="Times New Roman" w:cs="Times New Roman"/>
          <w:sz w:val="28"/>
          <w:szCs w:val="28"/>
          <w:lang w:val="ru"/>
        </w:rPr>
      </w:pPr>
      <w:r w:rsidRPr="004C55DB">
        <w:rPr>
          <w:rFonts w:ascii="Times New Roman" w:hAnsi="Times New Roman" w:cs="Times New Roman"/>
          <w:sz w:val="28"/>
          <w:szCs w:val="28"/>
          <w:lang w:val="ru"/>
        </w:rPr>
        <w:t xml:space="preserve">Адрес образовательного учреждения с индексом Домашний адрес с индексом </w:t>
      </w:r>
    </w:p>
    <w:p w14:paraId="688673B8" w14:textId="77777777" w:rsidR="00B00957" w:rsidRPr="004C55DB" w:rsidRDefault="00B00957" w:rsidP="00B00957">
      <w:pPr>
        <w:ind w:left="2800" w:right="140"/>
        <w:jc w:val="right"/>
        <w:rPr>
          <w:rFonts w:ascii="Times New Roman" w:hAnsi="Times New Roman" w:cs="Times New Roman"/>
          <w:sz w:val="28"/>
          <w:szCs w:val="28"/>
          <w:lang w:val="ru"/>
        </w:rPr>
      </w:pPr>
      <w:r w:rsidRPr="004C55DB">
        <w:rPr>
          <w:rFonts w:ascii="Times New Roman" w:hAnsi="Times New Roman" w:cs="Times New Roman"/>
          <w:sz w:val="28"/>
          <w:szCs w:val="28"/>
          <w:lang w:val="ru"/>
        </w:rPr>
        <w:t>Контактный телефон:</w:t>
      </w:r>
      <w:r w:rsidRPr="004C55DB">
        <w:rPr>
          <w:rFonts w:ascii="Times New Roman" w:hAnsi="Times New Roman" w:cs="Times New Roman"/>
          <w:sz w:val="28"/>
          <w:szCs w:val="28"/>
          <w:lang w:val="ru"/>
        </w:rPr>
        <w:br/>
        <w:t xml:space="preserve"> </w:t>
      </w:r>
      <w:r w:rsidRPr="004C55D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C55DB">
        <w:rPr>
          <w:rFonts w:ascii="Times New Roman" w:hAnsi="Times New Roman" w:cs="Times New Roman"/>
          <w:sz w:val="28"/>
          <w:szCs w:val="28"/>
        </w:rPr>
        <w:t>-</w:t>
      </w:r>
      <w:r w:rsidRPr="004C55D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C55DB">
        <w:rPr>
          <w:rFonts w:ascii="Times New Roman" w:hAnsi="Times New Roman" w:cs="Times New Roman"/>
          <w:sz w:val="28"/>
          <w:szCs w:val="28"/>
        </w:rPr>
        <w:t>:</w:t>
      </w:r>
    </w:p>
    <w:p w14:paraId="091252EE" w14:textId="77777777" w:rsidR="00B00957" w:rsidRPr="004C55DB" w:rsidRDefault="00B00957" w:rsidP="00B00957">
      <w:pPr>
        <w:keepNext/>
        <w:keepLines/>
        <w:ind w:left="2800" w:right="140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</w:p>
    <w:p w14:paraId="1F043C52" w14:textId="77777777" w:rsidR="00B00957" w:rsidRPr="004C55DB" w:rsidRDefault="00B00957" w:rsidP="00B00957">
      <w:pPr>
        <w:keepNext/>
        <w:keepLines/>
        <w:ind w:left="2800" w:right="140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4C55DB">
        <w:rPr>
          <w:rFonts w:ascii="Times New Roman" w:hAnsi="Times New Roman" w:cs="Times New Roman"/>
          <w:b/>
          <w:bCs/>
          <w:sz w:val="28"/>
          <w:szCs w:val="28"/>
          <w:lang w:val="ru"/>
        </w:rPr>
        <w:t>Руководитель:</w:t>
      </w:r>
    </w:p>
    <w:p w14:paraId="008AD0B0" w14:textId="77777777" w:rsidR="00B00957" w:rsidRPr="004C55DB" w:rsidRDefault="00B00957" w:rsidP="00B00957">
      <w:pPr>
        <w:ind w:left="2801" w:right="1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C55DB">
        <w:rPr>
          <w:rFonts w:ascii="Times New Roman" w:hAnsi="Times New Roman" w:cs="Times New Roman"/>
          <w:sz w:val="28"/>
          <w:szCs w:val="28"/>
          <w:u w:val="single"/>
          <w:lang w:val="ru"/>
        </w:rPr>
        <w:t xml:space="preserve">Фамилия, Имя, Отчество </w:t>
      </w:r>
    </w:p>
    <w:p w14:paraId="68749A92" w14:textId="77777777" w:rsidR="00B00957" w:rsidRPr="004C55DB" w:rsidRDefault="00B00957" w:rsidP="00B00957">
      <w:pPr>
        <w:ind w:left="2801" w:right="140"/>
        <w:jc w:val="right"/>
        <w:rPr>
          <w:rFonts w:ascii="Times New Roman" w:hAnsi="Times New Roman" w:cs="Times New Roman"/>
          <w:sz w:val="28"/>
          <w:szCs w:val="28"/>
        </w:rPr>
      </w:pPr>
      <w:r w:rsidRPr="004C55DB">
        <w:rPr>
          <w:rFonts w:ascii="Times New Roman" w:hAnsi="Times New Roman" w:cs="Times New Roman"/>
          <w:sz w:val="28"/>
          <w:szCs w:val="28"/>
          <w:lang w:val="ru"/>
        </w:rPr>
        <w:t xml:space="preserve">Должность и место работы </w:t>
      </w:r>
    </w:p>
    <w:p w14:paraId="5C5ABA71" w14:textId="77777777" w:rsidR="00B00957" w:rsidRPr="004C55DB" w:rsidRDefault="00B00957" w:rsidP="00B00957">
      <w:pPr>
        <w:ind w:left="2801" w:right="140"/>
        <w:jc w:val="right"/>
        <w:rPr>
          <w:rFonts w:ascii="Times New Roman" w:hAnsi="Times New Roman" w:cs="Times New Roman"/>
          <w:sz w:val="28"/>
          <w:szCs w:val="28"/>
        </w:rPr>
      </w:pPr>
      <w:r w:rsidRPr="004C55DB">
        <w:rPr>
          <w:rFonts w:ascii="Times New Roman" w:hAnsi="Times New Roman" w:cs="Times New Roman"/>
          <w:sz w:val="28"/>
          <w:szCs w:val="28"/>
          <w:lang w:val="ru"/>
        </w:rPr>
        <w:t xml:space="preserve">Адрес места работы с индексом </w:t>
      </w:r>
    </w:p>
    <w:p w14:paraId="1FAF5978" w14:textId="77777777" w:rsidR="00B00957" w:rsidRPr="004C55DB" w:rsidRDefault="00B00957" w:rsidP="00B00957">
      <w:pPr>
        <w:ind w:left="2801" w:right="140"/>
        <w:jc w:val="right"/>
        <w:rPr>
          <w:rFonts w:ascii="Times New Roman" w:hAnsi="Times New Roman" w:cs="Times New Roman"/>
          <w:sz w:val="28"/>
          <w:szCs w:val="28"/>
          <w:lang w:val="ru"/>
        </w:rPr>
      </w:pPr>
      <w:r w:rsidRPr="004C55DB">
        <w:rPr>
          <w:rFonts w:ascii="Times New Roman" w:hAnsi="Times New Roman" w:cs="Times New Roman"/>
          <w:sz w:val="28"/>
          <w:szCs w:val="28"/>
          <w:lang w:val="ru"/>
        </w:rPr>
        <w:t xml:space="preserve">Контактный телефон: </w:t>
      </w:r>
      <w:r w:rsidRPr="004C55D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C55DB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4C55D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C55DB">
        <w:rPr>
          <w:rFonts w:ascii="Times New Roman" w:hAnsi="Times New Roman" w:cs="Times New Roman"/>
          <w:sz w:val="28"/>
          <w:szCs w:val="28"/>
        </w:rPr>
        <w:t>-</w:t>
      </w:r>
      <w:r w:rsidRPr="004C55D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C55DB">
        <w:rPr>
          <w:rFonts w:ascii="Times New Roman" w:hAnsi="Times New Roman" w:cs="Times New Roman"/>
          <w:sz w:val="28"/>
          <w:szCs w:val="28"/>
        </w:rPr>
        <w:t>:</w:t>
      </w:r>
    </w:p>
    <w:p w14:paraId="250810F6" w14:textId="77777777" w:rsidR="00B00957" w:rsidRPr="004C55DB" w:rsidRDefault="00B00957" w:rsidP="00B00957">
      <w:pPr>
        <w:ind w:left="2140"/>
        <w:rPr>
          <w:rFonts w:ascii="Times New Roman" w:hAnsi="Times New Roman" w:cs="Times New Roman"/>
          <w:sz w:val="28"/>
          <w:szCs w:val="28"/>
        </w:rPr>
      </w:pPr>
    </w:p>
    <w:p w14:paraId="417F61F8" w14:textId="77777777" w:rsidR="00B00957" w:rsidRPr="004C55DB" w:rsidRDefault="00B00957" w:rsidP="00B00957">
      <w:pPr>
        <w:spacing w:line="280" w:lineRule="exact"/>
        <w:ind w:left="2140"/>
        <w:rPr>
          <w:rFonts w:ascii="Times New Roman" w:hAnsi="Times New Roman" w:cs="Times New Roman"/>
          <w:sz w:val="28"/>
          <w:szCs w:val="28"/>
        </w:rPr>
      </w:pPr>
    </w:p>
    <w:p w14:paraId="4EDE2E33" w14:textId="77777777" w:rsidR="00B00957" w:rsidRPr="004C55DB" w:rsidRDefault="00B00957" w:rsidP="00B00957">
      <w:pPr>
        <w:spacing w:line="280" w:lineRule="exact"/>
        <w:ind w:left="2140"/>
        <w:rPr>
          <w:rFonts w:ascii="Times New Roman" w:hAnsi="Times New Roman" w:cs="Times New Roman"/>
          <w:sz w:val="28"/>
          <w:szCs w:val="28"/>
        </w:rPr>
      </w:pPr>
    </w:p>
    <w:p w14:paraId="74352891" w14:textId="77777777" w:rsidR="00B00957" w:rsidRPr="004C55DB" w:rsidRDefault="00B00957" w:rsidP="00B00957">
      <w:pPr>
        <w:pStyle w:val="3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14:paraId="36623FA8" w14:textId="77777777" w:rsidR="00B00957" w:rsidRPr="004C55DB" w:rsidRDefault="00B00957" w:rsidP="00B00957">
      <w:pPr>
        <w:pStyle w:val="3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14:paraId="7230E8F8" w14:textId="77777777" w:rsidR="00B00957" w:rsidRPr="00B00957" w:rsidRDefault="00B00957" w:rsidP="00B00957">
      <w:pPr>
        <w:pStyle w:val="3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14:paraId="5966633C" w14:textId="77777777" w:rsidR="00B00957" w:rsidRPr="00B00957" w:rsidRDefault="00B00957" w:rsidP="00B00957">
      <w:pPr>
        <w:pStyle w:val="3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B00957">
        <w:rPr>
          <w:sz w:val="28"/>
          <w:szCs w:val="28"/>
        </w:rPr>
        <w:t>Город (населенный пункт) – год</w:t>
      </w:r>
    </w:p>
    <w:p w14:paraId="47F9D96D" w14:textId="77777777" w:rsidR="00B00957" w:rsidRDefault="00B00957" w:rsidP="00B00957">
      <w:pPr>
        <w:pStyle w:val="31"/>
        <w:shd w:val="clear" w:color="auto" w:fill="auto"/>
        <w:spacing w:line="240" w:lineRule="auto"/>
        <w:jc w:val="both"/>
      </w:pPr>
    </w:p>
    <w:p w14:paraId="54B3168A" w14:textId="77777777" w:rsidR="003C77F4" w:rsidRPr="00322DC2" w:rsidRDefault="003C77F4" w:rsidP="003C77F4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  <w:r w:rsidRPr="00322DC2">
        <w:rPr>
          <w:rFonts w:ascii="Times New Roman" w:hAnsi="Times New Roman" w:cs="Times New Roman"/>
          <w:i/>
        </w:rPr>
        <w:t>Приложение 2</w:t>
      </w:r>
    </w:p>
    <w:p w14:paraId="757499AD" w14:textId="53692405" w:rsidR="003C77F4" w:rsidRPr="008E788E" w:rsidRDefault="003C77F4" w:rsidP="003C77F4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  <w:r w:rsidRPr="008E788E">
        <w:rPr>
          <w:rFonts w:ascii="Times New Roman" w:hAnsi="Times New Roman" w:cs="Times New Roman"/>
          <w:i/>
        </w:rPr>
        <w:t xml:space="preserve">к </w:t>
      </w:r>
      <w:r>
        <w:rPr>
          <w:rFonts w:ascii="Times New Roman" w:hAnsi="Times New Roman" w:cs="Times New Roman"/>
          <w:i/>
          <w:color w:val="auto"/>
        </w:rPr>
        <w:t>разделу 8</w:t>
      </w:r>
      <w:r w:rsidRPr="008E788E">
        <w:rPr>
          <w:rFonts w:ascii="Times New Roman" w:hAnsi="Times New Roman" w:cs="Times New Roman"/>
          <w:i/>
          <w:color w:val="auto"/>
        </w:rPr>
        <w:t xml:space="preserve"> </w:t>
      </w:r>
      <w:r>
        <w:rPr>
          <w:rFonts w:ascii="Times New Roman" w:hAnsi="Times New Roman" w:cs="Times New Roman"/>
          <w:i/>
          <w:color w:val="auto"/>
        </w:rPr>
        <w:t>Положения</w:t>
      </w:r>
    </w:p>
    <w:p w14:paraId="5BB35A39" w14:textId="77777777" w:rsidR="004C55DB" w:rsidRPr="004C55DB" w:rsidRDefault="004C55DB" w:rsidP="004C55DB">
      <w:pPr>
        <w:ind w:left="720"/>
        <w:rPr>
          <w:rFonts w:ascii="Times New Roman" w:hAnsi="Times New Roman" w:cs="Times New Roman"/>
        </w:rPr>
      </w:pPr>
    </w:p>
    <w:p w14:paraId="0A991A5F" w14:textId="77777777" w:rsidR="004C55DB" w:rsidRPr="004C55DB" w:rsidRDefault="004C55DB" w:rsidP="004C55DB">
      <w:pPr>
        <w:pStyle w:val="32"/>
        <w:keepNext/>
        <w:keepLines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C55DB">
        <w:rPr>
          <w:rFonts w:ascii="Times New Roman" w:hAnsi="Times New Roman" w:cs="Times New Roman"/>
          <w:b/>
        </w:rPr>
        <w:t>Требования к оформлению текста экскурсий.</w:t>
      </w:r>
    </w:p>
    <w:p w14:paraId="2E9563F0" w14:textId="77777777" w:rsidR="004C55DB" w:rsidRPr="004C55DB" w:rsidRDefault="004C55DB" w:rsidP="004C55DB">
      <w:pPr>
        <w:ind w:left="720"/>
        <w:rPr>
          <w:rFonts w:ascii="Times New Roman" w:hAnsi="Times New Roman" w:cs="Times New Roman"/>
        </w:rPr>
      </w:pPr>
    </w:p>
    <w:p w14:paraId="3427B538" w14:textId="77777777" w:rsidR="004C55DB" w:rsidRPr="004C55DB" w:rsidRDefault="004C55DB" w:rsidP="004C55DB">
      <w:pPr>
        <w:spacing w:after="120" w:line="200" w:lineRule="atLeast"/>
        <w:ind w:firstLine="360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4C55D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Титульный лист (по образцу, Приложение 2)</w:t>
      </w:r>
    </w:p>
    <w:p w14:paraId="726006AC" w14:textId="77777777" w:rsidR="004C55DB" w:rsidRPr="004C55DB" w:rsidRDefault="004C55DB" w:rsidP="004C55DB">
      <w:pPr>
        <w:spacing w:after="120" w:line="200" w:lineRule="atLeast"/>
        <w:ind w:firstLine="360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4C55D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Текст экскурсии:</w:t>
      </w:r>
    </w:p>
    <w:p w14:paraId="68ECF2D0" w14:textId="77777777" w:rsidR="004C55DB" w:rsidRPr="004C55DB" w:rsidRDefault="004C55DB" w:rsidP="004C55DB">
      <w:pPr>
        <w:spacing w:after="120" w:line="200" w:lineRule="atLeast"/>
        <w:ind w:firstLine="360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4C55D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lastRenderedPageBreak/>
        <w:t>Цель экскурсии:</w:t>
      </w:r>
    </w:p>
    <w:p w14:paraId="652BF8FE" w14:textId="77777777" w:rsidR="004C55DB" w:rsidRPr="004C55DB" w:rsidRDefault="004C55DB" w:rsidP="004C55DB">
      <w:pPr>
        <w:spacing w:after="120" w:line="200" w:lineRule="atLeast"/>
        <w:ind w:firstLine="360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4C55D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Задачи экскурсии:</w:t>
      </w:r>
    </w:p>
    <w:p w14:paraId="62FC0389" w14:textId="77777777" w:rsidR="004C55DB" w:rsidRPr="004C55DB" w:rsidRDefault="004C55DB" w:rsidP="004C55DB">
      <w:pPr>
        <w:spacing w:after="120" w:line="200" w:lineRule="atLeast"/>
        <w:ind w:firstLine="360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4C55D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Краткое описание экскурсии: предназначение, адресность, возраст экскурсантов, время работы над экскурсией, итоги апробации (если есть).</w:t>
      </w:r>
    </w:p>
    <w:p w14:paraId="792081BF" w14:textId="77777777" w:rsidR="004C55DB" w:rsidRPr="004C55DB" w:rsidRDefault="004C55DB" w:rsidP="004C55DB">
      <w:pPr>
        <w:spacing w:after="120" w:line="200" w:lineRule="atLeast"/>
        <w:ind w:firstLine="360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4C55D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Текст экскурсии.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3604"/>
        <w:gridCol w:w="2379"/>
      </w:tblGrid>
      <w:tr w:rsidR="004C55DB" w:rsidRPr="004C55DB" w14:paraId="3E870D05" w14:textId="77777777" w:rsidTr="00D36884"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1E7A90" w14:textId="77777777" w:rsidR="004C55DB" w:rsidRPr="004C55DB" w:rsidRDefault="004C55DB" w:rsidP="00D36884">
            <w:pPr>
              <w:suppressLineNumbers/>
              <w:snapToGrid w:val="0"/>
              <w:spacing w:line="2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C55DB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Содержание экскурсии</w:t>
            </w:r>
          </w:p>
        </w:tc>
        <w:tc>
          <w:tcPr>
            <w:tcW w:w="36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0E204" w14:textId="77777777" w:rsidR="004C55DB" w:rsidRPr="004C55DB" w:rsidRDefault="004C55DB" w:rsidP="00D36884">
            <w:pPr>
              <w:suppressLineNumbers/>
              <w:snapToGrid w:val="0"/>
              <w:spacing w:line="2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C55DB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Экспонаты (объекты показа)</w:t>
            </w:r>
          </w:p>
        </w:tc>
        <w:tc>
          <w:tcPr>
            <w:tcW w:w="23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CFBAF75" w14:textId="77777777" w:rsidR="004C55DB" w:rsidRPr="004C55DB" w:rsidRDefault="004C55DB" w:rsidP="00D36884">
            <w:pPr>
              <w:suppressLineNumbers/>
              <w:snapToGrid w:val="0"/>
              <w:spacing w:line="2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C55DB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Методические приемы</w:t>
            </w:r>
          </w:p>
        </w:tc>
      </w:tr>
      <w:tr w:rsidR="004C55DB" w:rsidRPr="004C55DB" w14:paraId="2630F8E2" w14:textId="77777777" w:rsidTr="00D36884">
        <w:tc>
          <w:tcPr>
            <w:tcW w:w="3828" w:type="dxa"/>
            <w:tcBorders>
              <w:left w:val="single" w:sz="0" w:space="0" w:color="000000"/>
              <w:bottom w:val="single" w:sz="0" w:space="0" w:color="000000"/>
            </w:tcBorders>
          </w:tcPr>
          <w:p w14:paraId="5E0B59C6" w14:textId="77777777" w:rsidR="004C55DB" w:rsidRPr="004C55DB" w:rsidRDefault="004C55DB" w:rsidP="00D36884">
            <w:pPr>
              <w:suppressLineNumbers/>
              <w:snapToGrid w:val="0"/>
              <w:spacing w:line="200" w:lineRule="atLeast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14:paraId="747FDC6A" w14:textId="77777777" w:rsidR="004C55DB" w:rsidRPr="004C55DB" w:rsidRDefault="004C55DB" w:rsidP="00D36884">
            <w:pPr>
              <w:suppressLineNumbers/>
              <w:spacing w:line="200" w:lineRule="atLeast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14:paraId="6837C664" w14:textId="77777777" w:rsidR="004C55DB" w:rsidRPr="004C55DB" w:rsidRDefault="004C55DB" w:rsidP="00D36884">
            <w:pPr>
              <w:suppressLineNumbers/>
              <w:spacing w:line="200" w:lineRule="atLeast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14:paraId="3EC2DC25" w14:textId="77777777" w:rsidR="004C55DB" w:rsidRPr="004C55DB" w:rsidRDefault="004C55DB" w:rsidP="00D36884">
            <w:pPr>
              <w:suppressLineNumbers/>
              <w:spacing w:line="200" w:lineRule="atLeast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14:paraId="54844DE8" w14:textId="77777777" w:rsidR="004C55DB" w:rsidRPr="004C55DB" w:rsidRDefault="004C55DB" w:rsidP="00D36884">
            <w:pPr>
              <w:suppressLineNumbers/>
              <w:spacing w:line="200" w:lineRule="atLeast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604" w:type="dxa"/>
            <w:tcBorders>
              <w:left w:val="single" w:sz="0" w:space="0" w:color="000000"/>
              <w:bottom w:val="single" w:sz="0" w:space="0" w:color="000000"/>
            </w:tcBorders>
          </w:tcPr>
          <w:p w14:paraId="72ADAEA5" w14:textId="77777777" w:rsidR="004C55DB" w:rsidRPr="004C55DB" w:rsidRDefault="004C55DB" w:rsidP="00D36884">
            <w:pPr>
              <w:suppressLineNumbers/>
              <w:snapToGrid w:val="0"/>
              <w:spacing w:line="200" w:lineRule="atLeast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7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C11E954" w14:textId="77777777" w:rsidR="004C55DB" w:rsidRPr="004C55DB" w:rsidRDefault="004C55DB" w:rsidP="00D36884">
            <w:pPr>
              <w:suppressLineNumbers/>
              <w:snapToGrid w:val="0"/>
              <w:spacing w:line="200" w:lineRule="atLeast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14:paraId="3FC8C6E0" w14:textId="77777777" w:rsidR="004C55DB" w:rsidRPr="004C55DB" w:rsidRDefault="004C55DB" w:rsidP="004C55DB">
      <w:pPr>
        <w:ind w:firstLine="567"/>
        <w:jc w:val="both"/>
        <w:rPr>
          <w:rFonts w:ascii="Times New Roman" w:eastAsia="MS Mincho" w:hAnsi="Times New Roman" w:cs="Times New Roman"/>
          <w:b/>
          <w:bCs/>
          <w:kern w:val="1"/>
          <w:sz w:val="28"/>
          <w:szCs w:val="28"/>
          <w:lang w:eastAsia="ar-SA"/>
        </w:rPr>
      </w:pPr>
    </w:p>
    <w:p w14:paraId="148251E0" w14:textId="77777777" w:rsidR="004C55DB" w:rsidRPr="004C55DB" w:rsidRDefault="004C55DB" w:rsidP="004C55DB">
      <w:pPr>
        <w:tabs>
          <w:tab w:val="left" w:pos="4320"/>
        </w:tabs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C55DB">
        <w:rPr>
          <w:rFonts w:ascii="Times New Roman" w:hAnsi="Times New Roman" w:cs="Times New Roman"/>
          <w:sz w:val="28"/>
          <w:szCs w:val="28"/>
        </w:rPr>
        <w:t>Список литературы по теме. Перечисляются источники, которые были использованы при подготовке данной экскурсии.</w:t>
      </w:r>
    </w:p>
    <w:p w14:paraId="668BB153" w14:textId="77777777" w:rsidR="004C55DB" w:rsidRDefault="004C55DB" w:rsidP="004C55DB">
      <w:pPr>
        <w:pStyle w:val="31"/>
        <w:shd w:val="clear" w:color="auto" w:fill="auto"/>
        <w:spacing w:line="240" w:lineRule="auto"/>
        <w:ind w:firstLine="709"/>
        <w:jc w:val="right"/>
      </w:pPr>
    </w:p>
    <w:p w14:paraId="181EAAC6" w14:textId="77777777" w:rsidR="004C55DB" w:rsidRDefault="004C55DB" w:rsidP="004C55DB">
      <w:pPr>
        <w:pStyle w:val="31"/>
        <w:shd w:val="clear" w:color="auto" w:fill="auto"/>
        <w:spacing w:line="240" w:lineRule="auto"/>
        <w:ind w:firstLine="709"/>
        <w:jc w:val="right"/>
      </w:pPr>
    </w:p>
    <w:p w14:paraId="6B8A3DCD" w14:textId="77777777" w:rsidR="004C55DB" w:rsidRDefault="004C55DB" w:rsidP="004C55DB">
      <w:pPr>
        <w:pStyle w:val="31"/>
        <w:shd w:val="clear" w:color="auto" w:fill="auto"/>
        <w:spacing w:line="240" w:lineRule="auto"/>
        <w:ind w:firstLine="709"/>
        <w:jc w:val="right"/>
      </w:pPr>
    </w:p>
    <w:p w14:paraId="3171D371" w14:textId="77777777" w:rsidR="004C55DB" w:rsidRDefault="004C55DB" w:rsidP="004C55DB">
      <w:pPr>
        <w:pStyle w:val="31"/>
        <w:shd w:val="clear" w:color="auto" w:fill="auto"/>
        <w:spacing w:line="240" w:lineRule="auto"/>
        <w:ind w:firstLine="709"/>
        <w:jc w:val="right"/>
      </w:pPr>
    </w:p>
    <w:p w14:paraId="76C9542A" w14:textId="77777777" w:rsidR="004C55DB" w:rsidRDefault="004C55DB" w:rsidP="004C55DB">
      <w:pPr>
        <w:pStyle w:val="31"/>
        <w:shd w:val="clear" w:color="auto" w:fill="auto"/>
        <w:spacing w:line="240" w:lineRule="auto"/>
        <w:ind w:firstLine="709"/>
        <w:jc w:val="right"/>
      </w:pPr>
    </w:p>
    <w:p w14:paraId="0E89B4B4" w14:textId="77777777" w:rsidR="00ED469E" w:rsidRDefault="00ED469E" w:rsidP="004C55DB">
      <w:pPr>
        <w:suppressAutoHyphens/>
        <w:ind w:firstLine="6237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53E60BC5" w14:textId="33EB60DE" w:rsidR="00ED469E" w:rsidRDefault="00ED469E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67F0071A" w14:textId="7E4D6435" w:rsidR="006D3B5E" w:rsidRDefault="006D3B5E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7A0A3771" w14:textId="74FDE35B" w:rsidR="006D3B5E" w:rsidRDefault="006D3B5E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4B081D42" w14:textId="115748EB" w:rsidR="006D3B5E" w:rsidRDefault="006D3B5E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5C950DFA" w14:textId="5D4608E9" w:rsidR="006D3B5E" w:rsidRDefault="006D3B5E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62D0AB5C" w14:textId="7A4AC4A8" w:rsidR="006D3B5E" w:rsidRDefault="006D3B5E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216751E0" w14:textId="13BCC722" w:rsidR="006D3B5E" w:rsidRDefault="006D3B5E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4C302523" w14:textId="6E0D9BFC" w:rsidR="006D3B5E" w:rsidRDefault="006D3B5E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1B25FE72" w14:textId="1B9F2479" w:rsidR="006D3B5E" w:rsidRDefault="006D3B5E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4346ED41" w14:textId="1308B267" w:rsidR="006D3B5E" w:rsidRDefault="006D3B5E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4FB0E073" w14:textId="4F9F7D1C" w:rsidR="006D3B5E" w:rsidRDefault="006D3B5E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348F7324" w14:textId="7E40E8FE" w:rsidR="006D3B5E" w:rsidRDefault="006D3B5E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1B374BF7" w14:textId="336A0797" w:rsidR="006D3B5E" w:rsidRDefault="006D3B5E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05B202ED" w14:textId="34872261" w:rsidR="006D3B5E" w:rsidRDefault="006D3B5E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3F3EB9DC" w14:textId="646CF680" w:rsidR="004C55DB" w:rsidRDefault="004C55DB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43397493" w14:textId="77777777" w:rsidR="004C55DB" w:rsidRDefault="004C55DB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067021AE" w14:textId="16C8D094" w:rsidR="006D3B5E" w:rsidRDefault="006D3B5E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30F6725E" w14:textId="798E4741" w:rsidR="006D3B5E" w:rsidRDefault="006D3B5E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625070E9" w14:textId="378089EC" w:rsidR="006D3B5E" w:rsidRDefault="006D3B5E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5937E51F" w14:textId="505DAD8D" w:rsidR="003C77F4" w:rsidRDefault="003C77F4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34D7EB84" w14:textId="77777777" w:rsidR="003C77F4" w:rsidRDefault="003C77F4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3B4352DA" w14:textId="20CE3F00" w:rsidR="006D3B5E" w:rsidRDefault="006D3B5E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0D8EEF62" w14:textId="283FEFA7" w:rsidR="003C77F4" w:rsidRPr="00322DC2" w:rsidRDefault="003C77F4" w:rsidP="003C77F4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 3</w:t>
      </w:r>
    </w:p>
    <w:p w14:paraId="3F823242" w14:textId="70C4EB79" w:rsidR="003C77F4" w:rsidRPr="008E788E" w:rsidRDefault="00982BAD" w:rsidP="003C77F4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</w:t>
      </w:r>
      <w:r w:rsidR="003C77F4">
        <w:rPr>
          <w:rFonts w:ascii="Times New Roman" w:hAnsi="Times New Roman" w:cs="Times New Roman"/>
          <w:i/>
          <w:color w:val="auto"/>
        </w:rPr>
        <w:t xml:space="preserve"> разделу 8</w:t>
      </w:r>
      <w:r w:rsidR="003C77F4" w:rsidRPr="008E788E">
        <w:rPr>
          <w:rFonts w:ascii="Times New Roman" w:hAnsi="Times New Roman" w:cs="Times New Roman"/>
          <w:i/>
          <w:color w:val="auto"/>
        </w:rPr>
        <w:t xml:space="preserve"> </w:t>
      </w:r>
      <w:r w:rsidR="003C77F4">
        <w:rPr>
          <w:rFonts w:ascii="Times New Roman" w:hAnsi="Times New Roman" w:cs="Times New Roman"/>
          <w:i/>
          <w:color w:val="auto"/>
        </w:rPr>
        <w:t>Положения</w:t>
      </w:r>
    </w:p>
    <w:p w14:paraId="3A07CE6F" w14:textId="4B963766" w:rsidR="006D3B5E" w:rsidRDefault="006D3B5E" w:rsidP="003C77F4">
      <w:pPr>
        <w:suppressAutoHyphens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3BCE0DC2" w14:textId="77777777" w:rsidR="004C55DB" w:rsidRPr="004C55DB" w:rsidRDefault="004C55DB" w:rsidP="008011CD">
      <w:pPr>
        <w:shd w:val="clear" w:color="auto" w:fill="FFFFFF"/>
        <w:spacing w:before="259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5DB">
        <w:rPr>
          <w:rFonts w:ascii="Times New Roman" w:hAnsi="Times New Roman" w:cs="Times New Roman"/>
          <w:b/>
          <w:bCs/>
          <w:sz w:val="28"/>
          <w:szCs w:val="28"/>
        </w:rPr>
        <w:t>Требования, предъявляемые к тезисам.</w:t>
      </w:r>
    </w:p>
    <w:p w14:paraId="6AF28C70" w14:textId="77777777" w:rsidR="004C55DB" w:rsidRPr="004C55DB" w:rsidRDefault="004C55DB" w:rsidP="008011CD">
      <w:pPr>
        <w:shd w:val="clear" w:color="auto" w:fill="FFFFFF"/>
        <w:spacing w:before="25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5DB">
        <w:rPr>
          <w:rFonts w:ascii="Times New Roman" w:hAnsi="Times New Roman" w:cs="Times New Roman"/>
          <w:b/>
          <w:bCs/>
          <w:sz w:val="28"/>
          <w:szCs w:val="28"/>
        </w:rPr>
        <w:t xml:space="preserve">Тезис - </w:t>
      </w:r>
      <w:r w:rsidRPr="004C55DB">
        <w:rPr>
          <w:rFonts w:ascii="Times New Roman" w:hAnsi="Times New Roman" w:cs="Times New Roman"/>
          <w:sz w:val="28"/>
          <w:szCs w:val="28"/>
        </w:rPr>
        <w:t>положение, кратко излагающее какую-нибудь идею, а также одну из основных мыслей сочинения, доклада.</w:t>
      </w:r>
    </w:p>
    <w:p w14:paraId="76029108" w14:textId="078641C7" w:rsidR="004C55DB" w:rsidRPr="004C55DB" w:rsidRDefault="004C55DB" w:rsidP="008011CD">
      <w:pPr>
        <w:shd w:val="clear" w:color="auto" w:fill="FFFFFF"/>
        <w:spacing w:before="25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5DB">
        <w:rPr>
          <w:rFonts w:ascii="Times New Roman" w:hAnsi="Times New Roman" w:cs="Times New Roman"/>
          <w:sz w:val="28"/>
          <w:szCs w:val="28"/>
        </w:rPr>
        <w:lastRenderedPageBreak/>
        <w:t>Тезисы доклада должны содержать только текст, наличие рисунков, формул и таблиц допускается только в тех случаях, если описать процесс в текстовой форме невозможно.</w:t>
      </w:r>
      <w:r w:rsidRPr="004C55DB">
        <w:rPr>
          <w:rFonts w:ascii="Times New Roman" w:hAnsi="Times New Roman" w:cs="Times New Roman"/>
          <w:sz w:val="28"/>
          <w:szCs w:val="28"/>
        </w:rPr>
        <w:tab/>
      </w:r>
      <w:r w:rsidRPr="004C55DB">
        <w:rPr>
          <w:rFonts w:ascii="Times New Roman" w:hAnsi="Times New Roman" w:cs="Times New Roman"/>
          <w:spacing w:val="-12"/>
          <w:sz w:val="28"/>
          <w:szCs w:val="28"/>
        </w:rPr>
        <w:t>Название статьи не должно превышать двух строк. В</w:t>
      </w:r>
      <w:r w:rsidRPr="004C55DB">
        <w:rPr>
          <w:rFonts w:ascii="Times New Roman" w:hAnsi="Times New Roman" w:cs="Times New Roman"/>
          <w:sz w:val="28"/>
          <w:szCs w:val="28"/>
        </w:rPr>
        <w:t xml:space="preserve"> названии файла через прочерк записываются: секция, фамилия автора, организация (без пробелов, каждое самостоятельное слово с большой буквы), населенный пункт.</w:t>
      </w:r>
      <w:r w:rsidRPr="004C55DB">
        <w:rPr>
          <w:rFonts w:ascii="Times New Roman" w:hAnsi="Times New Roman" w:cs="Times New Roman"/>
          <w:sz w:val="28"/>
          <w:szCs w:val="28"/>
        </w:rPr>
        <w:tab/>
        <w:t>Объём тезисов не должен превышать 2 страниц. Тезисы доклада должны быть тщательно отредактированы, не содержать ошибок.</w:t>
      </w:r>
      <w:r w:rsidRPr="004C55DB">
        <w:rPr>
          <w:rFonts w:ascii="Times New Roman" w:hAnsi="Times New Roman" w:cs="Times New Roman"/>
          <w:sz w:val="28"/>
          <w:szCs w:val="28"/>
        </w:rPr>
        <w:tab/>
        <w:t xml:space="preserve">Текст тезисов должен быть выполнен в формате А4 через 1,5 интервала с полями: слева - 30 мм, справа -15 мм, сверху и снизу - 20 мм, размером шрифта 12 в </w:t>
      </w:r>
      <w:r w:rsidRPr="004C55D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C55DB">
        <w:rPr>
          <w:rFonts w:ascii="Times New Roman" w:hAnsi="Times New Roman" w:cs="Times New Roman"/>
          <w:sz w:val="28"/>
          <w:szCs w:val="28"/>
        </w:rPr>
        <w:t xml:space="preserve">. Тезисы доклада для публикации представляются в Оргкомитет в электронном </w:t>
      </w:r>
      <w:r w:rsidRPr="004C55DB">
        <w:rPr>
          <w:rFonts w:ascii="Times New Roman" w:hAnsi="Times New Roman" w:cs="Times New Roman"/>
          <w:spacing w:val="-2"/>
          <w:sz w:val="28"/>
          <w:szCs w:val="28"/>
        </w:rPr>
        <w:t>виде по электронной почте.</w:t>
      </w:r>
    </w:p>
    <w:p w14:paraId="5B82D2EB" w14:textId="77777777" w:rsidR="004C55DB" w:rsidRPr="004C55DB" w:rsidRDefault="004C55DB" w:rsidP="004C55DB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3F8941F9" w14:textId="611F2F7A" w:rsidR="004C55DB" w:rsidRPr="004C55DB" w:rsidRDefault="004C55DB" w:rsidP="004C55DB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C55DB">
        <w:rPr>
          <w:rFonts w:ascii="Times New Roman" w:hAnsi="Times New Roman" w:cs="Times New Roman"/>
          <w:b/>
          <w:spacing w:val="-2"/>
          <w:sz w:val="28"/>
          <w:szCs w:val="28"/>
        </w:rPr>
        <w:t>Образец оформления тезисов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9"/>
      </w:tblGrid>
      <w:tr w:rsidR="004C55DB" w:rsidRPr="004C55DB" w14:paraId="363B5484" w14:textId="77777777" w:rsidTr="004C55DB">
        <w:tc>
          <w:tcPr>
            <w:tcW w:w="9565" w:type="dxa"/>
          </w:tcPr>
          <w:p w14:paraId="0FB4C25B" w14:textId="77777777" w:rsidR="004C55DB" w:rsidRPr="004C55DB" w:rsidRDefault="004C55DB" w:rsidP="00D3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Название работы</w:t>
            </w:r>
          </w:p>
          <w:p w14:paraId="2490C8D2" w14:textId="77777777" w:rsidR="004C55DB" w:rsidRPr="004C55DB" w:rsidRDefault="004C55DB" w:rsidP="00D3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4D6C3" w14:textId="77777777" w:rsidR="004C55DB" w:rsidRPr="004C55DB" w:rsidRDefault="004C55DB" w:rsidP="00D36884">
            <w:pPr>
              <w:jc w:val="right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Автор: Фамилия Имя, класс</w:t>
            </w:r>
          </w:p>
          <w:p w14:paraId="5A5FD2B3" w14:textId="77777777" w:rsidR="004C55DB" w:rsidRPr="004C55DB" w:rsidRDefault="004C55DB" w:rsidP="00D36884">
            <w:pPr>
              <w:jc w:val="right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Образовательное учреждение, </w:t>
            </w:r>
          </w:p>
          <w:p w14:paraId="29231165" w14:textId="77777777" w:rsidR="004C55DB" w:rsidRPr="004C55DB" w:rsidRDefault="004C55DB" w:rsidP="00D36884">
            <w:pPr>
              <w:jc w:val="right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учреждение дополнительного образования (при необходимости),</w:t>
            </w:r>
          </w:p>
          <w:p w14:paraId="415F068A" w14:textId="77777777" w:rsidR="004C55DB" w:rsidRPr="004C55DB" w:rsidRDefault="004C55DB" w:rsidP="00D3688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населенный пункт, район (город).</w:t>
            </w:r>
          </w:p>
          <w:p w14:paraId="758AB478" w14:textId="77777777" w:rsidR="004C55DB" w:rsidRPr="004C55DB" w:rsidRDefault="004C55DB" w:rsidP="00D3688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53A65B7" w14:textId="77777777" w:rsidR="004C55DB" w:rsidRPr="004C55DB" w:rsidRDefault="004C55DB" w:rsidP="00D36884">
            <w:pPr>
              <w:jc w:val="right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Руководитель: Фамилия Имя Отчество (полностью),</w:t>
            </w:r>
          </w:p>
          <w:p w14:paraId="0C5CFCB8" w14:textId="77777777" w:rsidR="004C55DB" w:rsidRPr="004C55DB" w:rsidRDefault="004C55DB" w:rsidP="00D36884">
            <w:pPr>
              <w:jc w:val="center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должность, место работы.</w:t>
            </w:r>
            <w:r w:rsidRPr="004C55DB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br/>
            </w:r>
          </w:p>
          <w:p w14:paraId="6657CD26" w14:textId="77777777" w:rsidR="004C55DB" w:rsidRPr="004C55DB" w:rsidRDefault="004C55DB" w:rsidP="00D36884">
            <w:pPr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ПРИМЕР</w:t>
            </w:r>
          </w:p>
          <w:p w14:paraId="51660E62" w14:textId="77777777" w:rsidR="004C55DB" w:rsidRPr="004C55DB" w:rsidRDefault="004C55DB" w:rsidP="00D3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br/>
            </w:r>
            <w:r w:rsidRPr="004C55D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История одной фотографии</w:t>
            </w:r>
          </w:p>
          <w:p w14:paraId="5342AECD" w14:textId="77777777" w:rsidR="004C55DB" w:rsidRPr="004C55DB" w:rsidRDefault="004C55DB" w:rsidP="00D3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38C936" w14:textId="77777777" w:rsidR="004C55DB" w:rsidRPr="004C55DB" w:rsidRDefault="004C55DB" w:rsidP="00D36884">
            <w:pPr>
              <w:jc w:val="right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Автор: Иванов Иван, 8 класс</w:t>
            </w:r>
          </w:p>
          <w:p w14:paraId="5D8BF52E" w14:textId="77777777" w:rsidR="004C55DB" w:rsidRPr="004C55DB" w:rsidRDefault="004C55DB" w:rsidP="00D36884">
            <w:pPr>
              <w:jc w:val="right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МОУ «СОШ» п. Аджером, МОО «РЦДО» с. Корткерос </w:t>
            </w:r>
          </w:p>
          <w:p w14:paraId="5D49DA5F" w14:textId="77777777" w:rsidR="004C55DB" w:rsidRPr="004C55DB" w:rsidRDefault="004C55DB" w:rsidP="00D3688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Корткеросского района</w:t>
            </w:r>
          </w:p>
          <w:p w14:paraId="754B6798" w14:textId="77777777" w:rsidR="004C55DB" w:rsidRPr="004C55DB" w:rsidRDefault="004C55DB" w:rsidP="00D3688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8D22070" w14:textId="77777777" w:rsidR="004C55DB" w:rsidRPr="004C55DB" w:rsidRDefault="004C55DB" w:rsidP="00D36884">
            <w:pPr>
              <w:jc w:val="right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Руководитель: Петрова Мария Петровна,</w:t>
            </w:r>
          </w:p>
          <w:p w14:paraId="60334A05" w14:textId="77777777" w:rsidR="004C55DB" w:rsidRPr="004C55DB" w:rsidRDefault="004C55DB" w:rsidP="00D36884">
            <w:pPr>
              <w:jc w:val="right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учитель истории МОУ «СОШ» п. Аджером, </w:t>
            </w:r>
          </w:p>
          <w:p w14:paraId="2AAB79C9" w14:textId="77777777" w:rsidR="004C55DB" w:rsidRPr="004C55DB" w:rsidRDefault="004C55DB" w:rsidP="00D368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педагог дополнительного образования МОО «РЦДО» с. Корткерос</w:t>
            </w:r>
            <w:r w:rsidRPr="004C55DB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br/>
            </w:r>
          </w:p>
          <w:p w14:paraId="0F6BD0F1" w14:textId="77777777" w:rsidR="004C55DB" w:rsidRPr="004C55DB" w:rsidRDefault="004C55DB" w:rsidP="00D3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475D1E" w14:textId="77777777" w:rsidR="003C77F4" w:rsidRDefault="003C77F4" w:rsidP="004C55DB">
      <w:pPr>
        <w:pStyle w:val="31"/>
        <w:shd w:val="clear" w:color="auto" w:fill="auto"/>
        <w:spacing w:line="240" w:lineRule="auto"/>
        <w:ind w:firstLine="709"/>
        <w:jc w:val="right"/>
      </w:pPr>
    </w:p>
    <w:p w14:paraId="2BCC3E36" w14:textId="2BBAE57F" w:rsidR="003C77F4" w:rsidRPr="00322DC2" w:rsidRDefault="003C77F4" w:rsidP="003C77F4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 4</w:t>
      </w:r>
    </w:p>
    <w:p w14:paraId="557B7043" w14:textId="513A054D" w:rsidR="003C77F4" w:rsidRPr="008E788E" w:rsidRDefault="00982BAD" w:rsidP="003C77F4">
      <w:pPr>
        <w:tabs>
          <w:tab w:val="left" w:pos="6240"/>
        </w:tabs>
        <w:autoSpaceDE w:val="0"/>
        <w:ind w:firstLine="709"/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</w:t>
      </w:r>
      <w:r w:rsidR="003C77F4">
        <w:rPr>
          <w:rFonts w:ascii="Times New Roman" w:hAnsi="Times New Roman" w:cs="Times New Roman"/>
          <w:i/>
          <w:color w:val="auto"/>
        </w:rPr>
        <w:t xml:space="preserve"> разделу 8</w:t>
      </w:r>
      <w:r w:rsidR="003C77F4" w:rsidRPr="008E788E">
        <w:rPr>
          <w:rFonts w:ascii="Times New Roman" w:hAnsi="Times New Roman" w:cs="Times New Roman"/>
          <w:i/>
          <w:color w:val="auto"/>
        </w:rPr>
        <w:t xml:space="preserve"> </w:t>
      </w:r>
      <w:r w:rsidR="003C77F4">
        <w:rPr>
          <w:rFonts w:ascii="Times New Roman" w:hAnsi="Times New Roman" w:cs="Times New Roman"/>
          <w:i/>
          <w:color w:val="auto"/>
        </w:rPr>
        <w:t>Положения</w:t>
      </w:r>
    </w:p>
    <w:p w14:paraId="03AB9AAB" w14:textId="77777777" w:rsidR="004C55DB" w:rsidRPr="004C55DB" w:rsidRDefault="004C55DB" w:rsidP="004C55DB">
      <w:pPr>
        <w:pStyle w:val="31"/>
        <w:shd w:val="clear" w:color="auto" w:fill="auto"/>
        <w:spacing w:line="240" w:lineRule="auto"/>
        <w:ind w:firstLine="709"/>
        <w:jc w:val="right"/>
        <w:rPr>
          <w:sz w:val="20"/>
          <w:szCs w:val="20"/>
        </w:rPr>
      </w:pPr>
    </w:p>
    <w:p w14:paraId="69594BE3" w14:textId="77777777" w:rsidR="004C55DB" w:rsidRPr="004C55DB" w:rsidRDefault="004C55DB" w:rsidP="004C55DB">
      <w:pPr>
        <w:widowControl/>
        <w:numPr>
          <w:ilvl w:val="1"/>
          <w:numId w:val="12"/>
        </w:numPr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5DB">
        <w:rPr>
          <w:rFonts w:ascii="Times New Roman" w:hAnsi="Times New Roman" w:cs="Times New Roman"/>
          <w:b/>
          <w:sz w:val="28"/>
          <w:szCs w:val="28"/>
        </w:rPr>
        <w:t>Критерии оценки исследовательских работ:</w:t>
      </w:r>
    </w:p>
    <w:p w14:paraId="21C14565" w14:textId="77777777" w:rsidR="004C55DB" w:rsidRPr="004C55DB" w:rsidRDefault="004C55DB" w:rsidP="004C55DB">
      <w:pPr>
        <w:widowControl/>
        <w:numPr>
          <w:ilvl w:val="2"/>
          <w:numId w:val="12"/>
        </w:numPr>
        <w:tabs>
          <w:tab w:val="left" w:pos="0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4C55DB">
        <w:rPr>
          <w:rFonts w:ascii="Times New Roman" w:hAnsi="Times New Roman" w:cs="Times New Roman"/>
          <w:b/>
          <w:sz w:val="28"/>
          <w:szCs w:val="28"/>
        </w:rPr>
        <w:t>Оценка исследовательской работы (по бумажному варианту, заочный этап)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7"/>
        <w:gridCol w:w="969"/>
        <w:gridCol w:w="1103"/>
      </w:tblGrid>
      <w:tr w:rsidR="004C55DB" w:rsidRPr="004C55DB" w14:paraId="5CA9B3CA" w14:textId="77777777" w:rsidTr="00D36884">
        <w:tc>
          <w:tcPr>
            <w:tcW w:w="7923" w:type="dxa"/>
          </w:tcPr>
          <w:p w14:paraId="0E8FE5D2" w14:textId="77777777" w:rsidR="004C55DB" w:rsidRPr="004C55DB" w:rsidRDefault="004C55DB" w:rsidP="00D3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969" w:type="dxa"/>
          </w:tcPr>
          <w:p w14:paraId="4170709F" w14:textId="77777777" w:rsidR="004C55DB" w:rsidRPr="004C55DB" w:rsidRDefault="004C55DB" w:rsidP="00D3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103" w:type="dxa"/>
          </w:tcPr>
          <w:p w14:paraId="119D5A9B" w14:textId="77777777" w:rsidR="004C55DB" w:rsidRPr="004C55DB" w:rsidRDefault="004C55DB" w:rsidP="00D3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4C55DB" w:rsidRPr="004C55DB" w14:paraId="257A4065" w14:textId="77777777" w:rsidTr="00D36884">
        <w:tc>
          <w:tcPr>
            <w:tcW w:w="7923" w:type="dxa"/>
          </w:tcPr>
          <w:p w14:paraId="75633129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темы, новизна, краеведческий характер </w:t>
            </w:r>
            <w:r w:rsidRPr="004C5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969" w:type="dxa"/>
          </w:tcPr>
          <w:p w14:paraId="7961D77E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3 </w:t>
            </w:r>
          </w:p>
        </w:tc>
        <w:tc>
          <w:tcPr>
            <w:tcW w:w="1103" w:type="dxa"/>
          </w:tcPr>
          <w:p w14:paraId="399508AA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5DB" w:rsidRPr="004C55DB" w14:paraId="26EF5D3A" w14:textId="77777777" w:rsidTr="00D36884">
        <w:tc>
          <w:tcPr>
            <w:tcW w:w="7923" w:type="dxa"/>
          </w:tcPr>
          <w:p w14:paraId="5E0525FA" w14:textId="77777777" w:rsidR="004C55DB" w:rsidRPr="004C55DB" w:rsidRDefault="004C55DB" w:rsidP="00D36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 xml:space="preserve">Историография, источники, экспериментальные данные </w:t>
            </w:r>
          </w:p>
        </w:tc>
        <w:tc>
          <w:tcPr>
            <w:tcW w:w="969" w:type="dxa"/>
          </w:tcPr>
          <w:p w14:paraId="068EC602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</w:p>
        </w:tc>
        <w:tc>
          <w:tcPr>
            <w:tcW w:w="1103" w:type="dxa"/>
          </w:tcPr>
          <w:p w14:paraId="2E4EFA91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5DB" w:rsidRPr="004C55DB" w14:paraId="789DCAB4" w14:textId="77777777" w:rsidTr="00D36884">
        <w:tc>
          <w:tcPr>
            <w:tcW w:w="7923" w:type="dxa"/>
          </w:tcPr>
          <w:p w14:paraId="47D837A9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>Полнота раскрытия темы</w:t>
            </w:r>
          </w:p>
        </w:tc>
        <w:tc>
          <w:tcPr>
            <w:tcW w:w="969" w:type="dxa"/>
          </w:tcPr>
          <w:p w14:paraId="4CDC3412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>до 7</w:t>
            </w:r>
          </w:p>
        </w:tc>
        <w:tc>
          <w:tcPr>
            <w:tcW w:w="1103" w:type="dxa"/>
          </w:tcPr>
          <w:p w14:paraId="36C68309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5DB" w:rsidRPr="004C55DB" w14:paraId="188B224B" w14:textId="77777777" w:rsidTr="00D36884">
        <w:tc>
          <w:tcPr>
            <w:tcW w:w="7923" w:type="dxa"/>
          </w:tcPr>
          <w:p w14:paraId="587664CF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 xml:space="preserve">Логичность изложения, стиль, грамотность </w:t>
            </w:r>
          </w:p>
        </w:tc>
        <w:tc>
          <w:tcPr>
            <w:tcW w:w="969" w:type="dxa"/>
          </w:tcPr>
          <w:p w14:paraId="51063822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103" w:type="dxa"/>
          </w:tcPr>
          <w:p w14:paraId="76A44F82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5DB" w:rsidRPr="004C55DB" w14:paraId="4FE77EED" w14:textId="77777777" w:rsidTr="00D36884">
        <w:tc>
          <w:tcPr>
            <w:tcW w:w="7923" w:type="dxa"/>
          </w:tcPr>
          <w:p w14:paraId="2CAF58A9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>Вклад автора в исследование</w:t>
            </w:r>
          </w:p>
        </w:tc>
        <w:tc>
          <w:tcPr>
            <w:tcW w:w="969" w:type="dxa"/>
          </w:tcPr>
          <w:p w14:paraId="5DE914D3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</w:p>
        </w:tc>
        <w:tc>
          <w:tcPr>
            <w:tcW w:w="1103" w:type="dxa"/>
          </w:tcPr>
          <w:p w14:paraId="51D0BCCA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5DB" w:rsidRPr="004C55DB" w14:paraId="23440948" w14:textId="77777777" w:rsidTr="00D36884">
        <w:tc>
          <w:tcPr>
            <w:tcW w:w="7923" w:type="dxa"/>
          </w:tcPr>
          <w:p w14:paraId="7EFD395D" w14:textId="77777777" w:rsidR="004C55DB" w:rsidRPr="004C55DB" w:rsidRDefault="004C55DB" w:rsidP="00D36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>Структура работы, название, научно-справочный аппарат</w:t>
            </w:r>
          </w:p>
        </w:tc>
        <w:tc>
          <w:tcPr>
            <w:tcW w:w="969" w:type="dxa"/>
          </w:tcPr>
          <w:p w14:paraId="538E9ADF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</w:p>
        </w:tc>
        <w:tc>
          <w:tcPr>
            <w:tcW w:w="1103" w:type="dxa"/>
          </w:tcPr>
          <w:p w14:paraId="20D8410B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5DB" w:rsidRPr="004C55DB" w14:paraId="264E601A" w14:textId="77777777" w:rsidTr="00D36884">
        <w:tc>
          <w:tcPr>
            <w:tcW w:w="7923" w:type="dxa"/>
          </w:tcPr>
          <w:p w14:paraId="0424D12C" w14:textId="77777777" w:rsidR="004C55DB" w:rsidRPr="004C55DB" w:rsidRDefault="004C55DB" w:rsidP="00D36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работы (титульный лист, библиография, аккуратность, грамотность, соответствие Положению) </w:t>
            </w:r>
          </w:p>
        </w:tc>
        <w:tc>
          <w:tcPr>
            <w:tcW w:w="969" w:type="dxa"/>
          </w:tcPr>
          <w:p w14:paraId="13793970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</w:p>
        </w:tc>
        <w:tc>
          <w:tcPr>
            <w:tcW w:w="1103" w:type="dxa"/>
          </w:tcPr>
          <w:p w14:paraId="2C9D36DC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5DB" w:rsidRPr="004C55DB" w14:paraId="2DE52DDA" w14:textId="77777777" w:rsidTr="00D36884">
        <w:tc>
          <w:tcPr>
            <w:tcW w:w="7923" w:type="dxa"/>
          </w:tcPr>
          <w:p w14:paraId="27C9988B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>Дополнительные баллы жюри</w:t>
            </w:r>
          </w:p>
        </w:tc>
        <w:tc>
          <w:tcPr>
            <w:tcW w:w="969" w:type="dxa"/>
          </w:tcPr>
          <w:p w14:paraId="7BEDD0D4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 xml:space="preserve">до 2 </w:t>
            </w:r>
          </w:p>
        </w:tc>
        <w:tc>
          <w:tcPr>
            <w:tcW w:w="1103" w:type="dxa"/>
          </w:tcPr>
          <w:p w14:paraId="6D714807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5DB" w:rsidRPr="004C55DB" w14:paraId="518C21E3" w14:textId="77777777" w:rsidTr="00D36884">
        <w:tc>
          <w:tcPr>
            <w:tcW w:w="7923" w:type="dxa"/>
          </w:tcPr>
          <w:p w14:paraId="4C1CE108" w14:textId="77777777" w:rsidR="004C55DB" w:rsidRPr="004C55DB" w:rsidRDefault="004C55DB" w:rsidP="00D36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Максимальный (итоговый) результат </w:t>
            </w:r>
          </w:p>
        </w:tc>
        <w:tc>
          <w:tcPr>
            <w:tcW w:w="969" w:type="dxa"/>
          </w:tcPr>
          <w:p w14:paraId="0AF1CBC6" w14:textId="77777777" w:rsidR="004C55DB" w:rsidRPr="004C55DB" w:rsidRDefault="004C55DB" w:rsidP="00D36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</w:p>
        </w:tc>
        <w:tc>
          <w:tcPr>
            <w:tcW w:w="1103" w:type="dxa"/>
          </w:tcPr>
          <w:p w14:paraId="79231290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FCD9CF" w14:textId="77777777" w:rsidR="004C55DB" w:rsidRPr="004C55DB" w:rsidRDefault="004C55DB" w:rsidP="004C55DB">
      <w:pPr>
        <w:widowControl/>
        <w:numPr>
          <w:ilvl w:val="2"/>
          <w:numId w:val="12"/>
        </w:numPr>
        <w:tabs>
          <w:tab w:val="left" w:pos="0"/>
          <w:tab w:val="left" w:pos="113"/>
          <w:tab w:val="left" w:pos="42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5DB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Pr="004C55DB">
        <w:rPr>
          <w:rFonts w:ascii="Times New Roman" w:hAnsi="Times New Roman" w:cs="Times New Roman"/>
          <w:b/>
          <w:kern w:val="1"/>
          <w:sz w:val="28"/>
          <w:szCs w:val="28"/>
        </w:rPr>
        <w:t>выступления защиты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7"/>
        <w:gridCol w:w="969"/>
        <w:gridCol w:w="1103"/>
      </w:tblGrid>
      <w:tr w:rsidR="004C55DB" w:rsidRPr="004C55DB" w14:paraId="3E2EE7FF" w14:textId="77777777" w:rsidTr="00D36884">
        <w:tc>
          <w:tcPr>
            <w:tcW w:w="7923" w:type="dxa"/>
          </w:tcPr>
          <w:p w14:paraId="0A3C9399" w14:textId="77777777" w:rsidR="004C55DB" w:rsidRPr="004C55DB" w:rsidRDefault="004C55DB" w:rsidP="00D3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969" w:type="dxa"/>
          </w:tcPr>
          <w:p w14:paraId="50F70D4D" w14:textId="77777777" w:rsidR="004C55DB" w:rsidRPr="004C55DB" w:rsidRDefault="004C55DB" w:rsidP="00D3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103" w:type="dxa"/>
          </w:tcPr>
          <w:p w14:paraId="30C63012" w14:textId="77777777" w:rsidR="004C55DB" w:rsidRPr="004C55DB" w:rsidRDefault="004C55DB" w:rsidP="00D3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4C55DB" w:rsidRPr="004C55DB" w14:paraId="15F68C86" w14:textId="77777777" w:rsidTr="00D36884">
        <w:tc>
          <w:tcPr>
            <w:tcW w:w="7923" w:type="dxa"/>
          </w:tcPr>
          <w:p w14:paraId="28870A17" w14:textId="77777777" w:rsidR="004C55DB" w:rsidRPr="004C55DB" w:rsidRDefault="004C55DB" w:rsidP="00D36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выступления (авторская точка зрения, логичность, полнота раскрытия темы) </w:t>
            </w:r>
          </w:p>
        </w:tc>
        <w:tc>
          <w:tcPr>
            <w:tcW w:w="969" w:type="dxa"/>
          </w:tcPr>
          <w:p w14:paraId="5F9ACFC6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103" w:type="dxa"/>
          </w:tcPr>
          <w:p w14:paraId="5121BA57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5DB" w:rsidRPr="004C55DB" w14:paraId="488E2C6B" w14:textId="77777777" w:rsidTr="00D36884">
        <w:tc>
          <w:tcPr>
            <w:tcW w:w="7923" w:type="dxa"/>
          </w:tcPr>
          <w:p w14:paraId="2E79C041" w14:textId="77777777" w:rsidR="004C55DB" w:rsidRPr="004C55DB" w:rsidRDefault="004C55DB" w:rsidP="00D36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>Представление работы (качество выступления)</w:t>
            </w:r>
          </w:p>
        </w:tc>
        <w:tc>
          <w:tcPr>
            <w:tcW w:w="969" w:type="dxa"/>
          </w:tcPr>
          <w:p w14:paraId="0FD153B6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103" w:type="dxa"/>
          </w:tcPr>
          <w:p w14:paraId="6C851547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5DB" w:rsidRPr="004C55DB" w14:paraId="26D59B0E" w14:textId="77777777" w:rsidTr="00D36884">
        <w:tc>
          <w:tcPr>
            <w:tcW w:w="7923" w:type="dxa"/>
          </w:tcPr>
          <w:p w14:paraId="114AE6CE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 xml:space="preserve">Методы и методики исследования </w:t>
            </w:r>
          </w:p>
        </w:tc>
        <w:tc>
          <w:tcPr>
            <w:tcW w:w="969" w:type="dxa"/>
          </w:tcPr>
          <w:p w14:paraId="01852FD3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 xml:space="preserve">до 8 </w:t>
            </w:r>
          </w:p>
        </w:tc>
        <w:tc>
          <w:tcPr>
            <w:tcW w:w="1103" w:type="dxa"/>
          </w:tcPr>
          <w:p w14:paraId="6D8873F6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5DB" w:rsidRPr="004C55DB" w14:paraId="0753CF56" w14:textId="77777777" w:rsidTr="00D36884">
        <w:tc>
          <w:tcPr>
            <w:tcW w:w="7923" w:type="dxa"/>
          </w:tcPr>
          <w:p w14:paraId="6BAA42AC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>Наличие собственного опыта, авторская позиция</w:t>
            </w:r>
          </w:p>
        </w:tc>
        <w:tc>
          <w:tcPr>
            <w:tcW w:w="969" w:type="dxa"/>
          </w:tcPr>
          <w:p w14:paraId="7DCCB179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103" w:type="dxa"/>
          </w:tcPr>
          <w:p w14:paraId="30C16BDD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5DB" w:rsidRPr="004C55DB" w14:paraId="19FD5173" w14:textId="77777777" w:rsidTr="00D36884">
        <w:tc>
          <w:tcPr>
            <w:tcW w:w="7923" w:type="dxa"/>
          </w:tcPr>
          <w:p w14:paraId="3545C5BF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наглядности (таблицы, рисунки, фото, видеоматериалы, презентация) </w:t>
            </w:r>
          </w:p>
        </w:tc>
        <w:tc>
          <w:tcPr>
            <w:tcW w:w="969" w:type="dxa"/>
          </w:tcPr>
          <w:p w14:paraId="50C0105F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 xml:space="preserve">до 5 </w:t>
            </w:r>
          </w:p>
        </w:tc>
        <w:tc>
          <w:tcPr>
            <w:tcW w:w="1103" w:type="dxa"/>
          </w:tcPr>
          <w:p w14:paraId="7340DA22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5DB" w:rsidRPr="004C55DB" w14:paraId="0EF704C8" w14:textId="77777777" w:rsidTr="00D36884">
        <w:tc>
          <w:tcPr>
            <w:tcW w:w="7923" w:type="dxa"/>
          </w:tcPr>
          <w:p w14:paraId="262A6F70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секции (вопросы, участие в обсуждении и т.п.) </w:t>
            </w:r>
          </w:p>
        </w:tc>
        <w:tc>
          <w:tcPr>
            <w:tcW w:w="969" w:type="dxa"/>
          </w:tcPr>
          <w:p w14:paraId="4501DA2D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</w:p>
        </w:tc>
        <w:tc>
          <w:tcPr>
            <w:tcW w:w="1103" w:type="dxa"/>
          </w:tcPr>
          <w:p w14:paraId="731BDCEA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5DB" w:rsidRPr="004C55DB" w14:paraId="270EBA0E" w14:textId="77777777" w:rsidTr="00D36884">
        <w:tc>
          <w:tcPr>
            <w:tcW w:w="7923" w:type="dxa"/>
          </w:tcPr>
          <w:p w14:paraId="357F253A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>Дополнительные баллы жюри</w:t>
            </w:r>
          </w:p>
        </w:tc>
        <w:tc>
          <w:tcPr>
            <w:tcW w:w="969" w:type="dxa"/>
          </w:tcPr>
          <w:p w14:paraId="69C4013A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</w:p>
        </w:tc>
        <w:tc>
          <w:tcPr>
            <w:tcW w:w="1103" w:type="dxa"/>
          </w:tcPr>
          <w:p w14:paraId="1F700223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5DB" w:rsidRPr="004C55DB" w14:paraId="6B77FCC8" w14:textId="77777777" w:rsidTr="00D36884">
        <w:tc>
          <w:tcPr>
            <w:tcW w:w="7923" w:type="dxa"/>
          </w:tcPr>
          <w:p w14:paraId="7B046D8B" w14:textId="77777777" w:rsidR="004C55DB" w:rsidRPr="004C55DB" w:rsidRDefault="004C55DB" w:rsidP="00D36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(итоговый) результат</w:t>
            </w:r>
          </w:p>
        </w:tc>
        <w:tc>
          <w:tcPr>
            <w:tcW w:w="969" w:type="dxa"/>
          </w:tcPr>
          <w:p w14:paraId="73EB721E" w14:textId="77777777" w:rsidR="004C55DB" w:rsidRPr="004C55DB" w:rsidRDefault="004C55DB" w:rsidP="00D36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03" w:type="dxa"/>
          </w:tcPr>
          <w:p w14:paraId="2A85D638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5DB" w:rsidRPr="004C55DB" w14:paraId="3AB688AC" w14:textId="77777777" w:rsidTr="00D36884">
        <w:tc>
          <w:tcPr>
            <w:tcW w:w="7923" w:type="dxa"/>
          </w:tcPr>
          <w:p w14:paraId="752967B5" w14:textId="77777777" w:rsidR="004C55DB" w:rsidRPr="004C55DB" w:rsidRDefault="004C55DB" w:rsidP="00D368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Продолжительность выступления на секции не более 8 минут</w:t>
            </w:r>
          </w:p>
        </w:tc>
        <w:tc>
          <w:tcPr>
            <w:tcW w:w="969" w:type="dxa"/>
          </w:tcPr>
          <w:p w14:paraId="507C900D" w14:textId="77777777" w:rsidR="004C55DB" w:rsidRPr="004C55DB" w:rsidRDefault="004C55DB" w:rsidP="00D36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55AF21F5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5DB" w:rsidRPr="004C55DB" w14:paraId="2015F795" w14:textId="77777777" w:rsidTr="00D36884">
        <w:tc>
          <w:tcPr>
            <w:tcW w:w="7923" w:type="dxa"/>
          </w:tcPr>
          <w:p w14:paraId="07A61211" w14:textId="77777777" w:rsidR="004C55DB" w:rsidRPr="004C55DB" w:rsidRDefault="004C55DB" w:rsidP="00D3688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баллов     </w:t>
            </w:r>
          </w:p>
        </w:tc>
        <w:tc>
          <w:tcPr>
            <w:tcW w:w="969" w:type="dxa"/>
          </w:tcPr>
          <w:p w14:paraId="090FD904" w14:textId="77777777" w:rsidR="004C55DB" w:rsidRPr="004C55DB" w:rsidRDefault="004C55DB" w:rsidP="00D36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103" w:type="dxa"/>
          </w:tcPr>
          <w:p w14:paraId="400522D4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C7DD6F" w14:textId="77777777" w:rsidR="004C55DB" w:rsidRPr="004C55DB" w:rsidRDefault="004C55DB" w:rsidP="004C55DB">
      <w:pPr>
        <w:rPr>
          <w:rFonts w:ascii="Times New Roman" w:hAnsi="Times New Roman" w:cs="Times New Roman"/>
          <w:b/>
          <w:sz w:val="28"/>
          <w:szCs w:val="28"/>
        </w:rPr>
      </w:pPr>
    </w:p>
    <w:p w14:paraId="5F8697AE" w14:textId="77777777" w:rsidR="004C55DB" w:rsidRPr="004C55DB" w:rsidRDefault="004C55DB" w:rsidP="004C55DB">
      <w:pPr>
        <w:widowControl/>
        <w:numPr>
          <w:ilvl w:val="1"/>
          <w:numId w:val="12"/>
        </w:numPr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5DB">
        <w:rPr>
          <w:rFonts w:ascii="Times New Roman" w:hAnsi="Times New Roman" w:cs="Times New Roman"/>
          <w:b/>
          <w:sz w:val="28"/>
          <w:szCs w:val="28"/>
        </w:rPr>
        <w:t>Критерии оценки Конкурса экскурсоводов:</w:t>
      </w:r>
    </w:p>
    <w:p w14:paraId="4975DC6E" w14:textId="77777777" w:rsidR="004C55DB" w:rsidRPr="004C55DB" w:rsidRDefault="004C55DB" w:rsidP="004C55DB">
      <w:pPr>
        <w:widowControl/>
        <w:numPr>
          <w:ilvl w:val="2"/>
          <w:numId w:val="12"/>
        </w:numPr>
        <w:tabs>
          <w:tab w:val="left" w:pos="0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4C55DB">
        <w:rPr>
          <w:rFonts w:ascii="Times New Roman" w:hAnsi="Times New Roman" w:cs="Times New Roman"/>
          <w:b/>
          <w:sz w:val="28"/>
          <w:szCs w:val="28"/>
        </w:rPr>
        <w:t>Оценка видеороликов (заочный этап)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67"/>
        <w:gridCol w:w="969"/>
        <w:gridCol w:w="1103"/>
      </w:tblGrid>
      <w:tr w:rsidR="004C55DB" w:rsidRPr="004C55DB" w14:paraId="47FEB0AE" w14:textId="77777777" w:rsidTr="00D3688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64938" w14:textId="77777777" w:rsidR="004C55DB" w:rsidRPr="004C55DB" w:rsidRDefault="004C55DB" w:rsidP="00D3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3BA58" w14:textId="77777777" w:rsidR="004C55DB" w:rsidRPr="004C55DB" w:rsidRDefault="004C55DB" w:rsidP="00D3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08302" w14:textId="77777777" w:rsidR="004C55DB" w:rsidRPr="004C55DB" w:rsidRDefault="004C55DB" w:rsidP="00D3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4C55DB" w:rsidRPr="004C55DB" w14:paraId="0421B59D" w14:textId="77777777" w:rsidTr="00D3688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CCB98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>Содержание, новизна, краеведческий характер работы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4B88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 xml:space="preserve">до 3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D548F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5DB" w:rsidRPr="004C55DB" w14:paraId="3D30EF64" w14:textId="77777777" w:rsidTr="00D3688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0FC56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>Историография, источники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D40D8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D4A86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5DB" w:rsidRPr="004C55DB" w14:paraId="325AFA83" w14:textId="77777777" w:rsidTr="00D3688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9AC9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>Качество выступления, владение материалом, полнота раскрытия темы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AC120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FB3A2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5DB" w:rsidRPr="004C55DB" w14:paraId="71ED9E21" w14:textId="77777777" w:rsidTr="00D3688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30F5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>Владение профессиональными навыками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0EC7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D816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5DB" w:rsidRPr="004C55DB" w14:paraId="52030DD9" w14:textId="77777777" w:rsidTr="00D3688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84589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>Оформление экскурсии (экспозиционный материал, оборудование)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061D3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B950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5DB" w:rsidRPr="004C55DB" w14:paraId="1350D6E2" w14:textId="77777777" w:rsidTr="00D3688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72B3A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3168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E1462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5DB" w:rsidRPr="004C55DB" w14:paraId="29BE7F99" w14:textId="77777777" w:rsidTr="00D3688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0696E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65D1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 xml:space="preserve">до 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4005C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5DB" w:rsidRPr="004C55DB" w14:paraId="677719C1" w14:textId="77777777" w:rsidTr="00D3688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1D093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>Дополнительные баллы жюри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B4F85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A365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5DB" w:rsidRPr="004C55DB" w14:paraId="7F512043" w14:textId="77777777" w:rsidTr="00D36884">
        <w:trPr>
          <w:trHeight w:val="2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3E691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Продолжительность выступления на конкурсе экскурсоводов не более 7 минут</w:t>
            </w:r>
          </w:p>
        </w:tc>
      </w:tr>
      <w:tr w:rsidR="004C55DB" w:rsidRPr="004C55DB" w14:paraId="621B5B64" w14:textId="77777777" w:rsidTr="00D3688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FB781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Максимальный (итоговый) балл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FB1CC" w14:textId="77777777" w:rsidR="004C55DB" w:rsidRPr="004C55DB" w:rsidRDefault="004C55DB" w:rsidP="004C55DB">
            <w:pPr>
              <w:widowControl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4A218" w14:textId="77777777" w:rsidR="004C55DB" w:rsidRPr="004C55DB" w:rsidRDefault="004C55DB" w:rsidP="00D3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8E0217" w14:textId="77777777" w:rsidR="004C55DB" w:rsidRPr="004C55DB" w:rsidRDefault="004C55DB" w:rsidP="004C55DB">
      <w:pPr>
        <w:ind w:firstLine="709"/>
        <w:jc w:val="both"/>
        <w:rPr>
          <w:rFonts w:ascii="Times New Roman" w:hAnsi="Times New Roman" w:cs="Times New Roman"/>
          <w:szCs w:val="28"/>
        </w:rPr>
      </w:pPr>
    </w:p>
    <w:p w14:paraId="38F30260" w14:textId="77777777" w:rsidR="004C55DB" w:rsidRPr="004C55DB" w:rsidRDefault="004C55DB" w:rsidP="004C55DB">
      <w:pPr>
        <w:widowControl/>
        <w:numPr>
          <w:ilvl w:val="2"/>
          <w:numId w:val="12"/>
        </w:numPr>
        <w:tabs>
          <w:tab w:val="left" w:pos="993"/>
        </w:tabs>
        <w:suppressAutoHyphens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5DB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Pr="004C55DB">
        <w:rPr>
          <w:rFonts w:ascii="Times New Roman" w:hAnsi="Times New Roman" w:cs="Times New Roman"/>
          <w:b/>
          <w:kern w:val="1"/>
          <w:sz w:val="28"/>
          <w:szCs w:val="28"/>
        </w:rPr>
        <w:t>выступления защиты экскурсии</w:t>
      </w:r>
    </w:p>
    <w:tbl>
      <w:tblPr>
        <w:tblW w:w="0" w:type="auto"/>
        <w:tblInd w:w="1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4"/>
        <w:gridCol w:w="969"/>
        <w:gridCol w:w="1103"/>
      </w:tblGrid>
      <w:tr w:rsidR="004C55DB" w:rsidRPr="004C55DB" w14:paraId="236F93B4" w14:textId="77777777" w:rsidTr="00D3688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EE46E" w14:textId="77777777" w:rsidR="004C55DB" w:rsidRPr="004C55DB" w:rsidRDefault="004C55DB" w:rsidP="00D36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Критерии оценки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E3BB6" w14:textId="77777777" w:rsidR="004C55DB" w:rsidRPr="004C55DB" w:rsidRDefault="004C55DB" w:rsidP="00D36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703D" w14:textId="77777777" w:rsidR="004C55DB" w:rsidRPr="004C55DB" w:rsidRDefault="004C55DB" w:rsidP="00D36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4C55DB" w:rsidRPr="004C55DB" w14:paraId="26FC122F" w14:textId="77777777" w:rsidTr="00D3688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1512" w14:textId="77777777" w:rsidR="004C55DB" w:rsidRPr="004C55DB" w:rsidRDefault="004C55DB" w:rsidP="00D36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экскурсии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EFB40" w14:textId="77777777" w:rsidR="004C55DB" w:rsidRPr="004C55DB" w:rsidRDefault="004C55DB" w:rsidP="00D36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5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9AA6E" w14:textId="77777777" w:rsidR="004C55DB" w:rsidRPr="004C55DB" w:rsidRDefault="004C55DB" w:rsidP="00D36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55DB" w:rsidRPr="004C55DB" w14:paraId="08B81F64" w14:textId="77777777" w:rsidTr="00D3688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24ED8" w14:textId="77777777" w:rsidR="004C55DB" w:rsidRPr="004C55DB" w:rsidRDefault="004C55DB" w:rsidP="00D36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выступления, владение материалом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9009" w14:textId="77777777" w:rsidR="004C55DB" w:rsidRPr="004C55DB" w:rsidRDefault="004C55DB" w:rsidP="00D36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5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5B65" w14:textId="77777777" w:rsidR="004C55DB" w:rsidRPr="004C55DB" w:rsidRDefault="004C55DB" w:rsidP="00D36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55DB" w:rsidRPr="004C55DB" w14:paraId="1CB86197" w14:textId="77777777" w:rsidTr="00D3688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8EFCF" w14:textId="77777777" w:rsidR="004C55DB" w:rsidRPr="004C55DB" w:rsidRDefault="004C55DB" w:rsidP="00D36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профессиональными навыками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49FAD" w14:textId="77777777" w:rsidR="004C55DB" w:rsidRPr="004C55DB" w:rsidRDefault="004C55DB" w:rsidP="00D36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eastAsia="Times New Roman" w:hAnsi="Times New Roman" w:cs="Times New Roman"/>
                <w:sz w:val="28"/>
                <w:szCs w:val="28"/>
              </w:rPr>
              <w:t>до 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EBAFE" w14:textId="77777777" w:rsidR="004C55DB" w:rsidRPr="004C55DB" w:rsidRDefault="004C55DB" w:rsidP="00D36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55DB" w:rsidRPr="004C55DB" w14:paraId="6C977CBF" w14:textId="77777777" w:rsidTr="00D3688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A3FC" w14:textId="77777777" w:rsidR="004C55DB" w:rsidRPr="004C55DB" w:rsidRDefault="004C55DB" w:rsidP="00D36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экскурсии (экспозиционный материал, оборудование)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FB59" w14:textId="77777777" w:rsidR="004C55DB" w:rsidRPr="004C55DB" w:rsidRDefault="004C55DB" w:rsidP="00D36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eastAsia="Times New Roman" w:hAnsi="Times New Roman" w:cs="Times New Roman"/>
                <w:sz w:val="28"/>
                <w:szCs w:val="28"/>
              </w:rPr>
              <w:t>до 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6864" w14:textId="77777777" w:rsidR="004C55DB" w:rsidRPr="004C55DB" w:rsidRDefault="004C55DB" w:rsidP="00D36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55DB" w:rsidRPr="004C55DB" w14:paraId="1F68863C" w14:textId="77777777" w:rsidTr="00D3688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9A2FA" w14:textId="77777777" w:rsidR="004C55DB" w:rsidRPr="004C55DB" w:rsidRDefault="004C55DB" w:rsidP="00D36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0066" w14:textId="77777777" w:rsidR="004C55DB" w:rsidRPr="004C55DB" w:rsidRDefault="004C55DB" w:rsidP="00D36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23002" w14:textId="77777777" w:rsidR="004C55DB" w:rsidRPr="004C55DB" w:rsidRDefault="004C55DB" w:rsidP="00D36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55DB" w:rsidRPr="004C55DB" w14:paraId="7954A58E" w14:textId="77777777" w:rsidTr="00D36884">
        <w:trPr>
          <w:trHeight w:val="2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2668B" w14:textId="77777777" w:rsidR="004C55DB" w:rsidRPr="004C55DB" w:rsidRDefault="004C55DB" w:rsidP="00D36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Продолжительность выступления на конкурсе экскурсоводов не более 7 минут</w:t>
            </w:r>
          </w:p>
        </w:tc>
      </w:tr>
      <w:tr w:rsidR="004C55DB" w:rsidRPr="004C55DB" w14:paraId="0995BE85" w14:textId="77777777" w:rsidTr="00D3688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0283B" w14:textId="77777777" w:rsidR="004C55DB" w:rsidRPr="004C55DB" w:rsidRDefault="004C55DB" w:rsidP="00D36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Максимальный (итоговый) балл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42BC9" w14:textId="77777777" w:rsidR="004C55DB" w:rsidRPr="004C55DB" w:rsidRDefault="004C55DB" w:rsidP="00D36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09B61" w14:textId="77777777" w:rsidR="004C55DB" w:rsidRPr="004C55DB" w:rsidRDefault="004C55DB" w:rsidP="00D368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0BAA578" w14:textId="77777777" w:rsidR="004C55DB" w:rsidRPr="004C55DB" w:rsidRDefault="004C55DB" w:rsidP="004C5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6ACC6E" w14:textId="77777777" w:rsidR="004C55DB" w:rsidRPr="004C55DB" w:rsidRDefault="004C55DB" w:rsidP="004C55DB">
      <w:pPr>
        <w:ind w:firstLine="709"/>
        <w:jc w:val="both"/>
        <w:rPr>
          <w:rFonts w:ascii="Times New Roman" w:hAnsi="Times New Roman" w:cs="Times New Roman"/>
        </w:rPr>
      </w:pPr>
      <w:r w:rsidRPr="004C55DB">
        <w:rPr>
          <w:rFonts w:ascii="Times New Roman" w:hAnsi="Times New Roman" w:cs="Times New Roman"/>
          <w:sz w:val="28"/>
          <w:szCs w:val="28"/>
        </w:rPr>
        <w:t>Подлинные ценные материалы (музейные, архивные и др.) присылать и привозить не следует. При необходимости целесообразно использовать копии. Материалы, поступившие на Конференцию, не возвращаются, рецензии на них не выдаются.</w:t>
      </w:r>
      <w:r w:rsidRPr="004C55DB">
        <w:rPr>
          <w:rFonts w:ascii="Times New Roman" w:hAnsi="Times New Roman" w:cs="Times New Roman"/>
        </w:rPr>
        <w:t xml:space="preserve"> </w:t>
      </w:r>
    </w:p>
    <w:p w14:paraId="3B9FE3FD" w14:textId="77777777" w:rsidR="004C55DB" w:rsidRDefault="004C55DB" w:rsidP="004C55DB">
      <w:pPr>
        <w:jc w:val="both"/>
        <w:rPr>
          <w:sz w:val="28"/>
          <w:szCs w:val="28"/>
        </w:rPr>
      </w:pPr>
    </w:p>
    <w:p w14:paraId="59EC4C7D" w14:textId="593F488D" w:rsidR="006D3B5E" w:rsidRPr="004C55DB" w:rsidRDefault="006D3B5E" w:rsidP="004C55DB">
      <w:pPr>
        <w:suppressAutoHyphens/>
        <w:ind w:firstLine="6237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6BCF2DB3" w14:textId="77777777" w:rsidR="006D3B5E" w:rsidRDefault="006D3B5E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3B5E6F1D" w14:textId="77777777" w:rsidR="00ED469E" w:rsidRDefault="00ED469E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30D9909D" w14:textId="77777777" w:rsidR="00ED469E" w:rsidRDefault="00ED469E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258DB226" w14:textId="77777777" w:rsidR="00ED469E" w:rsidRDefault="00ED469E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1776D4E5" w14:textId="77777777" w:rsidR="00ED469E" w:rsidRDefault="00ED469E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44D2036C" w14:textId="123979A1" w:rsidR="00ED469E" w:rsidRDefault="00ED469E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41FBD660" w14:textId="755C0640" w:rsidR="007839FE" w:rsidRDefault="007839FE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6668BC3C" w14:textId="5B0A34B8" w:rsidR="007839FE" w:rsidRDefault="007839FE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31955867" w14:textId="496D2DED" w:rsidR="007839FE" w:rsidRDefault="007839FE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7C87B403" w14:textId="7D11CBE6" w:rsidR="007839FE" w:rsidRDefault="007839FE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2EC83DA7" w14:textId="52F1F653" w:rsidR="007839FE" w:rsidRDefault="007839FE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2783B302" w14:textId="027719F0" w:rsidR="007839FE" w:rsidRDefault="007839FE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2E2AC73B" w14:textId="3A2A015F" w:rsidR="007839FE" w:rsidRDefault="007839FE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7883694F" w14:textId="646BE6B2" w:rsidR="007839FE" w:rsidRDefault="007839FE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1A7E2331" w14:textId="7418D12F" w:rsidR="007839FE" w:rsidRDefault="007839FE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771DF5BA" w14:textId="5368D1F0" w:rsidR="007839FE" w:rsidRDefault="007839FE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774AB748" w14:textId="08662FDC" w:rsidR="007839FE" w:rsidRDefault="007839FE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5346B136" w14:textId="5A09377D" w:rsidR="007839FE" w:rsidRDefault="007839FE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2EA28C34" w14:textId="2CE97FE8" w:rsidR="007839FE" w:rsidRDefault="007839FE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14DCB908" w14:textId="72B321E6" w:rsidR="007839FE" w:rsidRDefault="007839FE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5D286505" w14:textId="71B86361" w:rsidR="007839FE" w:rsidRDefault="007839FE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49C97606" w14:textId="50C1B2B3" w:rsidR="007839FE" w:rsidRDefault="007839FE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31F153CC" w14:textId="122879A0" w:rsidR="007839FE" w:rsidRDefault="007839FE" w:rsidP="00322DC2">
      <w:pPr>
        <w:suppressAutoHyphens/>
        <w:ind w:firstLine="623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06F14942" w14:textId="77777777" w:rsidR="00345999" w:rsidRDefault="00345999" w:rsidP="008011CD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sectPr w:rsidR="00345999" w:rsidSect="005F3705"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70253" w14:textId="77777777" w:rsidR="00712355" w:rsidRDefault="00712355">
      <w:r>
        <w:separator/>
      </w:r>
    </w:p>
  </w:endnote>
  <w:endnote w:type="continuationSeparator" w:id="0">
    <w:p w14:paraId="60685743" w14:textId="77777777" w:rsidR="00712355" w:rsidRDefault="0071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1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E4A06" w14:textId="77777777" w:rsidR="00712355" w:rsidRDefault="00712355"/>
  </w:footnote>
  <w:footnote w:type="continuationSeparator" w:id="0">
    <w:p w14:paraId="19325CF3" w14:textId="77777777" w:rsidR="00712355" w:rsidRDefault="007123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B"/>
    <w:multiLevelType w:val="singleLevel"/>
    <w:tmpl w:val="0000000B"/>
    <w:name w:val="WW8Num12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0" w15:restartNumberingAfterBreak="0">
    <w:nsid w:val="009D23C5"/>
    <w:multiLevelType w:val="multilevel"/>
    <w:tmpl w:val="009D23C5"/>
    <w:lvl w:ilvl="0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11" w15:restartNumberingAfterBreak="0">
    <w:nsid w:val="00CA03EA"/>
    <w:multiLevelType w:val="hybridMultilevel"/>
    <w:tmpl w:val="BB36A298"/>
    <w:name w:val="WW8Num222222222222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2DA1A8B"/>
    <w:multiLevelType w:val="hybridMultilevel"/>
    <w:tmpl w:val="7B3892A4"/>
    <w:lvl w:ilvl="0" w:tplc="C16277C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3586632"/>
    <w:multiLevelType w:val="multilevel"/>
    <w:tmpl w:val="CE16B0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 w15:restartNumberingAfterBreak="0">
    <w:nsid w:val="0497EAC8"/>
    <w:multiLevelType w:val="singleLevel"/>
    <w:tmpl w:val="0497EAC8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054B3376"/>
    <w:multiLevelType w:val="multilevel"/>
    <w:tmpl w:val="5DCA75B2"/>
    <w:lvl w:ilvl="0">
      <w:start w:val="1"/>
      <w:numFmt w:val="decimal"/>
      <w:lvlText w:val="%1."/>
      <w:lvlJc w:val="left"/>
      <w:pPr>
        <w:ind w:left="1139" w:hanging="43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9" w:hanging="2160"/>
      </w:pPr>
      <w:rPr>
        <w:rFonts w:hint="default"/>
      </w:rPr>
    </w:lvl>
  </w:abstractNum>
  <w:abstractNum w:abstractNumId="16" w15:restartNumberingAfterBreak="0">
    <w:nsid w:val="0EE7643A"/>
    <w:multiLevelType w:val="multilevel"/>
    <w:tmpl w:val="0EE7643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8AB107F"/>
    <w:multiLevelType w:val="hybridMultilevel"/>
    <w:tmpl w:val="1C9A9A30"/>
    <w:name w:val="WW8Num22222222222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1BC26C7"/>
    <w:multiLevelType w:val="hybridMultilevel"/>
    <w:tmpl w:val="C15A3478"/>
    <w:name w:val="WW8Num22222222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0B1C31"/>
    <w:multiLevelType w:val="hybridMultilevel"/>
    <w:tmpl w:val="76F05F8E"/>
    <w:name w:val="WW8Num2222222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B866D8"/>
    <w:multiLevelType w:val="multilevel"/>
    <w:tmpl w:val="49B866D8"/>
    <w:lvl w:ilvl="0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21" w15:restartNumberingAfterBreak="0">
    <w:nsid w:val="4A7D67C6"/>
    <w:multiLevelType w:val="multilevel"/>
    <w:tmpl w:val="4A7D67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B3446EA"/>
    <w:multiLevelType w:val="hybridMultilevel"/>
    <w:tmpl w:val="8D86B35E"/>
    <w:name w:val="WW8Num22222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DD64256"/>
    <w:multiLevelType w:val="hybridMultilevel"/>
    <w:tmpl w:val="0F628F54"/>
    <w:lvl w:ilvl="0" w:tplc="F57EAB9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7E65ED"/>
    <w:multiLevelType w:val="hybridMultilevel"/>
    <w:tmpl w:val="B9601F84"/>
    <w:lvl w:ilvl="0" w:tplc="69D6BAF4">
      <w:start w:val="30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2128C"/>
    <w:multiLevelType w:val="multilevel"/>
    <w:tmpl w:val="0DFE1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577D1707"/>
    <w:multiLevelType w:val="hybridMultilevel"/>
    <w:tmpl w:val="2C147B78"/>
    <w:name w:val="WW8Num222222222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811B47"/>
    <w:multiLevelType w:val="hybridMultilevel"/>
    <w:tmpl w:val="5EAC5396"/>
    <w:name w:val="WW8Num222222222223"/>
    <w:lvl w:ilvl="0" w:tplc="C22EFFB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64FD1B57"/>
    <w:multiLevelType w:val="multilevel"/>
    <w:tmpl w:val="0FAA3EF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6DF3A1C"/>
    <w:multiLevelType w:val="hybridMultilevel"/>
    <w:tmpl w:val="1A3A9AAA"/>
    <w:name w:val="WW8Num222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5DC5B11"/>
    <w:multiLevelType w:val="multilevel"/>
    <w:tmpl w:val="0E7C0D74"/>
    <w:lvl w:ilvl="0">
      <w:start w:val="9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="Times New Roman" w:hAnsi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eastAsia="Times New Roman" w:hAnsiTheme="minorHAnsi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Theme="minorHAnsi" w:eastAsia="Times New Roman" w:hAnsi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eastAsia="Times New Roman" w:hAnsi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Theme="minorHAnsi" w:eastAsia="Times New Roman" w:hAnsiTheme="minorHAnsi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asciiTheme="minorHAnsi" w:eastAsia="Times New Roman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Theme="minorHAnsi" w:eastAsia="Times New Roman" w:hAnsiTheme="minorHAnsi" w:hint="default"/>
      </w:rPr>
    </w:lvl>
  </w:abstractNum>
  <w:abstractNum w:abstractNumId="31" w15:restartNumberingAfterBreak="0">
    <w:nsid w:val="77FC62E5"/>
    <w:multiLevelType w:val="hybridMultilevel"/>
    <w:tmpl w:val="6E901352"/>
    <w:name w:val="WW8Num2222222222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5"/>
  </w:num>
  <w:num w:numId="4">
    <w:abstractNumId w:val="12"/>
  </w:num>
  <w:num w:numId="5">
    <w:abstractNumId w:val="23"/>
  </w:num>
  <w:num w:numId="6">
    <w:abstractNumId w:val="28"/>
  </w:num>
  <w:num w:numId="7">
    <w:abstractNumId w:val="21"/>
  </w:num>
  <w:num w:numId="8">
    <w:abstractNumId w:val="14"/>
  </w:num>
  <w:num w:numId="9">
    <w:abstractNumId w:val="30"/>
  </w:num>
  <w:num w:numId="10">
    <w:abstractNumId w:val="7"/>
  </w:num>
  <w:num w:numId="11">
    <w:abstractNumId w:val="16"/>
  </w:num>
  <w:num w:numId="12">
    <w:abstractNumId w:val="2"/>
  </w:num>
  <w:num w:numId="13">
    <w:abstractNumId w:val="24"/>
  </w:num>
  <w:num w:numId="14">
    <w:abstractNumId w:val="1"/>
  </w:num>
  <w:num w:numId="15">
    <w:abstractNumId w:val="20"/>
  </w:num>
  <w:num w:numId="1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DB"/>
    <w:rsid w:val="000001AD"/>
    <w:rsid w:val="00003294"/>
    <w:rsid w:val="000129E0"/>
    <w:rsid w:val="00015140"/>
    <w:rsid w:val="00015730"/>
    <w:rsid w:val="00020167"/>
    <w:rsid w:val="00021D69"/>
    <w:rsid w:val="00027FFB"/>
    <w:rsid w:val="000330A8"/>
    <w:rsid w:val="00036B25"/>
    <w:rsid w:val="000374BD"/>
    <w:rsid w:val="00040676"/>
    <w:rsid w:val="00040DD3"/>
    <w:rsid w:val="00052995"/>
    <w:rsid w:val="0005333A"/>
    <w:rsid w:val="00067092"/>
    <w:rsid w:val="00071374"/>
    <w:rsid w:val="00072EA5"/>
    <w:rsid w:val="00077994"/>
    <w:rsid w:val="00080742"/>
    <w:rsid w:val="00081CA8"/>
    <w:rsid w:val="00084947"/>
    <w:rsid w:val="00093BC4"/>
    <w:rsid w:val="00095A2F"/>
    <w:rsid w:val="000A16AA"/>
    <w:rsid w:val="000A61E2"/>
    <w:rsid w:val="000B2033"/>
    <w:rsid w:val="000D2D7E"/>
    <w:rsid w:val="000D6E9B"/>
    <w:rsid w:val="000E6EDF"/>
    <w:rsid w:val="000E7C7D"/>
    <w:rsid w:val="000F25FD"/>
    <w:rsid w:val="000F277A"/>
    <w:rsid w:val="000F69DD"/>
    <w:rsid w:val="000F7358"/>
    <w:rsid w:val="00100F7D"/>
    <w:rsid w:val="00115CEF"/>
    <w:rsid w:val="00125A11"/>
    <w:rsid w:val="00130D61"/>
    <w:rsid w:val="001544EB"/>
    <w:rsid w:val="00156374"/>
    <w:rsid w:val="00157596"/>
    <w:rsid w:val="001632DE"/>
    <w:rsid w:val="00171A9F"/>
    <w:rsid w:val="00180D64"/>
    <w:rsid w:val="00181636"/>
    <w:rsid w:val="0018730E"/>
    <w:rsid w:val="00190DA5"/>
    <w:rsid w:val="00190E44"/>
    <w:rsid w:val="00192461"/>
    <w:rsid w:val="00193450"/>
    <w:rsid w:val="00194E50"/>
    <w:rsid w:val="001B4A64"/>
    <w:rsid w:val="001C4544"/>
    <w:rsid w:val="001C71FD"/>
    <w:rsid w:val="001D1EE5"/>
    <w:rsid w:val="001D4476"/>
    <w:rsid w:val="001D5EE7"/>
    <w:rsid w:val="001D68D2"/>
    <w:rsid w:val="001E3444"/>
    <w:rsid w:val="001F3659"/>
    <w:rsid w:val="0020502F"/>
    <w:rsid w:val="00211804"/>
    <w:rsid w:val="002172CD"/>
    <w:rsid w:val="00222739"/>
    <w:rsid w:val="00226708"/>
    <w:rsid w:val="00227BBE"/>
    <w:rsid w:val="00230539"/>
    <w:rsid w:val="00242ADA"/>
    <w:rsid w:val="00243453"/>
    <w:rsid w:val="0024783B"/>
    <w:rsid w:val="0025374C"/>
    <w:rsid w:val="00255CE5"/>
    <w:rsid w:val="0025636C"/>
    <w:rsid w:val="00263498"/>
    <w:rsid w:val="00271724"/>
    <w:rsid w:val="002748F6"/>
    <w:rsid w:val="00282186"/>
    <w:rsid w:val="00285309"/>
    <w:rsid w:val="0028590A"/>
    <w:rsid w:val="00285D96"/>
    <w:rsid w:val="00286636"/>
    <w:rsid w:val="00292A9F"/>
    <w:rsid w:val="002A1D70"/>
    <w:rsid w:val="002B50C8"/>
    <w:rsid w:val="002C3CC5"/>
    <w:rsid w:val="00302EDB"/>
    <w:rsid w:val="00306EA0"/>
    <w:rsid w:val="0031580F"/>
    <w:rsid w:val="00316A35"/>
    <w:rsid w:val="0031709A"/>
    <w:rsid w:val="003202FC"/>
    <w:rsid w:val="00320416"/>
    <w:rsid w:val="00322165"/>
    <w:rsid w:val="00322DC2"/>
    <w:rsid w:val="00325105"/>
    <w:rsid w:val="0033669B"/>
    <w:rsid w:val="0033712A"/>
    <w:rsid w:val="003371A1"/>
    <w:rsid w:val="003413D7"/>
    <w:rsid w:val="00341DA9"/>
    <w:rsid w:val="00341E82"/>
    <w:rsid w:val="00343DEA"/>
    <w:rsid w:val="00345999"/>
    <w:rsid w:val="003500DD"/>
    <w:rsid w:val="003512C2"/>
    <w:rsid w:val="003514E1"/>
    <w:rsid w:val="003525B7"/>
    <w:rsid w:val="00354AAB"/>
    <w:rsid w:val="003606C2"/>
    <w:rsid w:val="0036273E"/>
    <w:rsid w:val="00367FDB"/>
    <w:rsid w:val="0037423F"/>
    <w:rsid w:val="00377451"/>
    <w:rsid w:val="00381E69"/>
    <w:rsid w:val="00384A2C"/>
    <w:rsid w:val="003926E2"/>
    <w:rsid w:val="00394129"/>
    <w:rsid w:val="003A0457"/>
    <w:rsid w:val="003A3EDA"/>
    <w:rsid w:val="003A72D5"/>
    <w:rsid w:val="003B0887"/>
    <w:rsid w:val="003C384F"/>
    <w:rsid w:val="003C5E84"/>
    <w:rsid w:val="003C77F4"/>
    <w:rsid w:val="003D0AF1"/>
    <w:rsid w:val="003D3316"/>
    <w:rsid w:val="003D4DFC"/>
    <w:rsid w:val="003E2BC3"/>
    <w:rsid w:val="004047DE"/>
    <w:rsid w:val="004179D9"/>
    <w:rsid w:val="004225A1"/>
    <w:rsid w:val="00423C55"/>
    <w:rsid w:val="004240A9"/>
    <w:rsid w:val="00433752"/>
    <w:rsid w:val="0043396F"/>
    <w:rsid w:val="00433F60"/>
    <w:rsid w:val="00441191"/>
    <w:rsid w:val="0044347D"/>
    <w:rsid w:val="00443F91"/>
    <w:rsid w:val="00444A3B"/>
    <w:rsid w:val="00445070"/>
    <w:rsid w:val="00455061"/>
    <w:rsid w:val="004560EB"/>
    <w:rsid w:val="00467C81"/>
    <w:rsid w:val="00474856"/>
    <w:rsid w:val="00475A14"/>
    <w:rsid w:val="00481479"/>
    <w:rsid w:val="00481AE0"/>
    <w:rsid w:val="004856F3"/>
    <w:rsid w:val="00497C4F"/>
    <w:rsid w:val="004A56F1"/>
    <w:rsid w:val="004B1501"/>
    <w:rsid w:val="004B4F33"/>
    <w:rsid w:val="004C55DB"/>
    <w:rsid w:val="004C618E"/>
    <w:rsid w:val="004D749E"/>
    <w:rsid w:val="004E0F6C"/>
    <w:rsid w:val="004E6CA0"/>
    <w:rsid w:val="004F2333"/>
    <w:rsid w:val="004F397F"/>
    <w:rsid w:val="00500E3E"/>
    <w:rsid w:val="0050569C"/>
    <w:rsid w:val="0051313E"/>
    <w:rsid w:val="0053073F"/>
    <w:rsid w:val="005335A4"/>
    <w:rsid w:val="005453D6"/>
    <w:rsid w:val="00551A6C"/>
    <w:rsid w:val="00552A8C"/>
    <w:rsid w:val="00563020"/>
    <w:rsid w:val="005734CE"/>
    <w:rsid w:val="00573EA5"/>
    <w:rsid w:val="00583AAE"/>
    <w:rsid w:val="005A5D1D"/>
    <w:rsid w:val="005B0488"/>
    <w:rsid w:val="005B04E0"/>
    <w:rsid w:val="005B05BC"/>
    <w:rsid w:val="005B5FA2"/>
    <w:rsid w:val="005C226F"/>
    <w:rsid w:val="005C23A6"/>
    <w:rsid w:val="005D0521"/>
    <w:rsid w:val="005E0BB6"/>
    <w:rsid w:val="005E0BBF"/>
    <w:rsid w:val="005E20A3"/>
    <w:rsid w:val="005E42B3"/>
    <w:rsid w:val="005F3705"/>
    <w:rsid w:val="005F4D7B"/>
    <w:rsid w:val="005F6076"/>
    <w:rsid w:val="00600FC4"/>
    <w:rsid w:val="00601103"/>
    <w:rsid w:val="0060537B"/>
    <w:rsid w:val="0061558B"/>
    <w:rsid w:val="00620070"/>
    <w:rsid w:val="0063074C"/>
    <w:rsid w:val="00632D3D"/>
    <w:rsid w:val="006344D8"/>
    <w:rsid w:val="00642022"/>
    <w:rsid w:val="00642431"/>
    <w:rsid w:val="006472A1"/>
    <w:rsid w:val="0066725F"/>
    <w:rsid w:val="0067611C"/>
    <w:rsid w:val="0068392D"/>
    <w:rsid w:val="006850D2"/>
    <w:rsid w:val="00694B6A"/>
    <w:rsid w:val="006960D2"/>
    <w:rsid w:val="006A046D"/>
    <w:rsid w:val="006A3156"/>
    <w:rsid w:val="006A4CE6"/>
    <w:rsid w:val="006B2B56"/>
    <w:rsid w:val="006B586D"/>
    <w:rsid w:val="006C0D01"/>
    <w:rsid w:val="006D0CDB"/>
    <w:rsid w:val="006D3B5E"/>
    <w:rsid w:val="006D47F8"/>
    <w:rsid w:val="006E6BB8"/>
    <w:rsid w:val="006F322B"/>
    <w:rsid w:val="00711144"/>
    <w:rsid w:val="00711C47"/>
    <w:rsid w:val="00712355"/>
    <w:rsid w:val="00713E8A"/>
    <w:rsid w:val="00716474"/>
    <w:rsid w:val="00720577"/>
    <w:rsid w:val="00720688"/>
    <w:rsid w:val="00721323"/>
    <w:rsid w:val="00726BC1"/>
    <w:rsid w:val="0073404B"/>
    <w:rsid w:val="00740732"/>
    <w:rsid w:val="00753472"/>
    <w:rsid w:val="00764C85"/>
    <w:rsid w:val="0076796E"/>
    <w:rsid w:val="00773A2F"/>
    <w:rsid w:val="007815ED"/>
    <w:rsid w:val="007839FE"/>
    <w:rsid w:val="00785B58"/>
    <w:rsid w:val="007934D4"/>
    <w:rsid w:val="007A6B9B"/>
    <w:rsid w:val="007A705D"/>
    <w:rsid w:val="007B599E"/>
    <w:rsid w:val="007C62FA"/>
    <w:rsid w:val="007D4502"/>
    <w:rsid w:val="007D7E99"/>
    <w:rsid w:val="007F79DC"/>
    <w:rsid w:val="008011CD"/>
    <w:rsid w:val="00804706"/>
    <w:rsid w:val="00807EB5"/>
    <w:rsid w:val="00810042"/>
    <w:rsid w:val="008113CC"/>
    <w:rsid w:val="00811C60"/>
    <w:rsid w:val="00821453"/>
    <w:rsid w:val="0082459F"/>
    <w:rsid w:val="00844F31"/>
    <w:rsid w:val="008455B2"/>
    <w:rsid w:val="00850CC5"/>
    <w:rsid w:val="00874D4B"/>
    <w:rsid w:val="00877FC6"/>
    <w:rsid w:val="00880611"/>
    <w:rsid w:val="00885357"/>
    <w:rsid w:val="0089380E"/>
    <w:rsid w:val="008A176C"/>
    <w:rsid w:val="008A178A"/>
    <w:rsid w:val="008A5624"/>
    <w:rsid w:val="008B0E3B"/>
    <w:rsid w:val="008B39DB"/>
    <w:rsid w:val="008C3A2F"/>
    <w:rsid w:val="008C4312"/>
    <w:rsid w:val="008C53A8"/>
    <w:rsid w:val="008D682F"/>
    <w:rsid w:val="008E26F2"/>
    <w:rsid w:val="008E28B4"/>
    <w:rsid w:val="008E61EA"/>
    <w:rsid w:val="008E6CE0"/>
    <w:rsid w:val="008E788E"/>
    <w:rsid w:val="008F32CB"/>
    <w:rsid w:val="00905BE8"/>
    <w:rsid w:val="00910A46"/>
    <w:rsid w:val="00920C1F"/>
    <w:rsid w:val="00921197"/>
    <w:rsid w:val="00927D25"/>
    <w:rsid w:val="009304A8"/>
    <w:rsid w:val="00936017"/>
    <w:rsid w:val="00944F24"/>
    <w:rsid w:val="009469BB"/>
    <w:rsid w:val="009471A1"/>
    <w:rsid w:val="00960E1F"/>
    <w:rsid w:val="00963892"/>
    <w:rsid w:val="009722BB"/>
    <w:rsid w:val="00977056"/>
    <w:rsid w:val="00982533"/>
    <w:rsid w:val="00982BAD"/>
    <w:rsid w:val="009955B0"/>
    <w:rsid w:val="009963A1"/>
    <w:rsid w:val="009A1359"/>
    <w:rsid w:val="009A51E3"/>
    <w:rsid w:val="009A644C"/>
    <w:rsid w:val="009A6B3D"/>
    <w:rsid w:val="009A7B20"/>
    <w:rsid w:val="009B3780"/>
    <w:rsid w:val="009C35E6"/>
    <w:rsid w:val="009C4A68"/>
    <w:rsid w:val="009D367C"/>
    <w:rsid w:val="009D5758"/>
    <w:rsid w:val="009E7E7A"/>
    <w:rsid w:val="00A11FF4"/>
    <w:rsid w:val="00A14833"/>
    <w:rsid w:val="00A620C9"/>
    <w:rsid w:val="00A63209"/>
    <w:rsid w:val="00A64CA7"/>
    <w:rsid w:val="00A71BBE"/>
    <w:rsid w:val="00A87C6D"/>
    <w:rsid w:val="00A92D8D"/>
    <w:rsid w:val="00AA30AC"/>
    <w:rsid w:val="00AA539B"/>
    <w:rsid w:val="00AB0987"/>
    <w:rsid w:val="00AB3ABA"/>
    <w:rsid w:val="00AD0842"/>
    <w:rsid w:val="00AD0D40"/>
    <w:rsid w:val="00AD3F34"/>
    <w:rsid w:val="00AF6348"/>
    <w:rsid w:val="00B00852"/>
    <w:rsid w:val="00B00957"/>
    <w:rsid w:val="00B00CDC"/>
    <w:rsid w:val="00B00DD8"/>
    <w:rsid w:val="00B0223E"/>
    <w:rsid w:val="00B0665C"/>
    <w:rsid w:val="00B15CD8"/>
    <w:rsid w:val="00B22A16"/>
    <w:rsid w:val="00B32794"/>
    <w:rsid w:val="00B338AE"/>
    <w:rsid w:val="00B40419"/>
    <w:rsid w:val="00B40B7B"/>
    <w:rsid w:val="00B43184"/>
    <w:rsid w:val="00B459EB"/>
    <w:rsid w:val="00B56069"/>
    <w:rsid w:val="00B56318"/>
    <w:rsid w:val="00B6353C"/>
    <w:rsid w:val="00B664CF"/>
    <w:rsid w:val="00B7114B"/>
    <w:rsid w:val="00B848A4"/>
    <w:rsid w:val="00B9358D"/>
    <w:rsid w:val="00B9464D"/>
    <w:rsid w:val="00BB3C82"/>
    <w:rsid w:val="00BE495B"/>
    <w:rsid w:val="00BF0188"/>
    <w:rsid w:val="00BF55D0"/>
    <w:rsid w:val="00BF6C3A"/>
    <w:rsid w:val="00C11E2C"/>
    <w:rsid w:val="00C14943"/>
    <w:rsid w:val="00C3207A"/>
    <w:rsid w:val="00C40203"/>
    <w:rsid w:val="00C41837"/>
    <w:rsid w:val="00C42B1E"/>
    <w:rsid w:val="00C4533F"/>
    <w:rsid w:val="00C50841"/>
    <w:rsid w:val="00C55C2D"/>
    <w:rsid w:val="00C55FEE"/>
    <w:rsid w:val="00C56D11"/>
    <w:rsid w:val="00C70FD3"/>
    <w:rsid w:val="00C740C7"/>
    <w:rsid w:val="00C777CF"/>
    <w:rsid w:val="00C84E67"/>
    <w:rsid w:val="00C86624"/>
    <w:rsid w:val="00C97C24"/>
    <w:rsid w:val="00CA60CC"/>
    <w:rsid w:val="00CB38D7"/>
    <w:rsid w:val="00CB794C"/>
    <w:rsid w:val="00CC0913"/>
    <w:rsid w:val="00CC0C39"/>
    <w:rsid w:val="00CC5A83"/>
    <w:rsid w:val="00CE4A1A"/>
    <w:rsid w:val="00CF03F8"/>
    <w:rsid w:val="00CF3E0D"/>
    <w:rsid w:val="00D013FF"/>
    <w:rsid w:val="00D02B3E"/>
    <w:rsid w:val="00D04DDB"/>
    <w:rsid w:val="00D14204"/>
    <w:rsid w:val="00D16ED3"/>
    <w:rsid w:val="00D26C16"/>
    <w:rsid w:val="00D27362"/>
    <w:rsid w:val="00D33328"/>
    <w:rsid w:val="00D36884"/>
    <w:rsid w:val="00D42D82"/>
    <w:rsid w:val="00D50A01"/>
    <w:rsid w:val="00D50B9F"/>
    <w:rsid w:val="00D50FAA"/>
    <w:rsid w:val="00D578D2"/>
    <w:rsid w:val="00D642F7"/>
    <w:rsid w:val="00D77945"/>
    <w:rsid w:val="00D80E66"/>
    <w:rsid w:val="00D813BC"/>
    <w:rsid w:val="00D81C5C"/>
    <w:rsid w:val="00D90642"/>
    <w:rsid w:val="00D93AE8"/>
    <w:rsid w:val="00D9432D"/>
    <w:rsid w:val="00DB06A0"/>
    <w:rsid w:val="00DB15A3"/>
    <w:rsid w:val="00DC61B7"/>
    <w:rsid w:val="00DD06FD"/>
    <w:rsid w:val="00DD6A49"/>
    <w:rsid w:val="00DE184A"/>
    <w:rsid w:val="00DF6438"/>
    <w:rsid w:val="00DF75CC"/>
    <w:rsid w:val="00E132D7"/>
    <w:rsid w:val="00E142B9"/>
    <w:rsid w:val="00E204B2"/>
    <w:rsid w:val="00E339BA"/>
    <w:rsid w:val="00E33E0B"/>
    <w:rsid w:val="00E35E7E"/>
    <w:rsid w:val="00E46760"/>
    <w:rsid w:val="00E62A7F"/>
    <w:rsid w:val="00E66A50"/>
    <w:rsid w:val="00E84882"/>
    <w:rsid w:val="00E85CE2"/>
    <w:rsid w:val="00E92456"/>
    <w:rsid w:val="00E95772"/>
    <w:rsid w:val="00EA095E"/>
    <w:rsid w:val="00EC5B9F"/>
    <w:rsid w:val="00ED07C8"/>
    <w:rsid w:val="00ED469E"/>
    <w:rsid w:val="00EE548A"/>
    <w:rsid w:val="00EF5066"/>
    <w:rsid w:val="00F026F1"/>
    <w:rsid w:val="00F03DB9"/>
    <w:rsid w:val="00F11C5A"/>
    <w:rsid w:val="00F13041"/>
    <w:rsid w:val="00F16107"/>
    <w:rsid w:val="00F40654"/>
    <w:rsid w:val="00F42BDE"/>
    <w:rsid w:val="00F458F1"/>
    <w:rsid w:val="00F51049"/>
    <w:rsid w:val="00F70DE7"/>
    <w:rsid w:val="00F72776"/>
    <w:rsid w:val="00F77621"/>
    <w:rsid w:val="00F811E2"/>
    <w:rsid w:val="00F871F7"/>
    <w:rsid w:val="00F92F79"/>
    <w:rsid w:val="00FB343D"/>
    <w:rsid w:val="00FB745F"/>
    <w:rsid w:val="00FE346A"/>
    <w:rsid w:val="00FF1CBC"/>
    <w:rsid w:val="00FF7364"/>
    <w:rsid w:val="00FF7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E6E96"/>
  <w15:docId w15:val="{CDBFC31C-2B14-43A5-B45F-81C56775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5D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26E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92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3926E2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sz w:val="32"/>
      <w:szCs w:val="32"/>
      <w:u w:val="none"/>
      <w:lang w:val="en-US" w:eastAsia="en-US" w:bidi="en-US"/>
    </w:rPr>
  </w:style>
  <w:style w:type="character" w:customStyle="1" w:styleId="4Exact1">
    <w:name w:val="Основной текст (4) Exact1"/>
    <w:basedOn w:val="4Exact"/>
    <w:rsid w:val="003926E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4TimesNewRoman7ptExact">
    <w:name w:val="Основной текст (4) + Times New Roman;7 pt;Не курсив Exact"/>
    <w:basedOn w:val="4Exact"/>
    <w:rsid w:val="003926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3926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60"/>
      <w:szCs w:val="60"/>
      <w:u w:val="none"/>
      <w:lang w:val="en-US" w:eastAsia="en-US" w:bidi="en-US"/>
    </w:rPr>
  </w:style>
  <w:style w:type="character" w:customStyle="1" w:styleId="5Exact1">
    <w:name w:val="Основной текст (5) Exact1"/>
    <w:basedOn w:val="5Exact"/>
    <w:rsid w:val="003926E2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60"/>
      <w:szCs w:val="60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sid w:val="003926E2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20"/>
      <w:sz w:val="10"/>
      <w:szCs w:val="10"/>
      <w:u w:val="none"/>
      <w:lang w:val="en-US" w:eastAsia="en-US" w:bidi="en-US"/>
    </w:rPr>
  </w:style>
  <w:style w:type="character" w:customStyle="1" w:styleId="6Exact1">
    <w:name w:val="Основной текст (6) Exact1"/>
    <w:basedOn w:val="6Exact"/>
    <w:rsid w:val="003926E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sid w:val="003926E2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38"/>
      <w:szCs w:val="38"/>
      <w:u w:val="none"/>
      <w:lang w:val="en-US" w:eastAsia="en-US" w:bidi="en-US"/>
    </w:rPr>
  </w:style>
  <w:style w:type="character" w:customStyle="1" w:styleId="7Exact1">
    <w:name w:val="Основной текст (7) Exact1"/>
    <w:basedOn w:val="7Exact"/>
    <w:rsid w:val="003926E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3926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8Exact1">
    <w:name w:val="Основной текст (8) Exact1"/>
    <w:basedOn w:val="8Exact"/>
    <w:rsid w:val="003926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sid w:val="00392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9Exact1">
    <w:name w:val="Основной текст (9) Exact1"/>
    <w:basedOn w:val="9Exact"/>
    <w:rsid w:val="00392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914ptExact">
    <w:name w:val="Основной текст (9) + 14 pt;Курсив Exact"/>
    <w:basedOn w:val="9Exact"/>
    <w:rsid w:val="003926E2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4ptExact0">
    <w:name w:val="Основной текст (9) + 14 pt Exact"/>
    <w:basedOn w:val="9Exact"/>
    <w:rsid w:val="00392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link w:val="10"/>
    <w:rsid w:val="00392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Exact1">
    <w:name w:val="Основной текст (10) Exact1"/>
    <w:basedOn w:val="10Exact"/>
    <w:rsid w:val="00392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CenturyGothic85ptExact">
    <w:name w:val="Основной текст (10) + Century Gothic;8;5 pt;Полужирный;Курсив Exact"/>
    <w:basedOn w:val="10Exact"/>
    <w:rsid w:val="003926E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sid w:val="00392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-1ptExact">
    <w:name w:val="Основной текст (11) + Интервал -1 pt Exact"/>
    <w:basedOn w:val="11"/>
    <w:rsid w:val="00392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rsid w:val="00392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926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2"/>
    <w:rsid w:val="003926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3"/>
    <w:rsid w:val="00392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5">
    <w:name w:val="Колонтитул"/>
    <w:basedOn w:val="a4"/>
    <w:rsid w:val="00392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3926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392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392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1">
    <w:name w:val="Основной текст (11)_"/>
    <w:basedOn w:val="a0"/>
    <w:link w:val="111"/>
    <w:rsid w:val="00392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sid w:val="003926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;Курсив"/>
    <w:basedOn w:val="2"/>
    <w:rsid w:val="003926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3926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"/>
    <w:basedOn w:val="11"/>
    <w:rsid w:val="00392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Consolas1pt">
    <w:name w:val="Основной текст (11) + Consolas;Курсив;Интервал 1 pt"/>
    <w:basedOn w:val="11"/>
    <w:rsid w:val="003926E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3926E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3926E2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32"/>
      <w:szCs w:val="32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3926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60"/>
      <w:szCs w:val="60"/>
      <w:lang w:val="en-US" w:eastAsia="en-US" w:bidi="en-US"/>
    </w:rPr>
  </w:style>
  <w:style w:type="paragraph" w:customStyle="1" w:styleId="6">
    <w:name w:val="Основной текст (6)"/>
    <w:basedOn w:val="a"/>
    <w:link w:val="6Exact"/>
    <w:rsid w:val="003926E2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20"/>
      <w:sz w:val="10"/>
      <w:szCs w:val="10"/>
      <w:lang w:val="en-US" w:eastAsia="en-US" w:bidi="en-US"/>
    </w:rPr>
  </w:style>
  <w:style w:type="paragraph" w:customStyle="1" w:styleId="7">
    <w:name w:val="Основной текст (7)"/>
    <w:basedOn w:val="a"/>
    <w:link w:val="7Exact"/>
    <w:rsid w:val="003926E2"/>
    <w:pPr>
      <w:shd w:val="clear" w:color="auto" w:fill="FFFFFF"/>
      <w:spacing w:line="0" w:lineRule="atLeast"/>
      <w:jc w:val="right"/>
    </w:pPr>
    <w:rPr>
      <w:rFonts w:ascii="Garamond" w:eastAsia="Garamond" w:hAnsi="Garamond" w:cs="Garamond"/>
      <w:sz w:val="38"/>
      <w:szCs w:val="38"/>
      <w:lang w:val="en-US" w:eastAsia="en-US" w:bidi="en-US"/>
    </w:rPr>
  </w:style>
  <w:style w:type="paragraph" w:customStyle="1" w:styleId="8">
    <w:name w:val="Основной текст (8)"/>
    <w:basedOn w:val="a"/>
    <w:link w:val="8Exact"/>
    <w:rsid w:val="003926E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8"/>
      <w:szCs w:val="28"/>
      <w:lang w:val="en-US" w:eastAsia="en-US" w:bidi="en-US"/>
    </w:rPr>
  </w:style>
  <w:style w:type="paragraph" w:customStyle="1" w:styleId="9">
    <w:name w:val="Основной текст (9)"/>
    <w:basedOn w:val="a"/>
    <w:link w:val="9Exact"/>
    <w:rsid w:val="003926E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10">
    <w:name w:val="Основной текст (10)"/>
    <w:basedOn w:val="a"/>
    <w:link w:val="10Exact"/>
    <w:rsid w:val="003926E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1">
    <w:name w:val="Основной текст (11)1"/>
    <w:basedOn w:val="a"/>
    <w:link w:val="11"/>
    <w:rsid w:val="003926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3926E2"/>
    <w:pPr>
      <w:shd w:val="clear" w:color="auto" w:fill="FFFFFF"/>
      <w:spacing w:before="360" w:after="36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"/>
    <w:rsid w:val="003926E2"/>
    <w:pPr>
      <w:shd w:val="clear" w:color="auto" w:fill="FFFFFF"/>
      <w:spacing w:before="360" w:line="480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Колонтитул1"/>
    <w:basedOn w:val="a"/>
    <w:link w:val="a4"/>
    <w:rsid w:val="003926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1">
    <w:name w:val="Основной текст (12)"/>
    <w:basedOn w:val="a"/>
    <w:link w:val="120"/>
    <w:rsid w:val="003926E2"/>
    <w:pPr>
      <w:shd w:val="clear" w:color="auto" w:fill="FFFFFF"/>
      <w:spacing w:line="466" w:lineRule="exact"/>
      <w:ind w:firstLine="7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31">
    <w:name w:val="Основной текст (13)"/>
    <w:basedOn w:val="a"/>
    <w:link w:val="130"/>
    <w:rsid w:val="003926E2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9360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6017"/>
    <w:rPr>
      <w:color w:val="000000"/>
    </w:rPr>
  </w:style>
  <w:style w:type="paragraph" w:styleId="a8">
    <w:name w:val="footer"/>
    <w:basedOn w:val="a"/>
    <w:link w:val="a9"/>
    <w:uiPriority w:val="99"/>
    <w:unhideWhenUsed/>
    <w:rsid w:val="009360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6017"/>
    <w:rPr>
      <w:color w:val="000000"/>
    </w:rPr>
  </w:style>
  <w:style w:type="paragraph" w:customStyle="1" w:styleId="ConsPlusNonformat">
    <w:name w:val="ConsPlusNonformat"/>
    <w:rsid w:val="003525B7"/>
    <w:pPr>
      <w:widowControl/>
      <w:suppressAutoHyphens/>
      <w:autoSpaceDE w:val="0"/>
    </w:pPr>
    <w:rPr>
      <w:rFonts w:ascii="Courier New" w:eastAsia="Calibri" w:hAnsi="Courier New" w:cs="Courier New"/>
      <w:sz w:val="20"/>
      <w:szCs w:val="20"/>
      <w:lang w:eastAsia="zh-CN" w:bidi="ar-SA"/>
    </w:rPr>
  </w:style>
  <w:style w:type="paragraph" w:styleId="aa">
    <w:name w:val="Balloon Text"/>
    <w:basedOn w:val="a"/>
    <w:link w:val="ab"/>
    <w:uiPriority w:val="99"/>
    <w:semiHidden/>
    <w:unhideWhenUsed/>
    <w:rsid w:val="00C453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33F"/>
    <w:rPr>
      <w:rFonts w:ascii="Tahoma" w:hAnsi="Tahoma" w:cs="Tahoma"/>
      <w:color w:val="000000"/>
      <w:sz w:val="16"/>
      <w:szCs w:val="16"/>
    </w:rPr>
  </w:style>
  <w:style w:type="character" w:customStyle="1" w:styleId="ac">
    <w:name w:val="Основной текст_"/>
    <w:link w:val="31"/>
    <w:rsid w:val="008B39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0">
    <w:name w:val="Основной текст (4)_"/>
    <w:rsid w:val="008B39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 + Полужирный"/>
    <w:rsid w:val="008B39D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8B39D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0">
    <w:name w:val="Основной текст (6)_"/>
    <w:rsid w:val="008B39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Заголовок №2_"/>
    <w:link w:val="24"/>
    <w:rsid w:val="008B39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">
    <w:name w:val="Основной текст (8)_"/>
    <w:rsid w:val="008B39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c"/>
    <w:rsid w:val="008B39DB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24">
    <w:name w:val="Заголовок №2"/>
    <w:basedOn w:val="a"/>
    <w:link w:val="23"/>
    <w:rsid w:val="008B39DB"/>
    <w:pPr>
      <w:widowControl/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color w:val="auto"/>
    </w:rPr>
  </w:style>
  <w:style w:type="paragraph" w:styleId="ad">
    <w:name w:val="List Paragraph"/>
    <w:basedOn w:val="a"/>
    <w:uiPriority w:val="34"/>
    <w:qFormat/>
    <w:rsid w:val="008B39DB"/>
    <w:pPr>
      <w:widowControl/>
      <w:ind w:left="720"/>
      <w:contextualSpacing/>
    </w:pPr>
    <w:rPr>
      <w:lang w:bidi="ar-SA"/>
    </w:rPr>
  </w:style>
  <w:style w:type="table" w:styleId="ae">
    <w:name w:val="Table Grid"/>
    <w:basedOn w:val="a1"/>
    <w:uiPriority w:val="59"/>
    <w:rsid w:val="00E20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B338A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338A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338AE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338A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338AE"/>
    <w:rPr>
      <w:b/>
      <w:bCs/>
      <w:color w:val="000000"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9955B0"/>
    <w:rPr>
      <w:color w:val="800080" w:themeColor="followedHyperlink"/>
      <w:u w:val="single"/>
    </w:rPr>
  </w:style>
  <w:style w:type="paragraph" w:customStyle="1" w:styleId="25">
    <w:name w:val="Основной текст2"/>
    <w:basedOn w:val="a"/>
    <w:rsid w:val="00081CA8"/>
    <w:pPr>
      <w:widowControl/>
      <w:shd w:val="clear" w:color="auto" w:fill="FFFFFF"/>
      <w:spacing w:before="360" w:line="312" w:lineRule="exact"/>
      <w:ind w:hanging="40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x-none" w:eastAsia="zh-CN" w:bidi="ar-SA"/>
    </w:rPr>
  </w:style>
  <w:style w:type="paragraph" w:styleId="af5">
    <w:name w:val="No Spacing"/>
    <w:uiPriority w:val="1"/>
    <w:qFormat/>
    <w:rsid w:val="00601103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ConsPlusNormal">
    <w:name w:val="ConsPlusNormal"/>
    <w:rsid w:val="00601103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styleId="af6">
    <w:name w:val="endnote text"/>
    <w:basedOn w:val="a"/>
    <w:link w:val="af7"/>
    <w:uiPriority w:val="99"/>
    <w:semiHidden/>
    <w:unhideWhenUsed/>
    <w:rsid w:val="00322DC2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22DC2"/>
    <w:rPr>
      <w:color w:val="000000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322DC2"/>
    <w:rPr>
      <w:vertAlign w:val="superscript"/>
    </w:rPr>
  </w:style>
  <w:style w:type="paragraph" w:styleId="af9">
    <w:name w:val="Body Text"/>
    <w:basedOn w:val="a"/>
    <w:link w:val="afa"/>
    <w:rsid w:val="00322DC2"/>
    <w:pPr>
      <w:widowControl/>
      <w:suppressAutoHyphens/>
      <w:spacing w:after="140" w:line="288" w:lineRule="auto"/>
      <w:jc w:val="both"/>
    </w:pPr>
    <w:rPr>
      <w:rFonts w:ascii="Times New Roman" w:eastAsia="Calibri" w:hAnsi="Times New Roman" w:cs="Times New Roman"/>
      <w:color w:val="auto"/>
      <w:sz w:val="20"/>
      <w:szCs w:val="28"/>
      <w:lang w:eastAsia="zh-CN" w:bidi="ar-SA"/>
    </w:rPr>
  </w:style>
  <w:style w:type="character" w:customStyle="1" w:styleId="afa">
    <w:name w:val="Основной текст Знак"/>
    <w:basedOn w:val="a0"/>
    <w:link w:val="af9"/>
    <w:rsid w:val="00322DC2"/>
    <w:rPr>
      <w:rFonts w:ascii="Times New Roman" w:eastAsia="Calibri" w:hAnsi="Times New Roman" w:cs="Times New Roman"/>
      <w:sz w:val="20"/>
      <w:szCs w:val="28"/>
      <w:lang w:eastAsia="zh-CN" w:bidi="ar-SA"/>
    </w:rPr>
  </w:style>
  <w:style w:type="paragraph" w:styleId="afb">
    <w:name w:val="Body Text Indent"/>
    <w:basedOn w:val="a"/>
    <w:link w:val="afc"/>
    <w:uiPriority w:val="99"/>
    <w:unhideWhenUsed/>
    <w:rsid w:val="00D77945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D77945"/>
    <w:rPr>
      <w:color w:val="000000"/>
    </w:rPr>
  </w:style>
  <w:style w:type="paragraph" w:customStyle="1" w:styleId="210">
    <w:name w:val="Основной текст с отступом 21"/>
    <w:basedOn w:val="a"/>
    <w:rsid w:val="00551A6C"/>
    <w:pPr>
      <w:widowControl/>
      <w:suppressAutoHyphens/>
      <w:spacing w:after="120" w:line="480" w:lineRule="auto"/>
      <w:ind w:left="283"/>
    </w:pPr>
    <w:rPr>
      <w:rFonts w:ascii="Times New Roman" w:eastAsia="SimSun" w:hAnsi="Times New Roman" w:cs="Calibri"/>
      <w:color w:val="auto"/>
      <w:kern w:val="1"/>
      <w:sz w:val="20"/>
      <w:szCs w:val="20"/>
      <w:lang w:eastAsia="zh-CN" w:bidi="ar-SA"/>
    </w:rPr>
  </w:style>
  <w:style w:type="paragraph" w:customStyle="1" w:styleId="32">
    <w:name w:val="Заголовок №3"/>
    <w:basedOn w:val="a"/>
    <w:rsid w:val="00B00957"/>
    <w:pPr>
      <w:widowControl/>
      <w:shd w:val="clear" w:color="auto" w:fill="FFFFFF"/>
      <w:suppressAutoHyphens/>
      <w:spacing w:before="840" w:line="322" w:lineRule="exact"/>
    </w:pPr>
    <w:rPr>
      <w:rFonts w:ascii="Calibri" w:eastAsia="Calibri" w:hAnsi="Calibri" w:cs="Calibri"/>
      <w:color w:val="auto"/>
      <w:kern w:val="1"/>
      <w:sz w:val="28"/>
      <w:szCs w:val="2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dim.ru/" TargetMode="External"/><Relationship Id="rId13" Type="http://schemas.openxmlformats.org/officeDocument/2006/relationships/hyperlink" Target="mailto:prirodakomi@minobr.rkomi.ru" TargetMode="External"/><Relationship Id="rId18" Type="http://schemas.openxmlformats.org/officeDocument/2006/relationships/hyperlink" Target="https://forms.yandex.ru/cloud/6501a61450569006653e47cf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kraeved@minobr.rkom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enolog.rgo.ru/" TargetMode="External"/><Relationship Id="rId17" Type="http://schemas.openxmlformats.org/officeDocument/2006/relationships/hyperlink" Target="https://login.consultant.ru/link/?req=doc&amp;base=RZR&amp;n=373130&amp;date=19.05.2021&amp;dst=100278&amp;fld=13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irodakomi@minobr.rkomi.ru" TargetMode="External"/><Relationship Id="rId20" Type="http://schemas.openxmlformats.org/officeDocument/2006/relationships/hyperlink" Target="https://forms.yandex.ru/cloud/6502bc7e90fa7b3175419c1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ocentcr.rkomi.ru" TargetMode="External"/><Relationship Id="rId24" Type="http://schemas.openxmlformats.org/officeDocument/2006/relationships/hyperlink" Target="https://vk.com/rcdi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R&amp;n=376090&amp;date=19.05.2021&amp;dst=100296&amp;fld=134" TargetMode="External"/><Relationship Id="rId23" Type="http://schemas.openxmlformats.org/officeDocument/2006/relationships/hyperlink" Target="https://rcdim.ru/" TargetMode="External"/><Relationship Id="rId10" Type="http://schemas.openxmlformats.org/officeDocument/2006/relationships/hyperlink" Target="mailto:org.prirodakomi@minobr.rkomi.ru" TargetMode="External"/><Relationship Id="rId19" Type="http://schemas.openxmlformats.org/officeDocument/2006/relationships/hyperlink" Target="mailto:kraeved@minobr.rkom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.prirodakomi@minobr.rkomi.ru" TargetMode="External"/><Relationship Id="rId14" Type="http://schemas.openxmlformats.org/officeDocument/2006/relationships/hyperlink" Target="https://login.consultant.ru/link/?req=doc&amp;base=RZR&amp;n=373130&amp;date=19.05.2021&amp;dst=100278&amp;fld=134" TargetMode="External"/><Relationship Id="rId22" Type="http://schemas.openxmlformats.org/officeDocument/2006/relationships/hyperlink" Target="mailto:kraeved@minobr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8F85-B1FE-4588-8BC2-D68317E2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8337</Words>
  <Characters>47522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Н. Король</dc:creator>
  <cp:lastModifiedBy>Середина Олеся Николаевна</cp:lastModifiedBy>
  <cp:revision>3</cp:revision>
  <cp:lastPrinted>2023-09-20T08:35:00Z</cp:lastPrinted>
  <dcterms:created xsi:type="dcterms:W3CDTF">2023-09-20T08:40:00Z</dcterms:created>
  <dcterms:modified xsi:type="dcterms:W3CDTF">2023-09-20T08:40:00Z</dcterms:modified>
</cp:coreProperties>
</file>